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0E186490" w14:textId="1CE4BD6C" w:rsidR="00701AEF" w:rsidRPr="00D738BD" w:rsidRDefault="003B7B99" w:rsidP="004710E4">
      <w:pPr>
        <w:suppressAutoHyphens w:val="0"/>
        <w:jc w:val="both"/>
        <w:rPr>
          <w:b/>
        </w:rPr>
      </w:pPr>
      <w:r w:rsidRPr="00D738BD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5595E" wp14:editId="1177B8C7">
                <wp:simplePos x="0" y="0"/>
                <wp:positionH relativeFrom="column">
                  <wp:posOffset>5480853</wp:posOffset>
                </wp:positionH>
                <wp:positionV relativeFrom="paragraph">
                  <wp:posOffset>-89882</wp:posOffset>
                </wp:positionV>
                <wp:extent cx="1157090" cy="289560"/>
                <wp:effectExtent l="0" t="0" r="24130" b="1524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1560" w14:textId="77AA40D6" w:rsidR="00FC414E" w:rsidRPr="00D738BD" w:rsidRDefault="00FC414E" w:rsidP="00500DFF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 xml:space="preserve">PHỤ LỤC  </w:t>
                            </w:r>
                            <w:r w:rsidR="00F62F33" w:rsidRPr="00D738BD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35595E" id="Rectangle 47" o:spid="_x0000_s1037" style="position:absolute;left:0;text-align:left;margin-left:431.55pt;margin-top:-7.1pt;width:91.1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fYLAIAAFAEAAAOAAAAZHJzL2Uyb0RvYy54bWysVNuO0zAQfUfiHyy/0ySl3W2jpqtVlyKk&#10;BVYsfIDjOImFb4zdpuXrGTvdbh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">
                <v:textbox>
                  <w:txbxContent>
                    <w:p w14:paraId="7E6A1560" w14:textId="77AA40D6" w:rsidR="00FC414E" w:rsidRPr="00D738BD" w:rsidRDefault="00FC414E" w:rsidP="00500DFF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 xml:space="preserve">PHỤ LỤC  </w:t>
                      </w:r>
                      <w:r w:rsidR="00F62F33" w:rsidRPr="00D738BD"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B12FC" w:rsidRPr="00D738BD">
        <w:rPr>
          <w:b/>
        </w:rPr>
        <w:tab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2"/>
      </w:tblGrid>
      <w:tr w:rsidR="006F108E" w:rsidRPr="00D738BD" w14:paraId="571AFBCC" w14:textId="77777777" w:rsidTr="006F108E">
        <w:tc>
          <w:tcPr>
            <w:tcW w:w="5382" w:type="dxa"/>
          </w:tcPr>
          <w:p w14:paraId="68077A94" w14:textId="77777777" w:rsidR="006F108E" w:rsidRPr="00D738BD" w:rsidRDefault="006F108E" w:rsidP="004710E4">
            <w:pPr>
              <w:tabs>
                <w:tab w:val="center" w:pos="5040"/>
              </w:tabs>
              <w:spacing w:line="400" w:lineRule="exact"/>
              <w:jc w:val="both"/>
              <w:rPr>
                <w:b/>
              </w:rPr>
            </w:pPr>
          </w:p>
        </w:tc>
        <w:tc>
          <w:tcPr>
            <w:tcW w:w="4252" w:type="dxa"/>
          </w:tcPr>
          <w:p w14:paraId="01F65E41" w14:textId="77777777" w:rsidR="006F108E" w:rsidRPr="00D738BD" w:rsidRDefault="006F108E" w:rsidP="004710E4">
            <w:pPr>
              <w:spacing w:after="120"/>
              <w:ind w:right="-720"/>
              <w:jc w:val="both"/>
              <w:rPr>
                <w:lang w:val="vi-VN"/>
              </w:rPr>
            </w:pPr>
            <w:r w:rsidRPr="00D738BD">
              <w:rPr>
                <w:lang w:val="vi-VN"/>
              </w:rPr>
              <w:t>Số biên nhận: ..........................................</w:t>
            </w:r>
          </w:p>
          <w:p w14:paraId="638A98F6" w14:textId="77777777" w:rsidR="006F108E" w:rsidRPr="00D738BD" w:rsidRDefault="006F108E" w:rsidP="004710E4">
            <w:pPr>
              <w:spacing w:after="120"/>
              <w:ind w:right="-720"/>
              <w:jc w:val="both"/>
              <w:rPr>
                <w:b/>
              </w:rPr>
            </w:pPr>
            <w:r w:rsidRPr="00D738BD">
              <w:rPr>
                <w:lang w:val="vi-VN"/>
              </w:rPr>
              <w:t>Ngày nhận: ............./ ............/20 ............</w:t>
            </w:r>
          </w:p>
        </w:tc>
      </w:tr>
    </w:tbl>
    <w:p w14:paraId="317BA5D7" w14:textId="77777777" w:rsidR="006F108E" w:rsidRPr="00D738BD" w:rsidRDefault="006F108E" w:rsidP="004710E4">
      <w:pPr>
        <w:suppressAutoHyphens w:val="0"/>
        <w:jc w:val="both"/>
        <w:rPr>
          <w:b/>
        </w:rPr>
      </w:pPr>
    </w:p>
    <w:p w14:paraId="6F95FC93" w14:textId="77777777" w:rsidR="006F108E" w:rsidRPr="00D738BD" w:rsidRDefault="006F108E" w:rsidP="004710E4">
      <w:pPr>
        <w:suppressAutoHyphens w:val="0"/>
        <w:jc w:val="both"/>
        <w:rPr>
          <w:b/>
        </w:rPr>
      </w:pPr>
    </w:p>
    <w:p w14:paraId="58D6A826" w14:textId="1317D262" w:rsidR="00701AEF" w:rsidRPr="00D738BD" w:rsidRDefault="00701AEF" w:rsidP="00100DD0">
      <w:pPr>
        <w:spacing w:line="360" w:lineRule="auto"/>
        <w:jc w:val="center"/>
        <w:rPr>
          <w:b/>
        </w:rPr>
      </w:pPr>
      <w:r w:rsidRPr="00D738BD">
        <w:rPr>
          <w:b/>
        </w:rPr>
        <w:t>PHIẾU ĐỀ NGHỊ SANG TÊN HỢP ĐỒNG DỊCH VỤ CẤP NƯỚC</w:t>
      </w:r>
    </w:p>
    <w:p w14:paraId="3DFDB0B7" w14:textId="13EEC5A8" w:rsidR="00701AEF" w:rsidRPr="00D738BD" w:rsidRDefault="006F108E" w:rsidP="00100DD0">
      <w:pPr>
        <w:jc w:val="center"/>
      </w:pPr>
      <w:r w:rsidRPr="00D738BD">
        <w:rPr>
          <w:lang w:val="vi-VN"/>
        </w:rPr>
        <w:t xml:space="preserve">Kính gửi : </w:t>
      </w:r>
      <w:r w:rsidRPr="00D738BD">
        <w:t>Công ty Cổ phần Cấp nước Trung An.</w:t>
      </w:r>
    </w:p>
    <w:p w14:paraId="4871406F" w14:textId="77777777" w:rsidR="00701AEF" w:rsidRPr="00D738BD" w:rsidRDefault="00701AEF" w:rsidP="00100DD0">
      <w:pPr>
        <w:spacing w:line="360" w:lineRule="auto"/>
        <w:ind w:left="1276"/>
        <w:jc w:val="center"/>
      </w:pPr>
    </w:p>
    <w:p w14:paraId="3BC1C801" w14:textId="7EED7D97" w:rsidR="00701AEF" w:rsidRPr="00D738BD" w:rsidRDefault="00701AEF" w:rsidP="004710E4">
      <w:pPr>
        <w:spacing w:line="360" w:lineRule="auto"/>
        <w:ind w:right="119"/>
        <w:jc w:val="both"/>
      </w:pPr>
      <w:r w:rsidRPr="00D738BD">
        <w:t>Tôi tên là:</w:t>
      </w:r>
      <w:r w:rsidR="006F108E" w:rsidRPr="00D738BD">
        <w:t xml:space="preserve"> ………………………………………………………………………………………………………</w:t>
      </w:r>
    </w:p>
    <w:p w14:paraId="14229480" w14:textId="66BCAC91" w:rsidR="00701AEF" w:rsidRPr="00D738BD" w:rsidRDefault="00701AEF" w:rsidP="004710E4">
      <w:pPr>
        <w:spacing w:line="360" w:lineRule="auto"/>
        <w:jc w:val="both"/>
      </w:pPr>
      <w:r w:rsidRPr="00D738BD">
        <w:t xml:space="preserve">Thường trú tại: </w:t>
      </w:r>
      <w:r w:rsidR="006F108E" w:rsidRPr="00D738BD">
        <w:t>…………………………………………………………………………………………………</w:t>
      </w:r>
    </w:p>
    <w:p w14:paraId="0DA7A694" w14:textId="77777777" w:rsidR="00701AEF" w:rsidRPr="00D738BD" w:rsidRDefault="00701AEF" w:rsidP="004710E4">
      <w:pPr>
        <w:tabs>
          <w:tab w:val="right" w:leader="dot" w:pos="6946"/>
        </w:tabs>
        <w:spacing w:line="360" w:lineRule="auto"/>
        <w:jc w:val="both"/>
      </w:pPr>
      <w:r w:rsidRPr="00D738BD">
        <w:t>Điện thoại liên hệ (</w:t>
      </w:r>
      <w:r w:rsidRPr="00D738BD">
        <w:rPr>
          <w:i/>
        </w:rPr>
        <w:t>nếu có</w:t>
      </w:r>
      <w:r w:rsidRPr="00D738BD">
        <w:t>): ĐT bàn:</w:t>
      </w:r>
      <w:r w:rsidRPr="00D738BD">
        <w:tab/>
        <w:t xml:space="preserve"> Di động:</w:t>
      </w:r>
      <w:r w:rsidRPr="00D738BD">
        <w:tab/>
      </w:r>
    </w:p>
    <w:p w14:paraId="3BCCFB6B" w14:textId="3E161643" w:rsidR="008A30E3" w:rsidRPr="00D738BD" w:rsidRDefault="00701AEF" w:rsidP="004710E4">
      <w:pPr>
        <w:tabs>
          <w:tab w:val="right" w:leader="dot" w:pos="6521"/>
        </w:tabs>
        <w:spacing w:line="360" w:lineRule="auto"/>
        <w:ind w:firstLine="709"/>
        <w:jc w:val="both"/>
      </w:pPr>
      <w:r w:rsidRPr="00D738BD">
        <w:t xml:space="preserve">Nay tôi đề nghị quý Công ty </w:t>
      </w:r>
      <w:r w:rsidR="007306B4" w:rsidRPr="00D738BD">
        <w:t>sang tên hợp đồng dịch vụ cấp</w:t>
      </w:r>
      <w:r w:rsidRPr="00D738BD">
        <w:t xml:space="preserve"> nước của đồng hồ nước có</w:t>
      </w:r>
      <w:r w:rsidR="008A30E3" w:rsidRPr="00D738BD">
        <w:t>:</w:t>
      </w:r>
    </w:p>
    <w:p w14:paraId="73AE3874" w14:textId="0A91CA17" w:rsidR="00701AEF" w:rsidRPr="00D738BD" w:rsidRDefault="008A30E3" w:rsidP="004710E4">
      <w:pPr>
        <w:tabs>
          <w:tab w:val="right" w:leader="dot" w:pos="6521"/>
        </w:tabs>
        <w:spacing w:line="360" w:lineRule="auto"/>
        <w:ind w:firstLine="709"/>
        <w:jc w:val="both"/>
      </w:pPr>
      <w:r w:rsidRPr="00D738BD">
        <w:t xml:space="preserve">Danh </w:t>
      </w:r>
      <w:r w:rsidR="00701AEF" w:rsidRPr="00D738BD">
        <w:t>bạ:</w:t>
      </w:r>
      <w:r w:rsidRPr="00D738BD">
        <w:t>………………………………………</w:t>
      </w:r>
      <w:r w:rsidRPr="00D738BD">
        <w:tab/>
      </w:r>
      <w:r w:rsidR="00701AEF" w:rsidRPr="00D738BD">
        <w:t>Hợp đồng:</w:t>
      </w:r>
      <w:r w:rsidRPr="00D738BD">
        <w:t xml:space="preserve"> ……………………………………………</w:t>
      </w:r>
    </w:p>
    <w:p w14:paraId="7DB8BF49" w14:textId="508E4031" w:rsidR="00701AEF" w:rsidRPr="00D738BD" w:rsidRDefault="00701AEF" w:rsidP="004710E4">
      <w:pPr>
        <w:spacing w:line="360" w:lineRule="auto"/>
        <w:jc w:val="both"/>
      </w:pPr>
      <w:r w:rsidRPr="00D738BD">
        <w:t>Địa chỉ đặt đồng hồ nước:</w:t>
      </w:r>
      <w:r w:rsidR="008A30E3" w:rsidRPr="00D738BD">
        <w:t xml:space="preserve"> ……………………………………………………………………………………..</w:t>
      </w:r>
    </w:p>
    <w:p w14:paraId="338F4B2E" w14:textId="77777777" w:rsidR="00701AEF" w:rsidRPr="00D738BD" w:rsidRDefault="00701AEF" w:rsidP="004710E4">
      <w:pPr>
        <w:tabs>
          <w:tab w:val="right" w:leader="dot" w:pos="9781"/>
        </w:tabs>
        <w:spacing w:line="360" w:lineRule="auto"/>
        <w:jc w:val="both"/>
      </w:pPr>
      <w:r w:rsidRPr="00D738BD">
        <w:t>Hiện do Ông (Bà):</w:t>
      </w:r>
      <w:r w:rsidRPr="00D738BD">
        <w:tab/>
        <w:t>đứng tên trên Hợp đồng.</w:t>
      </w:r>
    </w:p>
    <w:p w14:paraId="1B4400B3" w14:textId="77777777" w:rsidR="00701AEF" w:rsidRPr="00D738BD" w:rsidRDefault="00701AEF" w:rsidP="004710E4">
      <w:pPr>
        <w:tabs>
          <w:tab w:val="center" w:leader="dot" w:pos="6237"/>
          <w:tab w:val="right" w:leader="dot" w:pos="9781"/>
        </w:tabs>
        <w:spacing w:line="360" w:lineRule="auto"/>
        <w:jc w:val="both"/>
      </w:pPr>
      <w:r w:rsidRPr="00D738BD">
        <w:t xml:space="preserve">Đồng hồ nước này hiện cung cấp nước cho: </w:t>
      </w:r>
      <w:r w:rsidRPr="00D738BD">
        <w:tab/>
        <w:t>hộ, bao gồm:</w:t>
      </w:r>
      <w:r w:rsidRPr="00D738BD">
        <w:tab/>
        <w:t xml:space="preserve">   nhân khẩu </w:t>
      </w:r>
    </w:p>
    <w:p w14:paraId="1ADB9677" w14:textId="77777777" w:rsidR="00701AEF" w:rsidRPr="00D738BD" w:rsidRDefault="00701AEF" w:rsidP="004710E4">
      <w:pPr>
        <w:tabs>
          <w:tab w:val="right" w:leader="dot" w:pos="2410"/>
          <w:tab w:val="right" w:leader="dot" w:pos="2977"/>
          <w:tab w:val="right" w:leader="dot" w:pos="7088"/>
        </w:tabs>
        <w:spacing w:line="360" w:lineRule="auto"/>
        <w:jc w:val="both"/>
      </w:pPr>
      <w:r w:rsidRPr="00D738BD">
        <w:t>(trong đó có</w:t>
      </w:r>
      <w:r w:rsidRPr="00D738BD">
        <w:tab/>
      </w:r>
      <w:r w:rsidRPr="00D738BD">
        <w:tab/>
        <w:t xml:space="preserve"> nhân khẩu thường trú và</w:t>
      </w:r>
      <w:r w:rsidRPr="00D738BD">
        <w:tab/>
      </w:r>
      <w:r w:rsidRPr="00D738BD">
        <w:tab/>
        <w:t>nhân khẩu tạm trú).</w:t>
      </w:r>
    </w:p>
    <w:p w14:paraId="752818FC" w14:textId="77777777" w:rsidR="00701AEF" w:rsidRPr="00D738BD" w:rsidRDefault="00701AEF" w:rsidP="004710E4">
      <w:pPr>
        <w:spacing w:line="360" w:lineRule="auto"/>
        <w:jc w:val="both"/>
      </w:pPr>
      <w:r w:rsidRPr="00D738BD">
        <w:t xml:space="preserve">Mục đích sử dụng nước:  </w:t>
      </w:r>
      <w:r w:rsidRPr="00D738BD">
        <w:rPr>
          <w:i/>
        </w:rPr>
        <w:t>Sinh hoạt</w:t>
      </w:r>
      <w:r w:rsidRPr="00D738BD">
        <w:t xml:space="preserve"> </w:t>
      </w:r>
      <w:r w:rsidRPr="00D738BD">
        <w:sym w:font="Wingdings 2" w:char="F02A"/>
      </w:r>
      <w:r w:rsidRPr="00D738BD">
        <w:tab/>
      </w:r>
      <w:r w:rsidRPr="00D738BD">
        <w:rPr>
          <w:i/>
        </w:rPr>
        <w:t>Sản xuất</w:t>
      </w:r>
      <w:r w:rsidRPr="00D738BD">
        <w:t xml:space="preserve"> </w:t>
      </w:r>
      <w:r w:rsidRPr="00D738BD">
        <w:sym w:font="Wingdings 2" w:char="F02A"/>
      </w:r>
      <w:r w:rsidRPr="00D738BD">
        <w:tab/>
      </w:r>
      <w:r w:rsidRPr="00D738BD">
        <w:rPr>
          <w:i/>
        </w:rPr>
        <w:t>DVKD</w:t>
      </w:r>
      <w:r w:rsidRPr="00D738BD">
        <w:t xml:space="preserve"> </w:t>
      </w:r>
      <w:r w:rsidRPr="00D738BD">
        <w:sym w:font="Wingdings 2" w:char="F02A"/>
      </w:r>
      <w:r w:rsidRPr="00D738BD">
        <w:tab/>
      </w:r>
      <w:r w:rsidRPr="00D738BD">
        <w:rPr>
          <w:i/>
        </w:rPr>
        <w:t>HCSN, đoàn thể</w:t>
      </w:r>
      <w:r w:rsidRPr="00D738BD">
        <w:t xml:space="preserve"> </w:t>
      </w:r>
      <w:r w:rsidRPr="00D738BD">
        <w:sym w:font="Wingdings 2" w:char="F02A"/>
      </w:r>
      <w:r w:rsidRPr="00D738BD">
        <w:tab/>
      </w:r>
    </w:p>
    <w:p w14:paraId="1E537FDF" w14:textId="77777777" w:rsidR="00701AEF" w:rsidRPr="00D738BD" w:rsidRDefault="00701AEF" w:rsidP="004710E4">
      <w:pPr>
        <w:spacing w:line="360" w:lineRule="auto"/>
        <w:ind w:firstLine="851"/>
        <w:jc w:val="both"/>
        <w:rPr>
          <w:i/>
          <w:u w:val="single"/>
        </w:rPr>
      </w:pPr>
      <w:r w:rsidRPr="00D738BD">
        <w:rPr>
          <w:i/>
          <w:u w:val="single"/>
        </w:rPr>
        <w:t>Lý do thay đổi tên thuê bao:</w:t>
      </w:r>
    </w:p>
    <w:p w14:paraId="045D5F76" w14:textId="77777777" w:rsidR="00701AEF" w:rsidRPr="00D738BD" w:rsidRDefault="00701AEF" w:rsidP="004710E4">
      <w:pPr>
        <w:tabs>
          <w:tab w:val="right" w:leader="dot" w:pos="9781"/>
        </w:tabs>
        <w:spacing w:line="360" w:lineRule="auto"/>
        <w:jc w:val="both"/>
      </w:pPr>
      <w:r w:rsidRPr="00D738BD">
        <w:tab/>
      </w:r>
      <w:r w:rsidRPr="00D738BD">
        <w:tab/>
      </w:r>
      <w:r w:rsidRPr="00D738BD">
        <w:tab/>
      </w:r>
    </w:p>
    <w:p w14:paraId="0D23F65B" w14:textId="6C0CD7EC" w:rsidR="00701AEF" w:rsidRPr="00D738BD" w:rsidRDefault="00701AEF" w:rsidP="004710E4">
      <w:pPr>
        <w:ind w:firstLine="709"/>
        <w:jc w:val="both"/>
      </w:pPr>
      <w:r w:rsidRPr="00D738BD">
        <w:t xml:space="preserve">Sau khi được đứng tên trên </w:t>
      </w:r>
      <w:r w:rsidR="008A30E3" w:rsidRPr="00D738BD">
        <w:t xml:space="preserve">hợp </w:t>
      </w:r>
      <w:r w:rsidRPr="00D738BD">
        <w:t xml:space="preserve">đồng mới, tôi cam kết sẽ bảo quản tốt đồng hồ nước và thực hiện đúng các thỏa thuận theo </w:t>
      </w:r>
      <w:r w:rsidR="008A30E3" w:rsidRPr="00D738BD">
        <w:t xml:space="preserve">hợp </w:t>
      </w:r>
      <w:r w:rsidRPr="00D738BD">
        <w:t xml:space="preserve">đồng dịch vụ cấp nước đã ký kết với Công ty Cổ phần Cấp nước Trung An. </w:t>
      </w:r>
    </w:p>
    <w:p w14:paraId="37AEB549" w14:textId="77777777" w:rsidR="00701AEF" w:rsidRPr="00D738BD" w:rsidRDefault="00701AEF" w:rsidP="004710E4">
      <w:pPr>
        <w:ind w:firstLine="851"/>
        <w:jc w:val="both"/>
      </w:pPr>
    </w:p>
    <w:p w14:paraId="4DD6373C" w14:textId="77777777" w:rsidR="008A30E3" w:rsidRPr="00D738BD" w:rsidRDefault="003B7B99" w:rsidP="004710E4">
      <w:pPr>
        <w:ind w:left="4320"/>
        <w:jc w:val="both"/>
      </w:pPr>
      <w:r w:rsidRPr="00D738B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57A9B0" wp14:editId="4115B27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105150" cy="245745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CEB58" w14:textId="424C6F16" w:rsidR="00FC414E" w:rsidRPr="00F44366" w:rsidRDefault="00FC414E" w:rsidP="00701AEF">
                            <w:pPr>
                              <w:tabs>
                                <w:tab w:val="right" w:leader="dot" w:pos="439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57A9B0" id="Rectangle 1" o:spid="_x0000_s1038" style="position:absolute;left:0;text-align:left;margin-left:0;margin-top:6.75pt;width:244.5pt;height:193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" fillcolor="window" stroked="f" strokeweight="1pt">
                <v:path arrowok="t"/>
                <v:textbox>
                  <w:txbxContent>
                    <w:p w14:paraId="4FDCEB58" w14:textId="424C6F16" w:rsidR="00FC414E" w:rsidRPr="00F44366" w:rsidRDefault="00FC414E" w:rsidP="00701AEF">
                      <w:pPr>
                        <w:tabs>
                          <w:tab w:val="right" w:leader="dot" w:pos="4395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1AEF" w:rsidRPr="00D738BD">
        <w:rPr>
          <w:i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570"/>
      </w:tblGrid>
      <w:tr w:rsidR="00D738BD" w:rsidRPr="00D738BD" w14:paraId="35D33112" w14:textId="77777777" w:rsidTr="008A30E3">
        <w:tc>
          <w:tcPr>
            <w:tcW w:w="4720" w:type="dxa"/>
          </w:tcPr>
          <w:p w14:paraId="2E11D69C" w14:textId="77777777" w:rsidR="008A30E3" w:rsidRPr="00D738BD" w:rsidRDefault="008A30E3" w:rsidP="004710E4">
            <w:pPr>
              <w:jc w:val="both"/>
            </w:pPr>
          </w:p>
        </w:tc>
        <w:tc>
          <w:tcPr>
            <w:tcW w:w="5340" w:type="dxa"/>
          </w:tcPr>
          <w:p w14:paraId="7D62E207" w14:textId="77777777" w:rsidR="008A30E3" w:rsidRPr="00D738BD" w:rsidRDefault="008A30E3" w:rsidP="00100DD0">
            <w:pPr>
              <w:jc w:val="center"/>
              <w:rPr>
                <w:b/>
                <w:bCs/>
              </w:rPr>
            </w:pPr>
            <w:r w:rsidRPr="00D738BD">
              <w:rPr>
                <w:i/>
                <w:iCs/>
              </w:rPr>
              <w:t>Tp. Hồ Chí Minh, ngày       tháng      năm</w:t>
            </w:r>
          </w:p>
          <w:p w14:paraId="5586320F" w14:textId="77777777" w:rsidR="008A30E3" w:rsidRPr="00D738BD" w:rsidRDefault="008A30E3" w:rsidP="00100DD0">
            <w:pPr>
              <w:jc w:val="center"/>
              <w:rPr>
                <w:b/>
              </w:rPr>
            </w:pPr>
            <w:r w:rsidRPr="00D738BD">
              <w:rPr>
                <w:b/>
                <w:bCs/>
              </w:rPr>
              <w:t>Người đề nghị</w:t>
            </w:r>
          </w:p>
          <w:p w14:paraId="183B4BAF" w14:textId="77777777" w:rsidR="008A30E3" w:rsidRPr="00D738BD" w:rsidRDefault="008A30E3" w:rsidP="00100DD0">
            <w:pPr>
              <w:jc w:val="center"/>
            </w:pPr>
            <w:r w:rsidRPr="00D738BD">
              <w:rPr>
                <w:i/>
              </w:rPr>
              <w:t>(Ký tên và ghi rõ họ tên)</w:t>
            </w:r>
          </w:p>
        </w:tc>
      </w:tr>
      <w:tr w:rsidR="008A30E3" w:rsidRPr="00D738BD" w14:paraId="1DAE5ECE" w14:textId="77777777" w:rsidTr="008A30E3">
        <w:tc>
          <w:tcPr>
            <w:tcW w:w="4720" w:type="dxa"/>
          </w:tcPr>
          <w:p w14:paraId="4577C3C7" w14:textId="77777777" w:rsidR="008A30E3" w:rsidRPr="00D738BD" w:rsidRDefault="008A30E3" w:rsidP="004710E4">
            <w:pPr>
              <w:jc w:val="both"/>
            </w:pPr>
          </w:p>
          <w:p w14:paraId="1E9E72F3" w14:textId="77777777" w:rsidR="008A30E3" w:rsidRPr="00D738BD" w:rsidRDefault="008A30E3" w:rsidP="004710E4">
            <w:pPr>
              <w:jc w:val="both"/>
            </w:pPr>
          </w:p>
          <w:p w14:paraId="3FAC9CF5" w14:textId="77777777" w:rsidR="008A30E3" w:rsidRPr="00D738BD" w:rsidRDefault="008A30E3" w:rsidP="004710E4">
            <w:pPr>
              <w:jc w:val="both"/>
            </w:pPr>
          </w:p>
          <w:p w14:paraId="5C0E442F" w14:textId="77777777" w:rsidR="008A30E3" w:rsidRPr="00D738BD" w:rsidRDefault="008A30E3" w:rsidP="004710E4">
            <w:pPr>
              <w:jc w:val="both"/>
            </w:pPr>
          </w:p>
          <w:p w14:paraId="2A5AAF78" w14:textId="45A44C87" w:rsidR="008A30E3" w:rsidRPr="00D738BD" w:rsidRDefault="008A30E3" w:rsidP="004710E4">
            <w:pPr>
              <w:jc w:val="both"/>
              <w:rPr>
                <w:i/>
                <w:u w:val="single"/>
              </w:rPr>
            </w:pPr>
            <w:r w:rsidRPr="00D738BD">
              <w:rPr>
                <w:i/>
                <w:u w:val="single"/>
              </w:rPr>
              <w:t>Đính kèm:</w:t>
            </w:r>
          </w:p>
          <w:p w14:paraId="740A53C0" w14:textId="61179F86" w:rsidR="008A30E3" w:rsidRPr="00D738BD" w:rsidRDefault="008A30E3" w:rsidP="004710E4">
            <w:pPr>
              <w:jc w:val="both"/>
            </w:pPr>
            <w:r w:rsidRPr="00D738BD">
              <w:sym w:font="Wingdings 2" w:char="F02A"/>
            </w:r>
            <w:r w:rsidRPr="00D738BD">
              <w:t xml:space="preserve"> Photo hóa đơn tiền nước mới nhất.</w:t>
            </w:r>
          </w:p>
          <w:p w14:paraId="4B3BDFB1" w14:textId="384D224A" w:rsidR="008A30E3" w:rsidRPr="00D738BD" w:rsidRDefault="008A30E3" w:rsidP="004710E4">
            <w:pPr>
              <w:jc w:val="both"/>
            </w:pPr>
            <w:r w:rsidRPr="00D738BD">
              <w:sym w:font="Wingdings 2" w:char="F02A"/>
            </w:r>
            <w:r w:rsidRPr="00D738BD">
              <w:t xml:space="preserve"> Bản sao có chứng thực </w:t>
            </w:r>
            <w:r w:rsidRPr="00D738BD">
              <w:rPr>
                <w:bCs/>
              </w:rPr>
              <w:t>hộ khẩu/KT3/xác nhận thông tin về cư trú/căn cước công dân/chứng minh nhân dân</w:t>
            </w:r>
            <w:r w:rsidRPr="00D738BD">
              <w:t xml:space="preserve"> (</w:t>
            </w:r>
            <w:r w:rsidRPr="00D738BD">
              <w:rPr>
                <w:i/>
              </w:rPr>
              <w:t>gồm tất cả các nhân khẩu trong sổ</w:t>
            </w:r>
            <w:r w:rsidRPr="00D738BD">
              <w:t>)</w:t>
            </w:r>
          </w:p>
          <w:p w14:paraId="5301555A" w14:textId="195BE3A3" w:rsidR="008A30E3" w:rsidRPr="00D738BD" w:rsidRDefault="008A30E3" w:rsidP="004710E4">
            <w:pPr>
              <w:jc w:val="both"/>
            </w:pPr>
            <w:r w:rsidRPr="00D738BD">
              <w:sym w:font="Wingdings 2" w:char="F02A"/>
            </w:r>
            <w:r w:rsidRPr="00D738BD">
              <w:t xml:space="preserve"> Bản sao có chứng thực 01 trong các giấy tờ chứng minh quyền sở hữu bất động sản tại địa chỉ trên.</w:t>
            </w:r>
          </w:p>
          <w:p w14:paraId="715CDC41" w14:textId="77777777" w:rsidR="008A30E3" w:rsidRPr="00D738BD" w:rsidRDefault="008A30E3" w:rsidP="004710E4">
            <w:pPr>
              <w:jc w:val="both"/>
            </w:pPr>
            <w:r w:rsidRPr="00D738BD">
              <w:rPr>
                <w:i/>
              </w:rPr>
              <w:t>Các giấy tờ khác</w:t>
            </w:r>
            <w:r w:rsidRPr="00D738BD">
              <w:t xml:space="preserve">: </w:t>
            </w:r>
          </w:p>
          <w:p w14:paraId="2852E746" w14:textId="0F33E340" w:rsidR="008A30E3" w:rsidRPr="00D738BD" w:rsidRDefault="008A30E3" w:rsidP="004710E4">
            <w:pPr>
              <w:jc w:val="both"/>
            </w:pPr>
            <w:r w:rsidRPr="00D738BD">
              <w:t>………………………………………………………………</w:t>
            </w:r>
            <w:r w:rsidRPr="00D738BD">
              <w:tab/>
            </w:r>
            <w:r w:rsidRPr="00D738BD">
              <w:tab/>
            </w:r>
            <w:r w:rsidRPr="00D738BD">
              <w:tab/>
            </w:r>
          </w:p>
        </w:tc>
        <w:tc>
          <w:tcPr>
            <w:tcW w:w="5340" w:type="dxa"/>
          </w:tcPr>
          <w:p w14:paraId="0F7F3203" w14:textId="77777777" w:rsidR="008A30E3" w:rsidRPr="00D738BD" w:rsidRDefault="008A30E3" w:rsidP="004710E4">
            <w:pPr>
              <w:jc w:val="both"/>
              <w:rPr>
                <w:i/>
                <w:iCs/>
              </w:rPr>
            </w:pPr>
          </w:p>
        </w:tc>
      </w:tr>
    </w:tbl>
    <w:p w14:paraId="50813B3C" w14:textId="05A609E5" w:rsidR="00701AEF" w:rsidRPr="00D738BD" w:rsidRDefault="00701AEF" w:rsidP="004710E4">
      <w:pPr>
        <w:ind w:left="4320"/>
        <w:jc w:val="both"/>
      </w:pPr>
    </w:p>
    <w:p w14:paraId="08CA50E8" w14:textId="77777777" w:rsidR="00701AEF" w:rsidRPr="00D738BD" w:rsidRDefault="00701AEF" w:rsidP="004710E4">
      <w:pPr>
        <w:jc w:val="both"/>
      </w:pPr>
    </w:p>
    <w:p w14:paraId="548E7B2B" w14:textId="77777777" w:rsidR="00701AEF" w:rsidRPr="00D738BD" w:rsidRDefault="00701AEF" w:rsidP="004710E4">
      <w:pPr>
        <w:jc w:val="both"/>
      </w:pPr>
    </w:p>
    <w:p w14:paraId="791804DF" w14:textId="58866F4C" w:rsidR="0075342B" w:rsidRPr="00D738BD" w:rsidRDefault="0075342B" w:rsidP="004710E4">
      <w:pPr>
        <w:tabs>
          <w:tab w:val="left" w:pos="288"/>
        </w:tabs>
        <w:spacing w:before="120"/>
        <w:ind w:left="562" w:hanging="562"/>
        <w:jc w:val="both"/>
        <w:rPr>
          <w:b/>
          <w:lang w:val="vi-VN"/>
        </w:rPr>
      </w:pPr>
    </w:p>
    <w:p w14:paraId="20EF5FB8" w14:textId="00E40E2B" w:rsidR="00C204C8" w:rsidRPr="00D738BD" w:rsidRDefault="00C204C8">
      <w:pPr>
        <w:tabs>
          <w:tab w:val="left" w:pos="288"/>
        </w:tabs>
        <w:spacing w:before="120"/>
        <w:ind w:left="562" w:hanging="562"/>
        <w:jc w:val="both"/>
        <w:rPr>
          <w:b/>
          <w:lang w:val="vi-VN"/>
        </w:rPr>
      </w:pPr>
    </w:p>
    <w:sectPr w:rsidR="00C204C8" w:rsidRPr="00D738BD" w:rsidSect="006F108E">
      <w:pgSz w:w="11907" w:h="16839" w:code="9"/>
      <w:pgMar w:top="454" w:right="510" w:bottom="510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45AF" w14:textId="77777777" w:rsidR="00DB019A" w:rsidRDefault="00DB019A" w:rsidP="00B2370E">
      <w:r>
        <w:separator/>
      </w:r>
    </w:p>
  </w:endnote>
  <w:endnote w:type="continuationSeparator" w:id="0">
    <w:p w14:paraId="476AD9D3" w14:textId="77777777" w:rsidR="00DB019A" w:rsidRDefault="00DB019A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2F26" w14:textId="77777777" w:rsidR="00DB019A" w:rsidRDefault="00DB019A" w:rsidP="00B2370E">
      <w:r>
        <w:separator/>
      </w:r>
    </w:p>
  </w:footnote>
  <w:footnote w:type="continuationSeparator" w:id="0">
    <w:p w14:paraId="44242AB2" w14:textId="77777777" w:rsidR="00DB019A" w:rsidRDefault="00DB019A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F06B8"/>
    <w:rsid w:val="001F2710"/>
    <w:rsid w:val="001F3565"/>
    <w:rsid w:val="00204043"/>
    <w:rsid w:val="00213B8D"/>
    <w:rsid w:val="0021686F"/>
    <w:rsid w:val="00223717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620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527A3"/>
    <w:rsid w:val="00453122"/>
    <w:rsid w:val="00460B69"/>
    <w:rsid w:val="004710E4"/>
    <w:rsid w:val="004711C2"/>
    <w:rsid w:val="00472BE9"/>
    <w:rsid w:val="00472FAA"/>
    <w:rsid w:val="00475692"/>
    <w:rsid w:val="004A16EB"/>
    <w:rsid w:val="004C4817"/>
    <w:rsid w:val="004D4409"/>
    <w:rsid w:val="004F1E86"/>
    <w:rsid w:val="004F414A"/>
    <w:rsid w:val="004F79FF"/>
    <w:rsid w:val="00500DFF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D4CBE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65904"/>
    <w:rsid w:val="00D738BD"/>
    <w:rsid w:val="00D766F6"/>
    <w:rsid w:val="00D9488A"/>
    <w:rsid w:val="00DA7CC8"/>
    <w:rsid w:val="00DB019A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88D6-93EC-4E60-8BC4-A24F1256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2</cp:revision>
  <cp:lastPrinted>2022-04-15T07:26:00Z</cp:lastPrinted>
  <dcterms:created xsi:type="dcterms:W3CDTF">2022-05-05T08:56:00Z</dcterms:created>
  <dcterms:modified xsi:type="dcterms:W3CDTF">2022-05-05T08:56:00Z</dcterms:modified>
</cp:coreProperties>
</file>