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9F27A1" w14:textId="0E9878A5" w:rsidR="00686B10" w:rsidRPr="00D738BD" w:rsidRDefault="001E7A85" w:rsidP="00686B10">
      <w:pPr>
        <w:tabs>
          <w:tab w:val="left" w:pos="2214"/>
        </w:tabs>
        <w:jc w:val="both"/>
        <w:rPr>
          <w:b/>
        </w:rPr>
      </w:pPr>
      <w:bookmarkStart w:id="0" w:name="_GoBack"/>
      <w:bookmarkEnd w:id="0"/>
      <w:r w:rsidRPr="00D738B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BEE3B5" wp14:editId="65551EC6">
                <wp:simplePos x="0" y="0"/>
                <wp:positionH relativeFrom="column">
                  <wp:posOffset>4775200</wp:posOffset>
                </wp:positionH>
                <wp:positionV relativeFrom="paragraph">
                  <wp:posOffset>14605</wp:posOffset>
                </wp:positionV>
                <wp:extent cx="1620981" cy="289560"/>
                <wp:effectExtent l="0" t="0" r="17780" b="1524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981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1CE4" w14:textId="179F1D36" w:rsidR="00FC414E" w:rsidRPr="00D738BD" w:rsidRDefault="00FC414E" w:rsidP="001E3241">
                            <w:pPr>
                              <w:rPr>
                                <w:b/>
                              </w:rPr>
                            </w:pPr>
                            <w:r w:rsidRPr="00D738BD">
                              <w:rPr>
                                <w:b/>
                              </w:rPr>
                              <w:t xml:space="preserve">PHỤ LỤC </w:t>
                            </w:r>
                            <w:r w:rsidR="00F62F33" w:rsidRPr="00D738BD">
                              <w:rPr>
                                <w:b/>
                              </w:rPr>
                              <w:t xml:space="preserve">6 </w:t>
                            </w:r>
                            <w:r w:rsidRPr="00D738BD">
                              <w:rPr>
                                <w:b/>
                              </w:rPr>
                              <w:t>tiếp theo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E3B5" id="Rectangle 43" o:spid="_x0000_s1026" style="position:absolute;left:0;text-align:left;margin-left:376pt;margin-top:1.15pt;width:127.65pt;height:2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">
                <v:textbox>
                  <w:txbxContent>
                    <w:p w14:paraId="51FC1CE4" w14:textId="179F1D36" w:rsidR="00FC414E" w:rsidRPr="00D738BD" w:rsidRDefault="00FC414E" w:rsidP="001E3241">
                      <w:pPr>
                        <w:rPr>
                          <w:b/>
                        </w:rPr>
                      </w:pPr>
                      <w:r w:rsidRPr="00D738BD">
                        <w:rPr>
                          <w:b/>
                        </w:rPr>
                        <w:t xml:space="preserve">PHỤ LỤC </w:t>
                      </w:r>
                      <w:r w:rsidR="00F62F33" w:rsidRPr="00D738BD">
                        <w:rPr>
                          <w:b/>
                        </w:rPr>
                        <w:t xml:space="preserve">6 </w:t>
                      </w:r>
                      <w:r w:rsidRPr="00D738BD">
                        <w:rPr>
                          <w:b/>
                        </w:rPr>
                        <w:t>tiếp theo</w:t>
                      </w:r>
                    </w:p>
                  </w:txbxContent>
                </v:textbox>
              </v:rect>
            </w:pict>
          </mc:Fallback>
        </mc:AlternateContent>
      </w:r>
    </w:p>
    <w:p w14:paraId="13C01200" w14:textId="77457CE2" w:rsidR="00686B10" w:rsidRPr="00D738BD" w:rsidRDefault="00686B10" w:rsidP="00686B10">
      <w:pPr>
        <w:tabs>
          <w:tab w:val="left" w:pos="2214"/>
        </w:tabs>
        <w:jc w:val="both"/>
        <w:rPr>
          <w:b/>
        </w:rPr>
      </w:pPr>
    </w:p>
    <w:p w14:paraId="2CBB978F" w14:textId="25E2F331" w:rsidR="00223717" w:rsidRDefault="00223717" w:rsidP="00686B10">
      <w:pPr>
        <w:tabs>
          <w:tab w:val="left" w:pos="2214"/>
        </w:tabs>
        <w:jc w:val="both"/>
        <w:rPr>
          <w:b/>
          <w:noProof/>
          <w:lang w:eastAsia="zh-TW"/>
        </w:rPr>
      </w:pPr>
    </w:p>
    <w:p w14:paraId="51751EF3" w14:textId="7A2AE798" w:rsidR="00686B10" w:rsidRPr="00D738BD" w:rsidRDefault="00686B10" w:rsidP="004710E4">
      <w:pPr>
        <w:jc w:val="both"/>
        <w:rPr>
          <w:noProof/>
          <w:lang w:eastAsia="en-US"/>
        </w:rPr>
      </w:pPr>
    </w:p>
    <w:p w14:paraId="25C28122" w14:textId="5FD6F2C4" w:rsidR="00947B05" w:rsidRPr="00D738BD" w:rsidRDefault="001E3241" w:rsidP="004710E4">
      <w:pPr>
        <w:jc w:val="both"/>
        <w:rPr>
          <w:b/>
        </w:rPr>
      </w:pPr>
      <w:r w:rsidRPr="00D738BD">
        <w:rPr>
          <w:b/>
          <w:noProof/>
          <w:lang w:eastAsia="zh-TW"/>
        </w:rPr>
        <w:drawing>
          <wp:inline distT="0" distB="0" distL="0" distR="0" wp14:anchorId="40E9658C" wp14:editId="76DB3BB6">
            <wp:extent cx="6390752" cy="9234078"/>
            <wp:effectExtent l="0" t="0" r="0" b="571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T08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2"/>
                    <a:stretch/>
                  </pic:blipFill>
                  <pic:spPr bwMode="auto">
                    <a:xfrm>
                      <a:off x="0" y="0"/>
                      <a:ext cx="6390752" cy="9234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7B05" w:rsidRPr="00D738BD" w:rsidSect="001E7A85">
      <w:pgSz w:w="11907" w:h="16839" w:code="9"/>
      <w:pgMar w:top="454" w:right="510" w:bottom="510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AAABB" w14:textId="77777777" w:rsidR="00FE7608" w:rsidRDefault="00FE7608" w:rsidP="00B2370E">
      <w:r>
        <w:separator/>
      </w:r>
    </w:p>
  </w:endnote>
  <w:endnote w:type="continuationSeparator" w:id="0">
    <w:p w14:paraId="0921FFFC" w14:textId="77777777" w:rsidR="00FE7608" w:rsidRDefault="00FE7608" w:rsidP="00B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ABEC2" w14:textId="77777777" w:rsidR="00FE7608" w:rsidRDefault="00FE7608" w:rsidP="00B2370E">
      <w:r>
        <w:separator/>
      </w:r>
    </w:p>
  </w:footnote>
  <w:footnote w:type="continuationSeparator" w:id="0">
    <w:p w14:paraId="6EEE09B4" w14:textId="77777777" w:rsidR="00FE7608" w:rsidRDefault="00FE7608" w:rsidP="00B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1.25pt;height:11.25pt" o:bullet="t">
        <v:imagedata r:id="rId1" o:title="mso9A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NI-Time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NI-Time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NI-Time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NI-Time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NI-Time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NI-Time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NI-Time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NI-Time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NI-Time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884BD6"/>
    <w:multiLevelType w:val="hybridMultilevel"/>
    <w:tmpl w:val="38BE33D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81F"/>
    <w:multiLevelType w:val="hybridMultilevel"/>
    <w:tmpl w:val="D0B64C72"/>
    <w:lvl w:ilvl="0" w:tplc="AC32750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EC73E4"/>
    <w:multiLevelType w:val="hybridMultilevel"/>
    <w:tmpl w:val="89D072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E1BDF"/>
    <w:multiLevelType w:val="hybridMultilevel"/>
    <w:tmpl w:val="295890B0"/>
    <w:lvl w:ilvl="0" w:tplc="77708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14AA"/>
    <w:multiLevelType w:val="hybridMultilevel"/>
    <w:tmpl w:val="D2EE6E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A1365"/>
    <w:multiLevelType w:val="hybridMultilevel"/>
    <w:tmpl w:val="73282C34"/>
    <w:lvl w:ilvl="0" w:tplc="D1EA9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333DF"/>
    <w:multiLevelType w:val="hybridMultilevel"/>
    <w:tmpl w:val="4ED2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0283"/>
    <w:multiLevelType w:val="hybridMultilevel"/>
    <w:tmpl w:val="0E90F4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3A1774"/>
    <w:multiLevelType w:val="hybridMultilevel"/>
    <w:tmpl w:val="065C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10CED"/>
    <w:multiLevelType w:val="hybridMultilevel"/>
    <w:tmpl w:val="470C0396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4509"/>
    <w:multiLevelType w:val="hybridMultilevel"/>
    <w:tmpl w:val="4F42FB4C"/>
    <w:lvl w:ilvl="0" w:tplc="6FAE0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8169B"/>
    <w:multiLevelType w:val="hybridMultilevel"/>
    <w:tmpl w:val="B7B4F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D5884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7040"/>
    <w:multiLevelType w:val="hybridMultilevel"/>
    <w:tmpl w:val="3A788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175A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23A4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19">
    <w:nsid w:val="50354F38"/>
    <w:multiLevelType w:val="hybridMultilevel"/>
    <w:tmpl w:val="9D1E256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20531"/>
    <w:multiLevelType w:val="hybridMultilevel"/>
    <w:tmpl w:val="D29C4C64"/>
    <w:lvl w:ilvl="0" w:tplc="5B8EDC4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AD6346"/>
    <w:multiLevelType w:val="hybridMultilevel"/>
    <w:tmpl w:val="204457A0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40A82"/>
    <w:multiLevelType w:val="hybridMultilevel"/>
    <w:tmpl w:val="A3D490AA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D670A"/>
    <w:multiLevelType w:val="hybridMultilevel"/>
    <w:tmpl w:val="3D52F3C2"/>
    <w:lvl w:ilvl="0" w:tplc="14BE3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42E7"/>
    <w:multiLevelType w:val="hybridMultilevel"/>
    <w:tmpl w:val="BC06C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861156"/>
    <w:multiLevelType w:val="hybridMultilevel"/>
    <w:tmpl w:val="9DA0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A1041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27">
    <w:nsid w:val="78BF7E99"/>
    <w:multiLevelType w:val="hybridMultilevel"/>
    <w:tmpl w:val="2BDCE260"/>
    <w:lvl w:ilvl="0" w:tplc="D436A440">
      <w:start w:val="1"/>
      <w:numFmt w:val="bullet"/>
      <w:lvlText w:val="-"/>
      <w:lvlJc w:val="left"/>
      <w:pPr>
        <w:ind w:left="80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80D13"/>
    <w:multiLevelType w:val="hybridMultilevel"/>
    <w:tmpl w:val="7D76B876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6208"/>
    <w:multiLevelType w:val="hybridMultilevel"/>
    <w:tmpl w:val="E4B2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0566A"/>
    <w:multiLevelType w:val="hybridMultilevel"/>
    <w:tmpl w:val="B5506200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9"/>
  </w:num>
  <w:num w:numId="6">
    <w:abstractNumId w:val="30"/>
  </w:num>
  <w:num w:numId="7">
    <w:abstractNumId w:val="28"/>
  </w:num>
  <w:num w:numId="8">
    <w:abstractNumId w:val="9"/>
  </w:num>
  <w:num w:numId="9">
    <w:abstractNumId w:val="14"/>
  </w:num>
  <w:num w:numId="10">
    <w:abstractNumId w:val="3"/>
  </w:num>
  <w:num w:numId="11">
    <w:abstractNumId w:val="27"/>
  </w:num>
  <w:num w:numId="12">
    <w:abstractNumId w:val="22"/>
  </w:num>
  <w:num w:numId="13">
    <w:abstractNumId w:val="18"/>
  </w:num>
  <w:num w:numId="14">
    <w:abstractNumId w:val="16"/>
  </w:num>
  <w:num w:numId="15">
    <w:abstractNumId w:val="26"/>
  </w:num>
  <w:num w:numId="16">
    <w:abstractNumId w:val="6"/>
  </w:num>
  <w:num w:numId="17">
    <w:abstractNumId w:val="15"/>
  </w:num>
  <w:num w:numId="18">
    <w:abstractNumId w:val="13"/>
  </w:num>
  <w:num w:numId="19">
    <w:abstractNumId w:val="12"/>
  </w:num>
  <w:num w:numId="20">
    <w:abstractNumId w:val="21"/>
  </w:num>
  <w:num w:numId="21">
    <w:abstractNumId w:val="8"/>
  </w:num>
  <w:num w:numId="22">
    <w:abstractNumId w:val="23"/>
  </w:num>
  <w:num w:numId="23">
    <w:abstractNumId w:val="20"/>
  </w:num>
  <w:num w:numId="24">
    <w:abstractNumId w:val="5"/>
  </w:num>
  <w:num w:numId="25">
    <w:abstractNumId w:val="10"/>
  </w:num>
  <w:num w:numId="26">
    <w:abstractNumId w:val="7"/>
  </w:num>
  <w:num w:numId="27">
    <w:abstractNumId w:val="4"/>
  </w:num>
  <w:num w:numId="28">
    <w:abstractNumId w:val="17"/>
  </w:num>
  <w:num w:numId="29">
    <w:abstractNumId w:val="1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C"/>
    <w:rsid w:val="000006BE"/>
    <w:rsid w:val="00017D14"/>
    <w:rsid w:val="00017ED0"/>
    <w:rsid w:val="0003188C"/>
    <w:rsid w:val="00035DB7"/>
    <w:rsid w:val="00050011"/>
    <w:rsid w:val="00080CE6"/>
    <w:rsid w:val="00091031"/>
    <w:rsid w:val="00096490"/>
    <w:rsid w:val="000B1978"/>
    <w:rsid w:val="000C26D9"/>
    <w:rsid w:val="000E79E4"/>
    <w:rsid w:val="000F48A2"/>
    <w:rsid w:val="00100DD0"/>
    <w:rsid w:val="00113FE0"/>
    <w:rsid w:val="00116E8E"/>
    <w:rsid w:val="00117ECA"/>
    <w:rsid w:val="0012587E"/>
    <w:rsid w:val="001517C9"/>
    <w:rsid w:val="00161B6B"/>
    <w:rsid w:val="00165D56"/>
    <w:rsid w:val="00183135"/>
    <w:rsid w:val="001865EC"/>
    <w:rsid w:val="00186D49"/>
    <w:rsid w:val="001A5043"/>
    <w:rsid w:val="001B12FC"/>
    <w:rsid w:val="001C674F"/>
    <w:rsid w:val="001C722A"/>
    <w:rsid w:val="001D7A79"/>
    <w:rsid w:val="001E1BF5"/>
    <w:rsid w:val="001E2775"/>
    <w:rsid w:val="001E3241"/>
    <w:rsid w:val="001E72C7"/>
    <w:rsid w:val="001E7A85"/>
    <w:rsid w:val="001F06B8"/>
    <w:rsid w:val="001F2710"/>
    <w:rsid w:val="001F3565"/>
    <w:rsid w:val="00204043"/>
    <w:rsid w:val="00213B8D"/>
    <w:rsid w:val="0021686F"/>
    <w:rsid w:val="00223717"/>
    <w:rsid w:val="002652A1"/>
    <w:rsid w:val="00270529"/>
    <w:rsid w:val="00280881"/>
    <w:rsid w:val="00293FC0"/>
    <w:rsid w:val="002A4575"/>
    <w:rsid w:val="002A721E"/>
    <w:rsid w:val="002B2E72"/>
    <w:rsid w:val="002B676D"/>
    <w:rsid w:val="002C2AD1"/>
    <w:rsid w:val="002C72FB"/>
    <w:rsid w:val="002D23B4"/>
    <w:rsid w:val="002D4E8D"/>
    <w:rsid w:val="002D687A"/>
    <w:rsid w:val="002F3AF9"/>
    <w:rsid w:val="003018B3"/>
    <w:rsid w:val="00302444"/>
    <w:rsid w:val="003037BE"/>
    <w:rsid w:val="00304EE8"/>
    <w:rsid w:val="003078BD"/>
    <w:rsid w:val="003078DC"/>
    <w:rsid w:val="003208ED"/>
    <w:rsid w:val="00321493"/>
    <w:rsid w:val="0032272E"/>
    <w:rsid w:val="00323436"/>
    <w:rsid w:val="00324077"/>
    <w:rsid w:val="00330A0A"/>
    <w:rsid w:val="00331B9F"/>
    <w:rsid w:val="003326E3"/>
    <w:rsid w:val="00333EED"/>
    <w:rsid w:val="003368A4"/>
    <w:rsid w:val="00342D9A"/>
    <w:rsid w:val="00360DC8"/>
    <w:rsid w:val="00364481"/>
    <w:rsid w:val="00365A74"/>
    <w:rsid w:val="00384D48"/>
    <w:rsid w:val="003A2263"/>
    <w:rsid w:val="003B637A"/>
    <w:rsid w:val="003B7B99"/>
    <w:rsid w:val="003C1805"/>
    <w:rsid w:val="003C6431"/>
    <w:rsid w:val="003E0C94"/>
    <w:rsid w:val="003E32E2"/>
    <w:rsid w:val="003F3C87"/>
    <w:rsid w:val="003F6ADD"/>
    <w:rsid w:val="00401F26"/>
    <w:rsid w:val="0041183D"/>
    <w:rsid w:val="00412671"/>
    <w:rsid w:val="0041393E"/>
    <w:rsid w:val="00432FD3"/>
    <w:rsid w:val="00437C21"/>
    <w:rsid w:val="004527A3"/>
    <w:rsid w:val="00453122"/>
    <w:rsid w:val="00460B69"/>
    <w:rsid w:val="004710E4"/>
    <w:rsid w:val="004711C2"/>
    <w:rsid w:val="00472BE9"/>
    <w:rsid w:val="00472FAA"/>
    <w:rsid w:val="00475692"/>
    <w:rsid w:val="004A16EB"/>
    <w:rsid w:val="004C4817"/>
    <w:rsid w:val="004D4409"/>
    <w:rsid w:val="004F1E86"/>
    <w:rsid w:val="004F414A"/>
    <w:rsid w:val="004F79FF"/>
    <w:rsid w:val="00500DFF"/>
    <w:rsid w:val="00523324"/>
    <w:rsid w:val="005242ED"/>
    <w:rsid w:val="0053294E"/>
    <w:rsid w:val="00545E3B"/>
    <w:rsid w:val="00553069"/>
    <w:rsid w:val="00555E0F"/>
    <w:rsid w:val="00561F71"/>
    <w:rsid w:val="00572596"/>
    <w:rsid w:val="00572F7E"/>
    <w:rsid w:val="005A2129"/>
    <w:rsid w:val="005A2FB1"/>
    <w:rsid w:val="005B7779"/>
    <w:rsid w:val="005C1C1E"/>
    <w:rsid w:val="005D288B"/>
    <w:rsid w:val="005E6BA1"/>
    <w:rsid w:val="005E7E6D"/>
    <w:rsid w:val="00600088"/>
    <w:rsid w:val="00606153"/>
    <w:rsid w:val="006131E1"/>
    <w:rsid w:val="00634450"/>
    <w:rsid w:val="00675BD4"/>
    <w:rsid w:val="00684D0F"/>
    <w:rsid w:val="00684E3B"/>
    <w:rsid w:val="006867B1"/>
    <w:rsid w:val="00686B10"/>
    <w:rsid w:val="00696AEC"/>
    <w:rsid w:val="006A0942"/>
    <w:rsid w:val="006B2496"/>
    <w:rsid w:val="006C2DAF"/>
    <w:rsid w:val="006C625C"/>
    <w:rsid w:val="006F108E"/>
    <w:rsid w:val="006F4096"/>
    <w:rsid w:val="00701AEF"/>
    <w:rsid w:val="007156E3"/>
    <w:rsid w:val="00723569"/>
    <w:rsid w:val="00727F01"/>
    <w:rsid w:val="007306B4"/>
    <w:rsid w:val="0075342B"/>
    <w:rsid w:val="00757965"/>
    <w:rsid w:val="00757D0A"/>
    <w:rsid w:val="00767A57"/>
    <w:rsid w:val="007766C1"/>
    <w:rsid w:val="0079655C"/>
    <w:rsid w:val="00797AE2"/>
    <w:rsid w:val="007A574F"/>
    <w:rsid w:val="007A7397"/>
    <w:rsid w:val="007B077E"/>
    <w:rsid w:val="007E1321"/>
    <w:rsid w:val="007E6EF8"/>
    <w:rsid w:val="007F0087"/>
    <w:rsid w:val="007F32CC"/>
    <w:rsid w:val="007F52FB"/>
    <w:rsid w:val="00800422"/>
    <w:rsid w:val="008079EF"/>
    <w:rsid w:val="00821D3E"/>
    <w:rsid w:val="008433B8"/>
    <w:rsid w:val="008526F8"/>
    <w:rsid w:val="008A0594"/>
    <w:rsid w:val="008A30E3"/>
    <w:rsid w:val="008A73DC"/>
    <w:rsid w:val="008B0498"/>
    <w:rsid w:val="008B0FC8"/>
    <w:rsid w:val="008B4DE9"/>
    <w:rsid w:val="008B777C"/>
    <w:rsid w:val="008C40A9"/>
    <w:rsid w:val="008C5049"/>
    <w:rsid w:val="008D4CBE"/>
    <w:rsid w:val="00910721"/>
    <w:rsid w:val="009214EA"/>
    <w:rsid w:val="0092245A"/>
    <w:rsid w:val="00923718"/>
    <w:rsid w:val="00941266"/>
    <w:rsid w:val="00947B05"/>
    <w:rsid w:val="00950574"/>
    <w:rsid w:val="0095090C"/>
    <w:rsid w:val="009515E0"/>
    <w:rsid w:val="00960A0E"/>
    <w:rsid w:val="009613FE"/>
    <w:rsid w:val="0096492F"/>
    <w:rsid w:val="00966FE9"/>
    <w:rsid w:val="00992A32"/>
    <w:rsid w:val="00993387"/>
    <w:rsid w:val="00994781"/>
    <w:rsid w:val="009954EB"/>
    <w:rsid w:val="009A0FB5"/>
    <w:rsid w:val="009B14EA"/>
    <w:rsid w:val="009C1CB7"/>
    <w:rsid w:val="009C2494"/>
    <w:rsid w:val="009D6063"/>
    <w:rsid w:val="009F797C"/>
    <w:rsid w:val="00A01D1E"/>
    <w:rsid w:val="00A07210"/>
    <w:rsid w:val="00A07C7D"/>
    <w:rsid w:val="00A17DF2"/>
    <w:rsid w:val="00A20843"/>
    <w:rsid w:val="00A22E8E"/>
    <w:rsid w:val="00A42514"/>
    <w:rsid w:val="00A50645"/>
    <w:rsid w:val="00A62628"/>
    <w:rsid w:val="00A81E9D"/>
    <w:rsid w:val="00A84486"/>
    <w:rsid w:val="00A90B51"/>
    <w:rsid w:val="00A93F99"/>
    <w:rsid w:val="00AA2D42"/>
    <w:rsid w:val="00AA4212"/>
    <w:rsid w:val="00AB4D50"/>
    <w:rsid w:val="00AC514A"/>
    <w:rsid w:val="00AC654F"/>
    <w:rsid w:val="00AD6112"/>
    <w:rsid w:val="00AF5F6B"/>
    <w:rsid w:val="00B00D20"/>
    <w:rsid w:val="00B1502D"/>
    <w:rsid w:val="00B2370E"/>
    <w:rsid w:val="00B30919"/>
    <w:rsid w:val="00B320F2"/>
    <w:rsid w:val="00B34B75"/>
    <w:rsid w:val="00B5018D"/>
    <w:rsid w:val="00B53789"/>
    <w:rsid w:val="00B62189"/>
    <w:rsid w:val="00B71C2D"/>
    <w:rsid w:val="00B84727"/>
    <w:rsid w:val="00B848EE"/>
    <w:rsid w:val="00B85337"/>
    <w:rsid w:val="00B9435C"/>
    <w:rsid w:val="00BA46E5"/>
    <w:rsid w:val="00BB4370"/>
    <w:rsid w:val="00BB508E"/>
    <w:rsid w:val="00BB7C03"/>
    <w:rsid w:val="00BC7824"/>
    <w:rsid w:val="00BD743A"/>
    <w:rsid w:val="00BE20BD"/>
    <w:rsid w:val="00BF7842"/>
    <w:rsid w:val="00C14134"/>
    <w:rsid w:val="00C17E17"/>
    <w:rsid w:val="00C204C8"/>
    <w:rsid w:val="00C2381B"/>
    <w:rsid w:val="00C3359D"/>
    <w:rsid w:val="00C345AE"/>
    <w:rsid w:val="00C40DD6"/>
    <w:rsid w:val="00C444F4"/>
    <w:rsid w:val="00C46041"/>
    <w:rsid w:val="00C541FD"/>
    <w:rsid w:val="00C61218"/>
    <w:rsid w:val="00C77AE8"/>
    <w:rsid w:val="00C829E4"/>
    <w:rsid w:val="00CA39BA"/>
    <w:rsid w:val="00CA75AD"/>
    <w:rsid w:val="00CC29FE"/>
    <w:rsid w:val="00CC3FA0"/>
    <w:rsid w:val="00CF190E"/>
    <w:rsid w:val="00CF2B03"/>
    <w:rsid w:val="00CF6A89"/>
    <w:rsid w:val="00D30DA6"/>
    <w:rsid w:val="00D343CF"/>
    <w:rsid w:val="00D5104F"/>
    <w:rsid w:val="00D512E8"/>
    <w:rsid w:val="00D53437"/>
    <w:rsid w:val="00D65904"/>
    <w:rsid w:val="00D738BD"/>
    <w:rsid w:val="00D766F6"/>
    <w:rsid w:val="00D9488A"/>
    <w:rsid w:val="00DA7CC8"/>
    <w:rsid w:val="00DB4772"/>
    <w:rsid w:val="00DC182C"/>
    <w:rsid w:val="00DC1D32"/>
    <w:rsid w:val="00DD5476"/>
    <w:rsid w:val="00DE61B3"/>
    <w:rsid w:val="00DF1CD7"/>
    <w:rsid w:val="00E00258"/>
    <w:rsid w:val="00E02876"/>
    <w:rsid w:val="00E06714"/>
    <w:rsid w:val="00E10362"/>
    <w:rsid w:val="00E25782"/>
    <w:rsid w:val="00E34F5E"/>
    <w:rsid w:val="00E45615"/>
    <w:rsid w:val="00E4766C"/>
    <w:rsid w:val="00E85D54"/>
    <w:rsid w:val="00E92721"/>
    <w:rsid w:val="00EA4477"/>
    <w:rsid w:val="00EB2535"/>
    <w:rsid w:val="00EC25EB"/>
    <w:rsid w:val="00EC6A30"/>
    <w:rsid w:val="00ED32D6"/>
    <w:rsid w:val="00EE7E64"/>
    <w:rsid w:val="00F10091"/>
    <w:rsid w:val="00F26690"/>
    <w:rsid w:val="00F34368"/>
    <w:rsid w:val="00F403C9"/>
    <w:rsid w:val="00F566E6"/>
    <w:rsid w:val="00F60A04"/>
    <w:rsid w:val="00F62F33"/>
    <w:rsid w:val="00F72BE3"/>
    <w:rsid w:val="00F73536"/>
    <w:rsid w:val="00F83A4E"/>
    <w:rsid w:val="00FA161A"/>
    <w:rsid w:val="00FC2603"/>
    <w:rsid w:val="00FC414E"/>
    <w:rsid w:val="00FC63F4"/>
    <w:rsid w:val="00FD0CC2"/>
    <w:rsid w:val="00FD0CE6"/>
    <w:rsid w:val="00FD18CB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C69268"/>
  <w15:chartTrackingRefBased/>
  <w15:docId w15:val="{2A222456-EA85-4966-92AA-99CB6D2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aliases w:val="Trích yếu"/>
    <w:basedOn w:val="Normal"/>
    <w:next w:val="Normal"/>
    <w:link w:val="Heading2Char"/>
    <w:autoRedefine/>
    <w:qFormat/>
    <w:rsid w:val="00330A0A"/>
    <w:pPr>
      <w:widowControl w:val="0"/>
      <w:suppressAutoHyphens w:val="0"/>
      <w:spacing w:line="400" w:lineRule="atLeast"/>
      <w:ind w:firstLine="720"/>
      <w:jc w:val="both"/>
      <w:outlineLvl w:val="1"/>
    </w:pPr>
    <w:rPr>
      <w:rFonts w:cs="Arial"/>
      <w:bCs/>
      <w:iCs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NI-Times" w:eastAsia="Times New Roman" w:hAnsi="VNI-Times" w:cs="Times New Roman"/>
      <w:b/>
      <w:bCs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NI-Time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i w:val="0"/>
      <w:i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B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637A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12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4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C674F"/>
    <w:rPr>
      <w:b/>
      <w:bCs/>
    </w:rPr>
  </w:style>
  <w:style w:type="paragraph" w:styleId="Header">
    <w:name w:val="header"/>
    <w:basedOn w:val="Normal"/>
    <w:link w:val="HeaderChar"/>
    <w:rsid w:val="00B23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370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23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70E"/>
    <w:rPr>
      <w:sz w:val="24"/>
      <w:szCs w:val="24"/>
      <w:lang w:eastAsia="ar-SA"/>
    </w:rPr>
  </w:style>
  <w:style w:type="character" w:customStyle="1" w:styleId="Heading2Char">
    <w:name w:val="Heading 2 Char"/>
    <w:aliases w:val="Trích yếu Char"/>
    <w:link w:val="Heading2"/>
    <w:rsid w:val="00330A0A"/>
    <w:rPr>
      <w:rFonts w:cs="Arial"/>
      <w:bCs/>
      <w:iCs/>
      <w:color w:val="FF0000"/>
      <w:sz w:val="28"/>
      <w:szCs w:val="28"/>
    </w:rPr>
  </w:style>
  <w:style w:type="character" w:styleId="CommentReference">
    <w:name w:val="annotation reference"/>
    <w:basedOn w:val="DefaultParagraphFont"/>
    <w:rsid w:val="004F1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E8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F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E8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183E8-651B-40DD-BE1D-7CCB26F8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COÂNG TY CAÁP NÖÔÙC SAØI GOØN</vt:lpstr>
    </vt:vector>
  </TitlesOfParts>
  <Company>Microsoft Corporation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COÂNG TY CAÁP NÖÔÙC SAØI GOØN</dc:title>
  <dc:subject/>
  <dc:creator>TTS</dc:creator>
  <cp:keywords/>
  <cp:lastModifiedBy>Microsoft account</cp:lastModifiedBy>
  <cp:revision>3</cp:revision>
  <cp:lastPrinted>2022-04-15T07:26:00Z</cp:lastPrinted>
  <dcterms:created xsi:type="dcterms:W3CDTF">2022-05-05T08:55:00Z</dcterms:created>
  <dcterms:modified xsi:type="dcterms:W3CDTF">2022-05-11T07:37:00Z</dcterms:modified>
</cp:coreProperties>
</file>