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A74028" w14:textId="36396A48" w:rsidR="00323436" w:rsidRPr="00D738BD" w:rsidRDefault="00432FD3" w:rsidP="004710E4">
      <w:pPr>
        <w:jc w:val="both"/>
        <w:rPr>
          <w:b/>
        </w:rPr>
      </w:pPr>
      <w:r w:rsidRPr="00D738BD"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F160E9" wp14:editId="689A9418">
                <wp:simplePos x="0" y="0"/>
                <wp:positionH relativeFrom="column">
                  <wp:posOffset>4530725</wp:posOffset>
                </wp:positionH>
                <wp:positionV relativeFrom="paragraph">
                  <wp:posOffset>1270</wp:posOffset>
                </wp:positionV>
                <wp:extent cx="1775362" cy="289560"/>
                <wp:effectExtent l="0" t="0" r="15875" b="15240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5362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02ABE" w14:textId="2C2B9A8F" w:rsidR="00FC414E" w:rsidRPr="00D738BD" w:rsidRDefault="00FC414E" w:rsidP="00686B10">
                            <w:pPr>
                              <w:rPr>
                                <w:b/>
                              </w:rPr>
                            </w:pPr>
                            <w:r w:rsidRPr="00D738BD">
                              <w:rPr>
                                <w:b/>
                              </w:rPr>
                              <w:t xml:space="preserve">PHỤ LỤC  </w:t>
                            </w:r>
                            <w:r w:rsidR="00F62F33" w:rsidRPr="00D738BD">
                              <w:rPr>
                                <w:b/>
                              </w:rPr>
                              <w:t xml:space="preserve"> 5 </w:t>
                            </w:r>
                            <w:r w:rsidRPr="00D738BD">
                              <w:rPr>
                                <w:b/>
                              </w:rPr>
                              <w:t>tiếp theo</w:t>
                            </w:r>
                          </w:p>
                          <w:p w14:paraId="7EDC5683" w14:textId="77777777" w:rsidR="00FC414E" w:rsidRPr="00500DFF" w:rsidRDefault="00FC414E" w:rsidP="00686B10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8F160E9" id="_x0000_s1032" style="position:absolute;left:0;text-align:left;margin-left:356.75pt;margin-top:.1pt;width:139.8pt;height:2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">
                <v:textbox>
                  <w:txbxContent>
                    <w:p w14:paraId="16202ABE" w14:textId="2C2B9A8F" w:rsidR="00FC414E" w:rsidRPr="00D738BD" w:rsidRDefault="00FC414E" w:rsidP="00686B10">
                      <w:pPr>
                        <w:rPr>
                          <w:b/>
                        </w:rPr>
                      </w:pPr>
                      <w:r w:rsidRPr="00D738BD">
                        <w:rPr>
                          <w:b/>
                        </w:rPr>
                        <w:t xml:space="preserve">PHỤ LỤC  </w:t>
                      </w:r>
                      <w:r w:rsidR="00F62F33" w:rsidRPr="00D738BD">
                        <w:rPr>
                          <w:b/>
                        </w:rPr>
                        <w:t xml:space="preserve"> 5 </w:t>
                      </w:r>
                      <w:r w:rsidRPr="00D738BD">
                        <w:rPr>
                          <w:b/>
                        </w:rPr>
                        <w:t>tiếp theo</w:t>
                      </w:r>
                    </w:p>
                    <w:p w14:paraId="7EDC5683" w14:textId="77777777" w:rsidR="00FC414E" w:rsidRPr="00500DFF" w:rsidRDefault="00FC414E" w:rsidP="00686B10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14BE80" w14:textId="75AE896B" w:rsidR="00686B10" w:rsidRPr="00D738BD" w:rsidRDefault="001E3241" w:rsidP="00686B10">
      <w:pPr>
        <w:tabs>
          <w:tab w:val="left" w:pos="2214"/>
        </w:tabs>
        <w:jc w:val="both"/>
        <w:rPr>
          <w:b/>
        </w:rPr>
      </w:pPr>
      <w:r w:rsidRPr="00D738BD">
        <w:rPr>
          <w:noProof/>
          <w:lang w:eastAsia="zh-TW"/>
        </w:rPr>
        <w:drawing>
          <wp:inline distT="0" distB="0" distL="0" distR="0" wp14:anchorId="1E33E97F" wp14:editId="5896854B">
            <wp:extent cx="6479190" cy="9137493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T01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4" t="6232" r="4855" b="4856"/>
                    <a:stretch/>
                  </pic:blipFill>
                  <pic:spPr bwMode="auto">
                    <a:xfrm>
                      <a:off x="0" y="0"/>
                      <a:ext cx="6602134" cy="9310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6B10" w:rsidRPr="00D738BD">
        <w:rPr>
          <w:b/>
        </w:rPr>
        <w:tab/>
      </w:r>
    </w:p>
    <w:p w14:paraId="1C989B77" w14:textId="32162205" w:rsidR="00686B10" w:rsidRPr="00D738BD" w:rsidRDefault="00686B10" w:rsidP="00686B10">
      <w:pPr>
        <w:tabs>
          <w:tab w:val="left" w:pos="2214"/>
        </w:tabs>
        <w:jc w:val="both"/>
        <w:rPr>
          <w:b/>
        </w:rPr>
      </w:pPr>
    </w:p>
    <w:p w14:paraId="79F88BBA" w14:textId="033A5191" w:rsidR="0041183D" w:rsidRPr="00D738BD" w:rsidRDefault="0041183D" w:rsidP="0041183D">
      <w:pPr>
        <w:jc w:val="both"/>
        <w:rPr>
          <w:noProof/>
          <w:lang w:eastAsia="en-US"/>
        </w:rPr>
      </w:pPr>
      <w:bookmarkStart w:id="0" w:name="_GoBack"/>
      <w:bookmarkEnd w:id="0"/>
    </w:p>
    <w:p w14:paraId="4F1546F2" w14:textId="26FDAE77" w:rsidR="0041183D" w:rsidRPr="00D738BD" w:rsidRDefault="0041183D" w:rsidP="0041183D">
      <w:pPr>
        <w:jc w:val="both"/>
        <w:rPr>
          <w:b/>
        </w:rPr>
      </w:pPr>
    </w:p>
    <w:p w14:paraId="20EF5FB8" w14:textId="3ADD7E02" w:rsidR="00C204C8" w:rsidRPr="00D738BD" w:rsidRDefault="00C204C8" w:rsidP="00E00258">
      <w:pPr>
        <w:suppressAutoHyphens w:val="0"/>
        <w:rPr>
          <w:b/>
          <w:lang w:val="vi-VN"/>
        </w:rPr>
      </w:pPr>
    </w:p>
    <w:sectPr w:rsidR="00C204C8" w:rsidRPr="00D738BD" w:rsidSect="00E00258">
      <w:pgSz w:w="11907" w:h="16839" w:code="9"/>
      <w:pgMar w:top="510" w:right="1015" w:bottom="249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2B857" w14:textId="77777777" w:rsidR="00900938" w:rsidRDefault="00900938" w:rsidP="00B2370E">
      <w:r>
        <w:separator/>
      </w:r>
    </w:p>
  </w:endnote>
  <w:endnote w:type="continuationSeparator" w:id="0">
    <w:p w14:paraId="342AB7EA" w14:textId="77777777" w:rsidR="00900938" w:rsidRDefault="00900938" w:rsidP="00B2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470302" w14:textId="77777777" w:rsidR="00900938" w:rsidRDefault="00900938" w:rsidP="00B2370E">
      <w:r>
        <w:separator/>
      </w:r>
    </w:p>
  </w:footnote>
  <w:footnote w:type="continuationSeparator" w:id="0">
    <w:p w14:paraId="0500A1C0" w14:textId="77777777" w:rsidR="00900938" w:rsidRDefault="00900938" w:rsidP="00B2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9A0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NI-Time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NI-Time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NI-Time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NI-Time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NI-Time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NI-Time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NI-Time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NI-Time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NI-Time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884BD6"/>
    <w:multiLevelType w:val="hybridMultilevel"/>
    <w:tmpl w:val="38BE33D4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8481F"/>
    <w:multiLevelType w:val="hybridMultilevel"/>
    <w:tmpl w:val="D0B64C72"/>
    <w:lvl w:ilvl="0" w:tplc="AC32750C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EC73E4"/>
    <w:multiLevelType w:val="hybridMultilevel"/>
    <w:tmpl w:val="89D072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CE1BDF"/>
    <w:multiLevelType w:val="hybridMultilevel"/>
    <w:tmpl w:val="295890B0"/>
    <w:lvl w:ilvl="0" w:tplc="77708A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14AA"/>
    <w:multiLevelType w:val="hybridMultilevel"/>
    <w:tmpl w:val="D2EE6E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CA1365"/>
    <w:multiLevelType w:val="hybridMultilevel"/>
    <w:tmpl w:val="73282C34"/>
    <w:lvl w:ilvl="0" w:tplc="D1EA9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333DF"/>
    <w:multiLevelType w:val="hybridMultilevel"/>
    <w:tmpl w:val="4ED2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50283"/>
    <w:multiLevelType w:val="hybridMultilevel"/>
    <w:tmpl w:val="0E90F4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33A1774"/>
    <w:multiLevelType w:val="hybridMultilevel"/>
    <w:tmpl w:val="065C7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310CED"/>
    <w:multiLevelType w:val="hybridMultilevel"/>
    <w:tmpl w:val="470C0396"/>
    <w:lvl w:ilvl="0" w:tplc="7102F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E4509"/>
    <w:multiLevelType w:val="hybridMultilevel"/>
    <w:tmpl w:val="4F42FB4C"/>
    <w:lvl w:ilvl="0" w:tplc="6FAE01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8169B"/>
    <w:multiLevelType w:val="hybridMultilevel"/>
    <w:tmpl w:val="B7B4F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D5884"/>
    <w:multiLevelType w:val="hybridMultilevel"/>
    <w:tmpl w:val="62FCEEFA"/>
    <w:lvl w:ilvl="0" w:tplc="3AD2FD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87040"/>
    <w:multiLevelType w:val="hybridMultilevel"/>
    <w:tmpl w:val="3A7887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7175A"/>
    <w:multiLevelType w:val="hybridMultilevel"/>
    <w:tmpl w:val="62FCEEFA"/>
    <w:lvl w:ilvl="0" w:tplc="3AD2FD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023A4"/>
    <w:multiLevelType w:val="multilevel"/>
    <w:tmpl w:val="45727C80"/>
    <w:lvl w:ilvl="0">
      <w:start w:val="3"/>
      <w:numFmt w:val="decimal"/>
      <w:lvlText w:val="%1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6" w:hanging="1800"/>
      </w:pPr>
      <w:rPr>
        <w:rFonts w:hint="default"/>
      </w:rPr>
    </w:lvl>
  </w:abstractNum>
  <w:abstractNum w:abstractNumId="19">
    <w:nsid w:val="50354F38"/>
    <w:multiLevelType w:val="hybridMultilevel"/>
    <w:tmpl w:val="9D1E2564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20531"/>
    <w:multiLevelType w:val="hybridMultilevel"/>
    <w:tmpl w:val="D29C4C64"/>
    <w:lvl w:ilvl="0" w:tplc="5B8EDC4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AD6346"/>
    <w:multiLevelType w:val="hybridMultilevel"/>
    <w:tmpl w:val="204457A0"/>
    <w:lvl w:ilvl="0" w:tplc="7102F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40A82"/>
    <w:multiLevelType w:val="hybridMultilevel"/>
    <w:tmpl w:val="A3D490AA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D670A"/>
    <w:multiLevelType w:val="hybridMultilevel"/>
    <w:tmpl w:val="3D52F3C2"/>
    <w:lvl w:ilvl="0" w:tplc="14BE3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442E7"/>
    <w:multiLevelType w:val="hybridMultilevel"/>
    <w:tmpl w:val="BC06C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861156"/>
    <w:multiLevelType w:val="hybridMultilevel"/>
    <w:tmpl w:val="9DA0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A1041"/>
    <w:multiLevelType w:val="multilevel"/>
    <w:tmpl w:val="45727C80"/>
    <w:lvl w:ilvl="0">
      <w:start w:val="3"/>
      <w:numFmt w:val="decimal"/>
      <w:lvlText w:val="%1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6" w:hanging="1800"/>
      </w:pPr>
      <w:rPr>
        <w:rFonts w:hint="default"/>
      </w:rPr>
    </w:lvl>
  </w:abstractNum>
  <w:abstractNum w:abstractNumId="27">
    <w:nsid w:val="78BF7E99"/>
    <w:multiLevelType w:val="hybridMultilevel"/>
    <w:tmpl w:val="2BDCE260"/>
    <w:lvl w:ilvl="0" w:tplc="D436A440">
      <w:start w:val="1"/>
      <w:numFmt w:val="bullet"/>
      <w:lvlText w:val="-"/>
      <w:lvlJc w:val="left"/>
      <w:pPr>
        <w:ind w:left="80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80D13"/>
    <w:multiLevelType w:val="hybridMultilevel"/>
    <w:tmpl w:val="7D76B876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26208"/>
    <w:multiLevelType w:val="hybridMultilevel"/>
    <w:tmpl w:val="E4B21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0566A"/>
    <w:multiLevelType w:val="hybridMultilevel"/>
    <w:tmpl w:val="B5506200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9"/>
  </w:num>
  <w:num w:numId="6">
    <w:abstractNumId w:val="30"/>
  </w:num>
  <w:num w:numId="7">
    <w:abstractNumId w:val="28"/>
  </w:num>
  <w:num w:numId="8">
    <w:abstractNumId w:val="9"/>
  </w:num>
  <w:num w:numId="9">
    <w:abstractNumId w:val="14"/>
  </w:num>
  <w:num w:numId="10">
    <w:abstractNumId w:val="3"/>
  </w:num>
  <w:num w:numId="11">
    <w:abstractNumId w:val="27"/>
  </w:num>
  <w:num w:numId="12">
    <w:abstractNumId w:val="22"/>
  </w:num>
  <w:num w:numId="13">
    <w:abstractNumId w:val="18"/>
  </w:num>
  <w:num w:numId="14">
    <w:abstractNumId w:val="16"/>
  </w:num>
  <w:num w:numId="15">
    <w:abstractNumId w:val="26"/>
  </w:num>
  <w:num w:numId="16">
    <w:abstractNumId w:val="6"/>
  </w:num>
  <w:num w:numId="17">
    <w:abstractNumId w:val="15"/>
  </w:num>
  <w:num w:numId="18">
    <w:abstractNumId w:val="13"/>
  </w:num>
  <w:num w:numId="19">
    <w:abstractNumId w:val="12"/>
  </w:num>
  <w:num w:numId="20">
    <w:abstractNumId w:val="21"/>
  </w:num>
  <w:num w:numId="21">
    <w:abstractNumId w:val="8"/>
  </w:num>
  <w:num w:numId="22">
    <w:abstractNumId w:val="23"/>
  </w:num>
  <w:num w:numId="23">
    <w:abstractNumId w:val="20"/>
  </w:num>
  <w:num w:numId="24">
    <w:abstractNumId w:val="5"/>
  </w:num>
  <w:num w:numId="25">
    <w:abstractNumId w:val="10"/>
  </w:num>
  <w:num w:numId="26">
    <w:abstractNumId w:val="7"/>
  </w:num>
  <w:num w:numId="27">
    <w:abstractNumId w:val="4"/>
  </w:num>
  <w:num w:numId="28">
    <w:abstractNumId w:val="17"/>
  </w:num>
  <w:num w:numId="29">
    <w:abstractNumId w:val="11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C"/>
    <w:rsid w:val="000006BE"/>
    <w:rsid w:val="00017D14"/>
    <w:rsid w:val="00017ED0"/>
    <w:rsid w:val="0003188C"/>
    <w:rsid w:val="00035DB7"/>
    <w:rsid w:val="00050011"/>
    <w:rsid w:val="00080CE6"/>
    <w:rsid w:val="00091031"/>
    <w:rsid w:val="00096490"/>
    <w:rsid w:val="000B1978"/>
    <w:rsid w:val="000C26D9"/>
    <w:rsid w:val="000E79E4"/>
    <w:rsid w:val="000F48A2"/>
    <w:rsid w:val="00100DD0"/>
    <w:rsid w:val="00113FE0"/>
    <w:rsid w:val="00116E8E"/>
    <w:rsid w:val="00117ECA"/>
    <w:rsid w:val="0012587E"/>
    <w:rsid w:val="001517C9"/>
    <w:rsid w:val="00161B6B"/>
    <w:rsid w:val="00183135"/>
    <w:rsid w:val="001865EC"/>
    <w:rsid w:val="00186D49"/>
    <w:rsid w:val="001A5043"/>
    <w:rsid w:val="001B12FC"/>
    <w:rsid w:val="001C674F"/>
    <w:rsid w:val="001C722A"/>
    <w:rsid w:val="001D7A79"/>
    <w:rsid w:val="001E1BF5"/>
    <w:rsid w:val="001E2775"/>
    <w:rsid w:val="001E3241"/>
    <w:rsid w:val="001E72C7"/>
    <w:rsid w:val="001F06B8"/>
    <w:rsid w:val="001F2710"/>
    <w:rsid w:val="001F3565"/>
    <w:rsid w:val="00204043"/>
    <w:rsid w:val="00212EC1"/>
    <w:rsid w:val="00213B8D"/>
    <w:rsid w:val="0021686F"/>
    <w:rsid w:val="002652A1"/>
    <w:rsid w:val="00270529"/>
    <w:rsid w:val="00280881"/>
    <w:rsid w:val="00293FC0"/>
    <w:rsid w:val="002A4575"/>
    <w:rsid w:val="002A721E"/>
    <w:rsid w:val="002B2E72"/>
    <w:rsid w:val="002B676D"/>
    <w:rsid w:val="002C2AD1"/>
    <w:rsid w:val="002C72FB"/>
    <w:rsid w:val="002D23B4"/>
    <w:rsid w:val="002D4E8D"/>
    <w:rsid w:val="002D687A"/>
    <w:rsid w:val="002F3AF9"/>
    <w:rsid w:val="003018B3"/>
    <w:rsid w:val="00302444"/>
    <w:rsid w:val="003037BE"/>
    <w:rsid w:val="00304EE8"/>
    <w:rsid w:val="003078BD"/>
    <w:rsid w:val="003078DC"/>
    <w:rsid w:val="003208ED"/>
    <w:rsid w:val="00321493"/>
    <w:rsid w:val="0032272E"/>
    <w:rsid w:val="00323436"/>
    <w:rsid w:val="00324077"/>
    <w:rsid w:val="00330A0A"/>
    <w:rsid w:val="00331B9F"/>
    <w:rsid w:val="003326E3"/>
    <w:rsid w:val="00333EED"/>
    <w:rsid w:val="003368A4"/>
    <w:rsid w:val="00342D9A"/>
    <w:rsid w:val="00360DC8"/>
    <w:rsid w:val="00364481"/>
    <w:rsid w:val="00365A74"/>
    <w:rsid w:val="00384D48"/>
    <w:rsid w:val="003A2263"/>
    <w:rsid w:val="003B637A"/>
    <w:rsid w:val="003B7B99"/>
    <w:rsid w:val="003C1805"/>
    <w:rsid w:val="003C6431"/>
    <w:rsid w:val="003E0C94"/>
    <w:rsid w:val="003E32E2"/>
    <w:rsid w:val="003F3C87"/>
    <w:rsid w:val="003F6ADD"/>
    <w:rsid w:val="00401F26"/>
    <w:rsid w:val="0041183D"/>
    <w:rsid w:val="00412671"/>
    <w:rsid w:val="0041393E"/>
    <w:rsid w:val="00432FD3"/>
    <w:rsid w:val="00437C21"/>
    <w:rsid w:val="004527A3"/>
    <w:rsid w:val="00453122"/>
    <w:rsid w:val="00460B69"/>
    <w:rsid w:val="004710E4"/>
    <w:rsid w:val="004711C2"/>
    <w:rsid w:val="00472BE9"/>
    <w:rsid w:val="00472FAA"/>
    <w:rsid w:val="004A16EB"/>
    <w:rsid w:val="004C4817"/>
    <w:rsid w:val="004D4409"/>
    <w:rsid w:val="004F1E86"/>
    <w:rsid w:val="004F414A"/>
    <w:rsid w:val="004F79FF"/>
    <w:rsid w:val="00500DFF"/>
    <w:rsid w:val="00523324"/>
    <w:rsid w:val="005242ED"/>
    <w:rsid w:val="0053294E"/>
    <w:rsid w:val="00545E3B"/>
    <w:rsid w:val="00553069"/>
    <w:rsid w:val="00555E0F"/>
    <w:rsid w:val="00561F71"/>
    <w:rsid w:val="00572596"/>
    <w:rsid w:val="00572F7E"/>
    <w:rsid w:val="005A2129"/>
    <w:rsid w:val="005A2FB1"/>
    <w:rsid w:val="005B7779"/>
    <w:rsid w:val="005C1C1E"/>
    <w:rsid w:val="005D288B"/>
    <w:rsid w:val="005E6BA1"/>
    <w:rsid w:val="005E7E6D"/>
    <w:rsid w:val="00600088"/>
    <w:rsid w:val="00602FA7"/>
    <w:rsid w:val="00606153"/>
    <w:rsid w:val="006131E1"/>
    <w:rsid w:val="00634450"/>
    <w:rsid w:val="00675BD4"/>
    <w:rsid w:val="00684D0F"/>
    <w:rsid w:val="00684E3B"/>
    <w:rsid w:val="006867B1"/>
    <w:rsid w:val="00686B10"/>
    <w:rsid w:val="00696AEC"/>
    <w:rsid w:val="006A0942"/>
    <w:rsid w:val="006B2496"/>
    <w:rsid w:val="006C2DAF"/>
    <w:rsid w:val="006C625C"/>
    <w:rsid w:val="006F108E"/>
    <w:rsid w:val="006F4096"/>
    <w:rsid w:val="00701AEF"/>
    <w:rsid w:val="007156E3"/>
    <w:rsid w:val="00723569"/>
    <w:rsid w:val="00727F01"/>
    <w:rsid w:val="007306B4"/>
    <w:rsid w:val="0075342B"/>
    <w:rsid w:val="00757965"/>
    <w:rsid w:val="00757D0A"/>
    <w:rsid w:val="00767A57"/>
    <w:rsid w:val="007766C1"/>
    <w:rsid w:val="0079655C"/>
    <w:rsid w:val="00797AE2"/>
    <w:rsid w:val="007A574F"/>
    <w:rsid w:val="007A7397"/>
    <w:rsid w:val="007B077E"/>
    <w:rsid w:val="007E1321"/>
    <w:rsid w:val="007E6EF8"/>
    <w:rsid w:val="007F0087"/>
    <w:rsid w:val="007F32CC"/>
    <w:rsid w:val="007F52FB"/>
    <w:rsid w:val="00800422"/>
    <w:rsid w:val="008079EF"/>
    <w:rsid w:val="00821D3E"/>
    <w:rsid w:val="008433B8"/>
    <w:rsid w:val="008526F8"/>
    <w:rsid w:val="008A0594"/>
    <w:rsid w:val="008A30E3"/>
    <w:rsid w:val="008A73DC"/>
    <w:rsid w:val="008B0498"/>
    <w:rsid w:val="008B0FC8"/>
    <w:rsid w:val="008B4DE9"/>
    <w:rsid w:val="008B777C"/>
    <w:rsid w:val="008C40A9"/>
    <w:rsid w:val="008C5049"/>
    <w:rsid w:val="008D4CBE"/>
    <w:rsid w:val="00900938"/>
    <w:rsid w:val="00910721"/>
    <w:rsid w:val="009214EA"/>
    <w:rsid w:val="0092245A"/>
    <w:rsid w:val="00923718"/>
    <w:rsid w:val="00941266"/>
    <w:rsid w:val="00947B05"/>
    <w:rsid w:val="00950574"/>
    <w:rsid w:val="0095090C"/>
    <w:rsid w:val="009515E0"/>
    <w:rsid w:val="00960A0E"/>
    <w:rsid w:val="009613FE"/>
    <w:rsid w:val="0096492F"/>
    <w:rsid w:val="00966FE9"/>
    <w:rsid w:val="00992A32"/>
    <w:rsid w:val="00993387"/>
    <w:rsid w:val="00994781"/>
    <w:rsid w:val="009954EB"/>
    <w:rsid w:val="009A0FB5"/>
    <w:rsid w:val="009B14EA"/>
    <w:rsid w:val="009B27E8"/>
    <w:rsid w:val="009C1CB7"/>
    <w:rsid w:val="009C2494"/>
    <w:rsid w:val="009D6063"/>
    <w:rsid w:val="009F797C"/>
    <w:rsid w:val="00A01D1E"/>
    <w:rsid w:val="00A07210"/>
    <w:rsid w:val="00A07C7D"/>
    <w:rsid w:val="00A17DF2"/>
    <w:rsid w:val="00A20843"/>
    <w:rsid w:val="00A22E8E"/>
    <w:rsid w:val="00A42514"/>
    <w:rsid w:val="00A50645"/>
    <w:rsid w:val="00A62628"/>
    <w:rsid w:val="00A81E9D"/>
    <w:rsid w:val="00A84486"/>
    <w:rsid w:val="00A90B51"/>
    <w:rsid w:val="00A93F99"/>
    <w:rsid w:val="00AA2D42"/>
    <w:rsid w:val="00AA4212"/>
    <w:rsid w:val="00AB4D50"/>
    <w:rsid w:val="00AC514A"/>
    <w:rsid w:val="00AC654F"/>
    <w:rsid w:val="00AD6112"/>
    <w:rsid w:val="00AF5F6B"/>
    <w:rsid w:val="00B00D20"/>
    <w:rsid w:val="00B1502D"/>
    <w:rsid w:val="00B2370E"/>
    <w:rsid w:val="00B30919"/>
    <w:rsid w:val="00B320F2"/>
    <w:rsid w:val="00B34B75"/>
    <w:rsid w:val="00B5018D"/>
    <w:rsid w:val="00B53789"/>
    <w:rsid w:val="00B62189"/>
    <w:rsid w:val="00B71C2D"/>
    <w:rsid w:val="00B84727"/>
    <w:rsid w:val="00B848EE"/>
    <w:rsid w:val="00B85337"/>
    <w:rsid w:val="00B9435C"/>
    <w:rsid w:val="00BA46E5"/>
    <w:rsid w:val="00BB4370"/>
    <w:rsid w:val="00BB508E"/>
    <w:rsid w:val="00BB7C03"/>
    <w:rsid w:val="00BC7824"/>
    <w:rsid w:val="00BD743A"/>
    <w:rsid w:val="00BE20BD"/>
    <w:rsid w:val="00BF7842"/>
    <w:rsid w:val="00C14134"/>
    <w:rsid w:val="00C17E17"/>
    <w:rsid w:val="00C204C8"/>
    <w:rsid w:val="00C2381B"/>
    <w:rsid w:val="00C3359D"/>
    <w:rsid w:val="00C345AE"/>
    <w:rsid w:val="00C40DD6"/>
    <w:rsid w:val="00C444F4"/>
    <w:rsid w:val="00C46041"/>
    <w:rsid w:val="00C541FD"/>
    <w:rsid w:val="00C61218"/>
    <w:rsid w:val="00C77AE8"/>
    <w:rsid w:val="00C829E4"/>
    <w:rsid w:val="00CA39BA"/>
    <w:rsid w:val="00CA75AD"/>
    <w:rsid w:val="00CC29FE"/>
    <w:rsid w:val="00CC3FA0"/>
    <w:rsid w:val="00CF190E"/>
    <w:rsid w:val="00CF2B03"/>
    <w:rsid w:val="00CF6A89"/>
    <w:rsid w:val="00D30DA6"/>
    <w:rsid w:val="00D343CF"/>
    <w:rsid w:val="00D5104F"/>
    <w:rsid w:val="00D512E8"/>
    <w:rsid w:val="00D53437"/>
    <w:rsid w:val="00D5672A"/>
    <w:rsid w:val="00D65904"/>
    <w:rsid w:val="00D738BD"/>
    <w:rsid w:val="00D766F6"/>
    <w:rsid w:val="00D9488A"/>
    <w:rsid w:val="00DA7CC8"/>
    <w:rsid w:val="00DB4772"/>
    <w:rsid w:val="00DC182C"/>
    <w:rsid w:val="00DC1D32"/>
    <w:rsid w:val="00DD5476"/>
    <w:rsid w:val="00DE61B3"/>
    <w:rsid w:val="00DF1CD7"/>
    <w:rsid w:val="00E00258"/>
    <w:rsid w:val="00E02876"/>
    <w:rsid w:val="00E06714"/>
    <w:rsid w:val="00E10362"/>
    <w:rsid w:val="00E25782"/>
    <w:rsid w:val="00E34F5E"/>
    <w:rsid w:val="00E45615"/>
    <w:rsid w:val="00E4766C"/>
    <w:rsid w:val="00E85D54"/>
    <w:rsid w:val="00E92721"/>
    <w:rsid w:val="00EA4477"/>
    <w:rsid w:val="00EB2535"/>
    <w:rsid w:val="00EC25EB"/>
    <w:rsid w:val="00EC6A30"/>
    <w:rsid w:val="00ED32D6"/>
    <w:rsid w:val="00EE7E64"/>
    <w:rsid w:val="00F10091"/>
    <w:rsid w:val="00F26690"/>
    <w:rsid w:val="00F34368"/>
    <w:rsid w:val="00F403C9"/>
    <w:rsid w:val="00F566E6"/>
    <w:rsid w:val="00F60A04"/>
    <w:rsid w:val="00F62F33"/>
    <w:rsid w:val="00F72BE3"/>
    <w:rsid w:val="00F73536"/>
    <w:rsid w:val="00F83A4E"/>
    <w:rsid w:val="00FA161A"/>
    <w:rsid w:val="00FC2603"/>
    <w:rsid w:val="00FC414E"/>
    <w:rsid w:val="00FC63F4"/>
    <w:rsid w:val="00FD0CC2"/>
    <w:rsid w:val="00FD0CE6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C69268"/>
  <w15:chartTrackingRefBased/>
  <w15:docId w15:val="{2A222456-EA85-4966-92AA-99CB6D29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aliases w:val="Trích yếu"/>
    <w:basedOn w:val="Normal"/>
    <w:next w:val="Normal"/>
    <w:link w:val="Heading2Char"/>
    <w:autoRedefine/>
    <w:qFormat/>
    <w:rsid w:val="00330A0A"/>
    <w:pPr>
      <w:widowControl w:val="0"/>
      <w:suppressAutoHyphens w:val="0"/>
      <w:spacing w:line="400" w:lineRule="atLeast"/>
      <w:ind w:firstLine="720"/>
      <w:jc w:val="both"/>
      <w:outlineLvl w:val="1"/>
    </w:pPr>
    <w:rPr>
      <w:rFonts w:cs="Arial"/>
      <w:bCs/>
      <w:iCs/>
      <w:color w:val="FF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VNI-Times" w:eastAsia="Times New Roman" w:hAnsi="VNI-Times" w:cs="Times New Roman"/>
      <w:b/>
      <w:bCs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VNI-Time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  <w:i w:val="0"/>
      <w:iCs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3B6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637A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12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74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C674F"/>
    <w:rPr>
      <w:b/>
      <w:bCs/>
    </w:rPr>
  </w:style>
  <w:style w:type="paragraph" w:styleId="Header">
    <w:name w:val="header"/>
    <w:basedOn w:val="Normal"/>
    <w:link w:val="HeaderChar"/>
    <w:rsid w:val="00B237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370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B237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370E"/>
    <w:rPr>
      <w:sz w:val="24"/>
      <w:szCs w:val="24"/>
      <w:lang w:eastAsia="ar-SA"/>
    </w:rPr>
  </w:style>
  <w:style w:type="character" w:customStyle="1" w:styleId="Heading2Char">
    <w:name w:val="Heading 2 Char"/>
    <w:aliases w:val="Trích yếu Char"/>
    <w:link w:val="Heading2"/>
    <w:rsid w:val="00330A0A"/>
    <w:rPr>
      <w:rFonts w:cs="Arial"/>
      <w:bCs/>
      <w:iCs/>
      <w:color w:val="FF0000"/>
      <w:sz w:val="28"/>
      <w:szCs w:val="28"/>
    </w:rPr>
  </w:style>
  <w:style w:type="character" w:styleId="CommentReference">
    <w:name w:val="annotation reference"/>
    <w:basedOn w:val="DefaultParagraphFont"/>
    <w:rsid w:val="004F1E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1E86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4F1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E8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C1AC-C20D-4025-AAD7-B2A23B55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TOÅNG COÂNG TY CAÁP NÖÔÙC SAØI GOØN</vt:lpstr>
    </vt:vector>
  </TitlesOfParts>
  <Company>Microsoft Corporation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TOÅNG COÂNG TY CAÁP NÖÔÙC SAØI GOØN</dc:title>
  <dc:subject/>
  <dc:creator>TTS</dc:creator>
  <cp:keywords/>
  <cp:lastModifiedBy>Microsoft account</cp:lastModifiedBy>
  <cp:revision>4</cp:revision>
  <cp:lastPrinted>2022-04-15T07:26:00Z</cp:lastPrinted>
  <dcterms:created xsi:type="dcterms:W3CDTF">2022-05-05T08:47:00Z</dcterms:created>
  <dcterms:modified xsi:type="dcterms:W3CDTF">2022-05-11T07:22:00Z</dcterms:modified>
</cp:coreProperties>
</file>