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077F54" w14:textId="691963C8" w:rsidR="00994781" w:rsidRPr="004253C3" w:rsidRDefault="00994781" w:rsidP="004710E4">
      <w:pPr>
        <w:suppressAutoHyphens w:val="0"/>
        <w:jc w:val="both"/>
        <w:rPr>
          <w:b/>
        </w:rPr>
      </w:pPr>
    </w:p>
    <w:p w14:paraId="7C29FD8F" w14:textId="6FDBC146" w:rsidR="00701AEF" w:rsidRPr="004253C3" w:rsidRDefault="00701AEF" w:rsidP="004253C3">
      <w:pPr>
        <w:spacing w:line="312" w:lineRule="auto"/>
        <w:ind w:left="567" w:firstLine="284"/>
        <w:jc w:val="center"/>
        <w:rPr>
          <w:b/>
        </w:rPr>
      </w:pPr>
      <w:r w:rsidRPr="004253C3">
        <w:rPr>
          <w:b/>
        </w:rPr>
        <w:t xml:space="preserve">PHIẾU ĐĂNG KÝ ĐỊNH MỨC NƯỚC </w:t>
      </w:r>
    </w:p>
    <w:p w14:paraId="521C6B53" w14:textId="274EA137" w:rsidR="00701AEF" w:rsidRPr="004253C3" w:rsidRDefault="007766C1" w:rsidP="004253C3">
      <w:pPr>
        <w:spacing w:line="312" w:lineRule="auto"/>
        <w:ind w:firstLine="567"/>
        <w:jc w:val="center"/>
      </w:pPr>
      <w:r w:rsidRPr="004253C3">
        <w:rPr>
          <w:lang w:val="vi-VN"/>
        </w:rPr>
        <w:t xml:space="preserve">Kính gửi : </w:t>
      </w:r>
      <w:r w:rsidRPr="004253C3">
        <w:rPr>
          <w:b/>
        </w:rPr>
        <w:t>Công ty Cổ phần Cấp nước Trung An.</w:t>
      </w:r>
    </w:p>
    <w:p w14:paraId="274E40AC" w14:textId="77777777" w:rsidR="00701AEF" w:rsidRPr="004253C3" w:rsidRDefault="00701AEF" w:rsidP="004253C3">
      <w:pPr>
        <w:spacing w:line="312" w:lineRule="auto"/>
        <w:ind w:left="1276"/>
        <w:jc w:val="both"/>
        <w:rPr>
          <w:sz w:val="10"/>
          <w:szCs w:val="10"/>
        </w:rPr>
      </w:pPr>
    </w:p>
    <w:p w14:paraId="0013C115" w14:textId="60F2F43B" w:rsidR="00701AEF" w:rsidRPr="004253C3" w:rsidRDefault="00923226" w:rsidP="005B3E80">
      <w:pPr>
        <w:tabs>
          <w:tab w:val="right" w:leader="dot" w:pos="6379"/>
          <w:tab w:val="right" w:leader="dot" w:pos="6521"/>
          <w:tab w:val="right" w:leader="dot" w:pos="9781"/>
        </w:tabs>
        <w:spacing w:line="312" w:lineRule="auto"/>
        <w:ind w:right="119"/>
        <w:jc w:val="both"/>
        <w:rPr>
          <w:sz w:val="28"/>
          <w:szCs w:val="28"/>
        </w:rPr>
      </w:pPr>
      <w:r w:rsidRPr="004253C3">
        <w:rPr>
          <w:sz w:val="28"/>
          <w:szCs w:val="28"/>
          <w:lang w:val="vi-VN"/>
        </w:rPr>
        <w:t>Tên người đăng ký</w:t>
      </w:r>
      <w:r w:rsidR="00701AEF" w:rsidRPr="004253C3">
        <w:rPr>
          <w:sz w:val="28"/>
          <w:szCs w:val="28"/>
        </w:rPr>
        <w:t>:</w:t>
      </w:r>
      <w:r w:rsidR="00701AEF" w:rsidRPr="004253C3">
        <w:rPr>
          <w:sz w:val="28"/>
          <w:szCs w:val="28"/>
        </w:rPr>
        <w:tab/>
      </w:r>
      <w:r w:rsidRPr="004253C3">
        <w:rPr>
          <w:sz w:val="28"/>
          <w:szCs w:val="28"/>
        </w:rPr>
        <w:tab/>
      </w:r>
      <w:r w:rsidR="00701AEF" w:rsidRPr="004253C3">
        <w:rPr>
          <w:sz w:val="28"/>
          <w:szCs w:val="28"/>
        </w:rPr>
        <w:tab/>
      </w:r>
    </w:p>
    <w:p w14:paraId="6E4778A2" w14:textId="5EC24C44" w:rsidR="00701AEF" w:rsidRPr="004253C3" w:rsidRDefault="00923226" w:rsidP="005B3E80">
      <w:pPr>
        <w:tabs>
          <w:tab w:val="right" w:leader="dot" w:pos="6946"/>
          <w:tab w:val="right" w:leader="dot" w:pos="9781"/>
        </w:tabs>
        <w:spacing w:line="312" w:lineRule="auto"/>
        <w:jc w:val="both"/>
        <w:rPr>
          <w:sz w:val="28"/>
          <w:szCs w:val="28"/>
        </w:rPr>
      </w:pPr>
      <w:r w:rsidRPr="004253C3">
        <w:rPr>
          <w:sz w:val="28"/>
          <w:szCs w:val="28"/>
          <w:lang w:val="vi-VN"/>
        </w:rPr>
        <w:t>D</w:t>
      </w:r>
      <w:r w:rsidRPr="004253C3">
        <w:rPr>
          <w:sz w:val="28"/>
          <w:szCs w:val="28"/>
        </w:rPr>
        <w:t>anh bộ</w:t>
      </w:r>
      <w:r w:rsidR="00701AEF" w:rsidRPr="004253C3">
        <w:rPr>
          <w:sz w:val="28"/>
          <w:szCs w:val="28"/>
        </w:rPr>
        <w:t xml:space="preserve"> :……………..</w:t>
      </w:r>
      <w:r w:rsidR="00701AEF" w:rsidRPr="004253C3">
        <w:rPr>
          <w:sz w:val="28"/>
          <w:szCs w:val="28"/>
        </w:rPr>
        <w:tab/>
        <w:t xml:space="preserve">……….. </w:t>
      </w:r>
      <w:r w:rsidRPr="004253C3">
        <w:rPr>
          <w:sz w:val="28"/>
          <w:szCs w:val="28"/>
          <w:lang w:val="vi-VN"/>
        </w:rPr>
        <w:t>Số điện thoại</w:t>
      </w:r>
      <w:r w:rsidR="00701AEF" w:rsidRPr="004253C3">
        <w:rPr>
          <w:sz w:val="28"/>
          <w:szCs w:val="28"/>
        </w:rPr>
        <w:t>:</w:t>
      </w:r>
      <w:r w:rsidR="00701AEF" w:rsidRPr="004253C3">
        <w:rPr>
          <w:sz w:val="28"/>
          <w:szCs w:val="28"/>
        </w:rPr>
        <w:tab/>
      </w:r>
    </w:p>
    <w:p w14:paraId="46EBDE53" w14:textId="5D59FA8E" w:rsidR="00701AEF" w:rsidRPr="004253C3" w:rsidRDefault="00923226" w:rsidP="005B3E80">
      <w:pPr>
        <w:tabs>
          <w:tab w:val="right" w:leader="dot" w:pos="9781"/>
        </w:tabs>
        <w:spacing w:line="312" w:lineRule="auto"/>
        <w:jc w:val="both"/>
        <w:rPr>
          <w:sz w:val="28"/>
          <w:szCs w:val="28"/>
        </w:rPr>
      </w:pPr>
      <w:r w:rsidRPr="004253C3">
        <w:rPr>
          <w:sz w:val="28"/>
          <w:szCs w:val="28"/>
          <w:lang w:val="vi-VN"/>
        </w:rPr>
        <w:t>Địa chỉ đăng ký định mức nước</w:t>
      </w:r>
      <w:r w:rsidR="00701AEF" w:rsidRPr="004253C3">
        <w:rPr>
          <w:sz w:val="28"/>
          <w:szCs w:val="28"/>
        </w:rPr>
        <w:t>:</w:t>
      </w:r>
      <w:r w:rsidR="00701AEF" w:rsidRPr="004253C3">
        <w:rPr>
          <w:sz w:val="28"/>
          <w:szCs w:val="28"/>
        </w:rPr>
        <w:tab/>
      </w:r>
    </w:p>
    <w:tbl>
      <w:tblPr>
        <w:tblStyle w:val="TableGrid"/>
        <w:tblW w:w="0" w:type="auto"/>
        <w:tblInd w:w="-147" w:type="dxa"/>
        <w:tblLook w:val="04A0" w:firstRow="1" w:lastRow="0" w:firstColumn="1" w:lastColumn="0" w:noHBand="0" w:noVBand="1"/>
      </w:tblPr>
      <w:tblGrid>
        <w:gridCol w:w="568"/>
        <w:gridCol w:w="3118"/>
        <w:gridCol w:w="3076"/>
        <w:gridCol w:w="1040"/>
        <w:gridCol w:w="845"/>
        <w:gridCol w:w="942"/>
      </w:tblGrid>
      <w:tr w:rsidR="00923226" w:rsidRPr="004253C3" w14:paraId="101F645D" w14:textId="77777777" w:rsidTr="005B3E80">
        <w:trPr>
          <w:trHeight w:val="650"/>
        </w:trPr>
        <w:tc>
          <w:tcPr>
            <w:tcW w:w="568" w:type="dxa"/>
            <w:vMerge w:val="restart"/>
          </w:tcPr>
          <w:p w14:paraId="5DCA9ACA" w14:textId="77777777" w:rsidR="00923226" w:rsidRPr="004253C3" w:rsidRDefault="00923226" w:rsidP="00923226">
            <w:pPr>
              <w:jc w:val="center"/>
              <w:rPr>
                <w:b/>
                <w:sz w:val="28"/>
                <w:szCs w:val="28"/>
                <w:lang w:val="vi-VN"/>
              </w:rPr>
            </w:pPr>
          </w:p>
          <w:p w14:paraId="40A117D1" w14:textId="77777777" w:rsidR="00923226" w:rsidRPr="004253C3" w:rsidRDefault="00923226" w:rsidP="00923226">
            <w:pPr>
              <w:jc w:val="center"/>
              <w:rPr>
                <w:b/>
                <w:sz w:val="28"/>
                <w:szCs w:val="28"/>
                <w:lang w:val="vi-VN"/>
              </w:rPr>
            </w:pPr>
          </w:p>
          <w:p w14:paraId="262140B1" w14:textId="32C51E16" w:rsidR="00923226" w:rsidRPr="004253C3" w:rsidRDefault="00923226" w:rsidP="00923226">
            <w:pPr>
              <w:jc w:val="center"/>
              <w:rPr>
                <w:b/>
                <w:sz w:val="28"/>
                <w:szCs w:val="28"/>
                <w:lang w:val="vi-VN"/>
              </w:rPr>
            </w:pPr>
            <w:r w:rsidRPr="004253C3">
              <w:rPr>
                <w:b/>
                <w:sz w:val="28"/>
                <w:szCs w:val="28"/>
                <w:lang w:val="vi-VN"/>
              </w:rPr>
              <w:t>Stt</w:t>
            </w:r>
          </w:p>
        </w:tc>
        <w:tc>
          <w:tcPr>
            <w:tcW w:w="3118" w:type="dxa"/>
            <w:vMerge w:val="restart"/>
          </w:tcPr>
          <w:p w14:paraId="7F1B7DFF" w14:textId="77777777" w:rsidR="00923226" w:rsidRPr="004253C3" w:rsidRDefault="00923226" w:rsidP="00923226">
            <w:pPr>
              <w:jc w:val="center"/>
              <w:rPr>
                <w:b/>
                <w:sz w:val="28"/>
                <w:szCs w:val="28"/>
                <w:lang w:val="vi-VN"/>
              </w:rPr>
            </w:pPr>
          </w:p>
          <w:p w14:paraId="5CBD8E01" w14:textId="77777777" w:rsidR="00923226" w:rsidRPr="004253C3" w:rsidRDefault="00923226" w:rsidP="00923226">
            <w:pPr>
              <w:jc w:val="center"/>
              <w:rPr>
                <w:b/>
                <w:sz w:val="28"/>
                <w:szCs w:val="28"/>
                <w:lang w:val="vi-VN"/>
              </w:rPr>
            </w:pPr>
          </w:p>
          <w:p w14:paraId="64BB85B0" w14:textId="58ABA4E9" w:rsidR="00923226" w:rsidRPr="004253C3" w:rsidRDefault="00923226" w:rsidP="00923226">
            <w:pPr>
              <w:jc w:val="center"/>
              <w:rPr>
                <w:b/>
                <w:sz w:val="28"/>
                <w:szCs w:val="28"/>
                <w:lang w:val="vi-VN"/>
              </w:rPr>
            </w:pPr>
            <w:r w:rsidRPr="004253C3">
              <w:rPr>
                <w:b/>
                <w:sz w:val="28"/>
                <w:szCs w:val="28"/>
                <w:lang w:val="vi-VN"/>
              </w:rPr>
              <w:t>Họ và tên</w:t>
            </w:r>
          </w:p>
        </w:tc>
        <w:tc>
          <w:tcPr>
            <w:tcW w:w="3076" w:type="dxa"/>
            <w:vMerge w:val="restart"/>
          </w:tcPr>
          <w:p w14:paraId="7965C346" w14:textId="77777777" w:rsidR="00923226" w:rsidRPr="004253C3" w:rsidRDefault="00923226" w:rsidP="00923226">
            <w:pPr>
              <w:jc w:val="center"/>
              <w:rPr>
                <w:b/>
                <w:sz w:val="28"/>
                <w:szCs w:val="28"/>
                <w:lang w:val="vi-VN"/>
              </w:rPr>
            </w:pPr>
            <w:r w:rsidRPr="004253C3">
              <w:rPr>
                <w:b/>
                <w:sz w:val="28"/>
                <w:szCs w:val="28"/>
                <w:lang w:val="vi-VN"/>
              </w:rPr>
              <w:t>Số định danh cá nhân</w:t>
            </w:r>
          </w:p>
          <w:p w14:paraId="0904A468" w14:textId="1D04D776" w:rsidR="00923226" w:rsidRPr="004253C3" w:rsidRDefault="00923226" w:rsidP="00923226">
            <w:pPr>
              <w:jc w:val="center"/>
              <w:rPr>
                <w:sz w:val="28"/>
                <w:szCs w:val="28"/>
                <w:lang w:val="vi-VN"/>
              </w:rPr>
            </w:pPr>
            <w:r w:rsidRPr="004253C3">
              <w:rPr>
                <w:sz w:val="28"/>
                <w:szCs w:val="28"/>
                <w:lang w:val="vi-VN"/>
              </w:rPr>
              <w:t>(CCCD/Giấy khai sinh/TB số định danh cá nhân)</w:t>
            </w:r>
          </w:p>
        </w:tc>
        <w:tc>
          <w:tcPr>
            <w:tcW w:w="1885" w:type="dxa"/>
            <w:gridSpan w:val="2"/>
          </w:tcPr>
          <w:p w14:paraId="6EFDABA1" w14:textId="77777777" w:rsidR="00923226" w:rsidRPr="004253C3" w:rsidRDefault="00923226" w:rsidP="00923226">
            <w:pPr>
              <w:jc w:val="center"/>
              <w:rPr>
                <w:b/>
                <w:sz w:val="28"/>
                <w:szCs w:val="28"/>
                <w:lang w:val="vi-VN"/>
              </w:rPr>
            </w:pPr>
            <w:r w:rsidRPr="004253C3">
              <w:rPr>
                <w:b/>
                <w:sz w:val="28"/>
                <w:szCs w:val="28"/>
                <w:lang w:val="vi-VN"/>
              </w:rPr>
              <w:t xml:space="preserve">Thông tin </w:t>
            </w:r>
          </w:p>
          <w:p w14:paraId="0464E4BB" w14:textId="14AE3594" w:rsidR="00923226" w:rsidRPr="004253C3" w:rsidRDefault="00923226" w:rsidP="00923226">
            <w:pPr>
              <w:jc w:val="center"/>
              <w:rPr>
                <w:b/>
                <w:sz w:val="28"/>
                <w:szCs w:val="28"/>
                <w:lang w:val="vi-VN"/>
              </w:rPr>
            </w:pPr>
            <w:r w:rsidRPr="004253C3">
              <w:rPr>
                <w:b/>
                <w:sz w:val="28"/>
                <w:szCs w:val="28"/>
                <w:lang w:val="vi-VN"/>
              </w:rPr>
              <w:t>cư trú</w:t>
            </w:r>
          </w:p>
        </w:tc>
        <w:tc>
          <w:tcPr>
            <w:tcW w:w="942" w:type="dxa"/>
            <w:vMerge w:val="restart"/>
          </w:tcPr>
          <w:p w14:paraId="7AE661B9" w14:textId="77777777" w:rsidR="00923226" w:rsidRPr="004253C3" w:rsidRDefault="00923226" w:rsidP="00923226">
            <w:pPr>
              <w:jc w:val="center"/>
              <w:rPr>
                <w:b/>
                <w:sz w:val="28"/>
                <w:szCs w:val="28"/>
                <w:lang w:val="vi-VN"/>
              </w:rPr>
            </w:pPr>
          </w:p>
          <w:p w14:paraId="2DA78ED6" w14:textId="5D168C43" w:rsidR="00923226" w:rsidRPr="004253C3" w:rsidRDefault="00923226" w:rsidP="00923226">
            <w:pPr>
              <w:jc w:val="center"/>
              <w:rPr>
                <w:b/>
                <w:sz w:val="28"/>
                <w:szCs w:val="28"/>
                <w:lang w:val="vi-VN"/>
              </w:rPr>
            </w:pPr>
            <w:r w:rsidRPr="004253C3">
              <w:rPr>
                <w:b/>
                <w:sz w:val="28"/>
                <w:szCs w:val="28"/>
                <w:lang w:val="vi-VN"/>
              </w:rPr>
              <w:t>Ghi chú</w:t>
            </w:r>
          </w:p>
        </w:tc>
      </w:tr>
      <w:tr w:rsidR="00923226" w:rsidRPr="004253C3" w14:paraId="2566227E" w14:textId="77777777" w:rsidTr="005B3E80">
        <w:trPr>
          <w:trHeight w:val="658"/>
        </w:trPr>
        <w:tc>
          <w:tcPr>
            <w:tcW w:w="568" w:type="dxa"/>
            <w:vMerge/>
          </w:tcPr>
          <w:p w14:paraId="31235D0F" w14:textId="77777777" w:rsidR="00923226" w:rsidRPr="004253C3" w:rsidRDefault="00923226" w:rsidP="00923226">
            <w:pPr>
              <w:jc w:val="center"/>
              <w:rPr>
                <w:lang w:val="vi-VN"/>
              </w:rPr>
            </w:pPr>
          </w:p>
        </w:tc>
        <w:tc>
          <w:tcPr>
            <w:tcW w:w="3118" w:type="dxa"/>
            <w:vMerge/>
          </w:tcPr>
          <w:p w14:paraId="34B5E702" w14:textId="77777777" w:rsidR="00923226" w:rsidRPr="004253C3" w:rsidRDefault="00923226" w:rsidP="00923226">
            <w:pPr>
              <w:jc w:val="center"/>
              <w:rPr>
                <w:lang w:val="vi-VN"/>
              </w:rPr>
            </w:pPr>
          </w:p>
        </w:tc>
        <w:tc>
          <w:tcPr>
            <w:tcW w:w="3076" w:type="dxa"/>
            <w:vMerge/>
          </w:tcPr>
          <w:p w14:paraId="416C1A68" w14:textId="77777777" w:rsidR="00923226" w:rsidRPr="004253C3" w:rsidRDefault="00923226" w:rsidP="00923226">
            <w:pPr>
              <w:jc w:val="center"/>
            </w:pPr>
          </w:p>
        </w:tc>
        <w:tc>
          <w:tcPr>
            <w:tcW w:w="1040" w:type="dxa"/>
          </w:tcPr>
          <w:p w14:paraId="6B3DEA16" w14:textId="6B383143" w:rsidR="00923226" w:rsidRPr="004253C3" w:rsidRDefault="00923226" w:rsidP="00923226">
            <w:pPr>
              <w:jc w:val="center"/>
              <w:rPr>
                <w:b/>
                <w:lang w:val="vi-VN"/>
              </w:rPr>
            </w:pPr>
            <w:r w:rsidRPr="004253C3">
              <w:rPr>
                <w:b/>
                <w:lang w:val="vi-VN"/>
              </w:rPr>
              <w:t>Thường trú</w:t>
            </w:r>
          </w:p>
        </w:tc>
        <w:tc>
          <w:tcPr>
            <w:tcW w:w="845" w:type="dxa"/>
          </w:tcPr>
          <w:p w14:paraId="414A33D2" w14:textId="2C5904C9" w:rsidR="00923226" w:rsidRPr="004253C3" w:rsidRDefault="00923226" w:rsidP="00923226">
            <w:pPr>
              <w:jc w:val="center"/>
              <w:rPr>
                <w:b/>
                <w:lang w:val="vi-VN"/>
              </w:rPr>
            </w:pPr>
            <w:r w:rsidRPr="004253C3">
              <w:rPr>
                <w:b/>
                <w:lang w:val="vi-VN"/>
              </w:rPr>
              <w:t>Tạm trú</w:t>
            </w:r>
          </w:p>
        </w:tc>
        <w:tc>
          <w:tcPr>
            <w:tcW w:w="942" w:type="dxa"/>
            <w:vMerge/>
          </w:tcPr>
          <w:p w14:paraId="56B2D36F" w14:textId="77777777" w:rsidR="00923226" w:rsidRPr="004253C3" w:rsidRDefault="00923226" w:rsidP="00923226">
            <w:pPr>
              <w:jc w:val="center"/>
            </w:pPr>
          </w:p>
        </w:tc>
      </w:tr>
      <w:tr w:rsidR="00923226" w:rsidRPr="004253C3" w14:paraId="761B52BF" w14:textId="77777777" w:rsidTr="005B3E80">
        <w:trPr>
          <w:trHeight w:val="566"/>
        </w:trPr>
        <w:tc>
          <w:tcPr>
            <w:tcW w:w="568" w:type="dxa"/>
          </w:tcPr>
          <w:p w14:paraId="73BAB3E8" w14:textId="1856A2B2" w:rsidR="00923226" w:rsidRPr="005B3E80" w:rsidRDefault="00923226" w:rsidP="005B3E80">
            <w:pPr>
              <w:pStyle w:val="ListParagraph"/>
              <w:numPr>
                <w:ilvl w:val="0"/>
                <w:numId w:val="33"/>
              </w:numPr>
              <w:jc w:val="center"/>
              <w:rPr>
                <w:lang w:val="vi-VN"/>
              </w:rPr>
            </w:pPr>
          </w:p>
        </w:tc>
        <w:tc>
          <w:tcPr>
            <w:tcW w:w="3118" w:type="dxa"/>
          </w:tcPr>
          <w:p w14:paraId="5C94C81C" w14:textId="77777777" w:rsidR="00923226" w:rsidRPr="004253C3" w:rsidRDefault="00923226" w:rsidP="00923226">
            <w:pPr>
              <w:jc w:val="center"/>
              <w:rPr>
                <w:lang w:val="vi-VN"/>
              </w:rPr>
            </w:pPr>
          </w:p>
        </w:tc>
        <w:tc>
          <w:tcPr>
            <w:tcW w:w="3076" w:type="dxa"/>
          </w:tcPr>
          <w:p w14:paraId="52CDCBB0" w14:textId="77777777" w:rsidR="00923226" w:rsidRPr="004253C3" w:rsidRDefault="00923226" w:rsidP="00923226">
            <w:pPr>
              <w:jc w:val="center"/>
            </w:pPr>
          </w:p>
        </w:tc>
        <w:tc>
          <w:tcPr>
            <w:tcW w:w="1040" w:type="dxa"/>
          </w:tcPr>
          <w:p w14:paraId="3C0BFFE5" w14:textId="77777777" w:rsidR="00923226" w:rsidRPr="004253C3" w:rsidRDefault="00923226" w:rsidP="00923226">
            <w:pPr>
              <w:jc w:val="center"/>
              <w:rPr>
                <w:b/>
                <w:lang w:val="vi-VN"/>
              </w:rPr>
            </w:pPr>
          </w:p>
        </w:tc>
        <w:tc>
          <w:tcPr>
            <w:tcW w:w="845" w:type="dxa"/>
          </w:tcPr>
          <w:p w14:paraId="3364CFAE" w14:textId="77777777" w:rsidR="00923226" w:rsidRPr="004253C3" w:rsidRDefault="00923226" w:rsidP="00923226">
            <w:pPr>
              <w:jc w:val="center"/>
              <w:rPr>
                <w:b/>
                <w:lang w:val="vi-VN"/>
              </w:rPr>
            </w:pPr>
          </w:p>
        </w:tc>
        <w:tc>
          <w:tcPr>
            <w:tcW w:w="942" w:type="dxa"/>
          </w:tcPr>
          <w:p w14:paraId="3D8017BC" w14:textId="77777777" w:rsidR="00923226" w:rsidRPr="004253C3" w:rsidRDefault="00923226" w:rsidP="00923226">
            <w:pPr>
              <w:jc w:val="center"/>
            </w:pPr>
          </w:p>
        </w:tc>
      </w:tr>
      <w:tr w:rsidR="005B3E80" w:rsidRPr="004253C3" w14:paraId="46BB4302" w14:textId="77777777" w:rsidTr="005B3E80">
        <w:trPr>
          <w:trHeight w:val="566"/>
        </w:trPr>
        <w:tc>
          <w:tcPr>
            <w:tcW w:w="568" w:type="dxa"/>
          </w:tcPr>
          <w:p w14:paraId="313EACD9" w14:textId="77777777" w:rsidR="005B3E80" w:rsidRPr="005B3E80" w:rsidRDefault="005B3E80" w:rsidP="005B3E80">
            <w:pPr>
              <w:pStyle w:val="ListParagraph"/>
              <w:numPr>
                <w:ilvl w:val="0"/>
                <w:numId w:val="33"/>
              </w:numPr>
              <w:jc w:val="center"/>
              <w:rPr>
                <w:lang w:val="vi-VN"/>
              </w:rPr>
            </w:pPr>
          </w:p>
        </w:tc>
        <w:tc>
          <w:tcPr>
            <w:tcW w:w="3118" w:type="dxa"/>
          </w:tcPr>
          <w:p w14:paraId="4C79DB92" w14:textId="77777777" w:rsidR="005B3E80" w:rsidRPr="004253C3" w:rsidRDefault="005B3E80" w:rsidP="00923226">
            <w:pPr>
              <w:jc w:val="center"/>
              <w:rPr>
                <w:lang w:val="vi-VN"/>
              </w:rPr>
            </w:pPr>
          </w:p>
        </w:tc>
        <w:tc>
          <w:tcPr>
            <w:tcW w:w="3076" w:type="dxa"/>
          </w:tcPr>
          <w:p w14:paraId="79E9489A" w14:textId="77777777" w:rsidR="005B3E80" w:rsidRPr="004253C3" w:rsidRDefault="005B3E80" w:rsidP="00923226">
            <w:pPr>
              <w:jc w:val="center"/>
            </w:pPr>
          </w:p>
        </w:tc>
        <w:tc>
          <w:tcPr>
            <w:tcW w:w="1040" w:type="dxa"/>
          </w:tcPr>
          <w:p w14:paraId="0593309D" w14:textId="77777777" w:rsidR="005B3E80" w:rsidRPr="004253C3" w:rsidRDefault="005B3E80" w:rsidP="00923226">
            <w:pPr>
              <w:jc w:val="center"/>
              <w:rPr>
                <w:b/>
                <w:lang w:val="vi-VN"/>
              </w:rPr>
            </w:pPr>
          </w:p>
        </w:tc>
        <w:tc>
          <w:tcPr>
            <w:tcW w:w="845" w:type="dxa"/>
          </w:tcPr>
          <w:p w14:paraId="7ABCA377" w14:textId="77777777" w:rsidR="005B3E80" w:rsidRPr="004253C3" w:rsidRDefault="005B3E80" w:rsidP="00923226">
            <w:pPr>
              <w:jc w:val="center"/>
              <w:rPr>
                <w:b/>
                <w:lang w:val="vi-VN"/>
              </w:rPr>
            </w:pPr>
          </w:p>
        </w:tc>
        <w:tc>
          <w:tcPr>
            <w:tcW w:w="942" w:type="dxa"/>
          </w:tcPr>
          <w:p w14:paraId="31D8016B" w14:textId="77777777" w:rsidR="005B3E80" w:rsidRPr="004253C3" w:rsidRDefault="005B3E80" w:rsidP="00923226">
            <w:pPr>
              <w:jc w:val="center"/>
            </w:pPr>
          </w:p>
        </w:tc>
      </w:tr>
      <w:tr w:rsidR="005B3E80" w:rsidRPr="004253C3" w14:paraId="7801931E" w14:textId="77777777" w:rsidTr="005B3E80">
        <w:trPr>
          <w:trHeight w:val="566"/>
        </w:trPr>
        <w:tc>
          <w:tcPr>
            <w:tcW w:w="568" w:type="dxa"/>
          </w:tcPr>
          <w:p w14:paraId="20FDF711" w14:textId="77777777" w:rsidR="005B3E80" w:rsidRPr="005B3E80" w:rsidRDefault="005B3E80" w:rsidP="005B3E80">
            <w:pPr>
              <w:pStyle w:val="ListParagraph"/>
              <w:numPr>
                <w:ilvl w:val="0"/>
                <w:numId w:val="33"/>
              </w:numPr>
              <w:jc w:val="center"/>
              <w:rPr>
                <w:lang w:val="vi-VN"/>
              </w:rPr>
            </w:pPr>
          </w:p>
        </w:tc>
        <w:tc>
          <w:tcPr>
            <w:tcW w:w="3118" w:type="dxa"/>
          </w:tcPr>
          <w:p w14:paraId="49FC17E0" w14:textId="77777777" w:rsidR="005B3E80" w:rsidRPr="004253C3" w:rsidRDefault="005B3E80" w:rsidP="00923226">
            <w:pPr>
              <w:jc w:val="center"/>
              <w:rPr>
                <w:lang w:val="vi-VN"/>
              </w:rPr>
            </w:pPr>
          </w:p>
        </w:tc>
        <w:tc>
          <w:tcPr>
            <w:tcW w:w="3076" w:type="dxa"/>
          </w:tcPr>
          <w:p w14:paraId="672CB7E7" w14:textId="77777777" w:rsidR="005B3E80" w:rsidRPr="004253C3" w:rsidRDefault="005B3E80" w:rsidP="00923226">
            <w:pPr>
              <w:jc w:val="center"/>
            </w:pPr>
          </w:p>
        </w:tc>
        <w:tc>
          <w:tcPr>
            <w:tcW w:w="1040" w:type="dxa"/>
          </w:tcPr>
          <w:p w14:paraId="3997F65B" w14:textId="77777777" w:rsidR="005B3E80" w:rsidRPr="004253C3" w:rsidRDefault="005B3E80" w:rsidP="00923226">
            <w:pPr>
              <w:jc w:val="center"/>
              <w:rPr>
                <w:b/>
                <w:lang w:val="vi-VN"/>
              </w:rPr>
            </w:pPr>
          </w:p>
        </w:tc>
        <w:tc>
          <w:tcPr>
            <w:tcW w:w="845" w:type="dxa"/>
          </w:tcPr>
          <w:p w14:paraId="15D2C7F2" w14:textId="77777777" w:rsidR="005B3E80" w:rsidRPr="004253C3" w:rsidRDefault="005B3E80" w:rsidP="00923226">
            <w:pPr>
              <w:jc w:val="center"/>
              <w:rPr>
                <w:b/>
                <w:lang w:val="vi-VN"/>
              </w:rPr>
            </w:pPr>
          </w:p>
        </w:tc>
        <w:tc>
          <w:tcPr>
            <w:tcW w:w="942" w:type="dxa"/>
          </w:tcPr>
          <w:p w14:paraId="524D3BF2" w14:textId="77777777" w:rsidR="005B3E80" w:rsidRPr="004253C3" w:rsidRDefault="005B3E80" w:rsidP="00923226">
            <w:pPr>
              <w:jc w:val="center"/>
            </w:pPr>
          </w:p>
        </w:tc>
      </w:tr>
      <w:tr w:rsidR="005B3E80" w:rsidRPr="004253C3" w14:paraId="728141B4" w14:textId="77777777" w:rsidTr="005B3E80">
        <w:trPr>
          <w:trHeight w:val="566"/>
        </w:trPr>
        <w:tc>
          <w:tcPr>
            <w:tcW w:w="568" w:type="dxa"/>
          </w:tcPr>
          <w:p w14:paraId="10EF3A9F" w14:textId="77777777" w:rsidR="005B3E80" w:rsidRPr="005B3E80" w:rsidRDefault="005B3E80" w:rsidP="005B3E80">
            <w:pPr>
              <w:pStyle w:val="ListParagraph"/>
              <w:numPr>
                <w:ilvl w:val="0"/>
                <w:numId w:val="33"/>
              </w:numPr>
              <w:jc w:val="center"/>
              <w:rPr>
                <w:lang w:val="vi-VN"/>
              </w:rPr>
            </w:pPr>
          </w:p>
        </w:tc>
        <w:tc>
          <w:tcPr>
            <w:tcW w:w="3118" w:type="dxa"/>
          </w:tcPr>
          <w:p w14:paraId="44A8903F" w14:textId="77777777" w:rsidR="005B3E80" w:rsidRPr="004253C3" w:rsidRDefault="005B3E80" w:rsidP="00923226">
            <w:pPr>
              <w:jc w:val="center"/>
              <w:rPr>
                <w:lang w:val="vi-VN"/>
              </w:rPr>
            </w:pPr>
          </w:p>
        </w:tc>
        <w:tc>
          <w:tcPr>
            <w:tcW w:w="3076" w:type="dxa"/>
          </w:tcPr>
          <w:p w14:paraId="11B29A5B" w14:textId="77777777" w:rsidR="005B3E80" w:rsidRPr="004253C3" w:rsidRDefault="005B3E80" w:rsidP="00923226">
            <w:pPr>
              <w:jc w:val="center"/>
            </w:pPr>
          </w:p>
        </w:tc>
        <w:tc>
          <w:tcPr>
            <w:tcW w:w="1040" w:type="dxa"/>
          </w:tcPr>
          <w:p w14:paraId="0BD843E4" w14:textId="77777777" w:rsidR="005B3E80" w:rsidRPr="004253C3" w:rsidRDefault="005B3E80" w:rsidP="00923226">
            <w:pPr>
              <w:jc w:val="center"/>
              <w:rPr>
                <w:b/>
                <w:lang w:val="vi-VN"/>
              </w:rPr>
            </w:pPr>
          </w:p>
        </w:tc>
        <w:tc>
          <w:tcPr>
            <w:tcW w:w="845" w:type="dxa"/>
          </w:tcPr>
          <w:p w14:paraId="02B14977" w14:textId="77777777" w:rsidR="005B3E80" w:rsidRPr="004253C3" w:rsidRDefault="005B3E80" w:rsidP="00923226">
            <w:pPr>
              <w:jc w:val="center"/>
              <w:rPr>
                <w:b/>
                <w:lang w:val="vi-VN"/>
              </w:rPr>
            </w:pPr>
          </w:p>
        </w:tc>
        <w:tc>
          <w:tcPr>
            <w:tcW w:w="942" w:type="dxa"/>
          </w:tcPr>
          <w:p w14:paraId="665C0038" w14:textId="77777777" w:rsidR="005B3E80" w:rsidRPr="004253C3" w:rsidRDefault="005B3E80" w:rsidP="00923226">
            <w:pPr>
              <w:jc w:val="center"/>
            </w:pPr>
          </w:p>
        </w:tc>
      </w:tr>
      <w:tr w:rsidR="005B3E80" w:rsidRPr="004253C3" w14:paraId="01005248" w14:textId="77777777" w:rsidTr="005B3E80">
        <w:trPr>
          <w:trHeight w:val="566"/>
        </w:trPr>
        <w:tc>
          <w:tcPr>
            <w:tcW w:w="568" w:type="dxa"/>
          </w:tcPr>
          <w:p w14:paraId="1C940801" w14:textId="77777777" w:rsidR="005B3E80" w:rsidRPr="005B3E80" w:rsidRDefault="005B3E80" w:rsidP="005B3E80">
            <w:pPr>
              <w:pStyle w:val="ListParagraph"/>
              <w:numPr>
                <w:ilvl w:val="0"/>
                <w:numId w:val="33"/>
              </w:numPr>
              <w:jc w:val="center"/>
              <w:rPr>
                <w:lang w:val="vi-VN"/>
              </w:rPr>
            </w:pPr>
          </w:p>
        </w:tc>
        <w:tc>
          <w:tcPr>
            <w:tcW w:w="3118" w:type="dxa"/>
          </w:tcPr>
          <w:p w14:paraId="7603D278" w14:textId="77777777" w:rsidR="005B3E80" w:rsidRPr="004253C3" w:rsidRDefault="005B3E80" w:rsidP="00923226">
            <w:pPr>
              <w:jc w:val="center"/>
              <w:rPr>
                <w:lang w:val="vi-VN"/>
              </w:rPr>
            </w:pPr>
          </w:p>
        </w:tc>
        <w:tc>
          <w:tcPr>
            <w:tcW w:w="3076" w:type="dxa"/>
          </w:tcPr>
          <w:p w14:paraId="0BAE4A12" w14:textId="77777777" w:rsidR="005B3E80" w:rsidRPr="004253C3" w:rsidRDefault="005B3E80" w:rsidP="00923226">
            <w:pPr>
              <w:jc w:val="center"/>
            </w:pPr>
          </w:p>
        </w:tc>
        <w:tc>
          <w:tcPr>
            <w:tcW w:w="1040" w:type="dxa"/>
          </w:tcPr>
          <w:p w14:paraId="385C4D69" w14:textId="77777777" w:rsidR="005B3E80" w:rsidRPr="004253C3" w:rsidRDefault="005B3E80" w:rsidP="00923226">
            <w:pPr>
              <w:jc w:val="center"/>
              <w:rPr>
                <w:b/>
                <w:lang w:val="vi-VN"/>
              </w:rPr>
            </w:pPr>
          </w:p>
        </w:tc>
        <w:tc>
          <w:tcPr>
            <w:tcW w:w="845" w:type="dxa"/>
          </w:tcPr>
          <w:p w14:paraId="481289D0" w14:textId="77777777" w:rsidR="005B3E80" w:rsidRPr="004253C3" w:rsidRDefault="005B3E80" w:rsidP="00923226">
            <w:pPr>
              <w:jc w:val="center"/>
              <w:rPr>
                <w:b/>
                <w:lang w:val="vi-VN"/>
              </w:rPr>
            </w:pPr>
          </w:p>
        </w:tc>
        <w:tc>
          <w:tcPr>
            <w:tcW w:w="942" w:type="dxa"/>
          </w:tcPr>
          <w:p w14:paraId="0A3DD425" w14:textId="77777777" w:rsidR="005B3E80" w:rsidRPr="004253C3" w:rsidRDefault="005B3E80" w:rsidP="00923226">
            <w:pPr>
              <w:jc w:val="center"/>
            </w:pPr>
          </w:p>
        </w:tc>
      </w:tr>
      <w:tr w:rsidR="005B3E80" w:rsidRPr="004253C3" w14:paraId="0EC49181" w14:textId="77777777" w:rsidTr="005B3E80">
        <w:trPr>
          <w:trHeight w:val="566"/>
        </w:trPr>
        <w:tc>
          <w:tcPr>
            <w:tcW w:w="568" w:type="dxa"/>
          </w:tcPr>
          <w:p w14:paraId="7DEE7269" w14:textId="77777777" w:rsidR="005B3E80" w:rsidRPr="005B3E80" w:rsidRDefault="005B3E80" w:rsidP="005B3E80">
            <w:pPr>
              <w:pStyle w:val="ListParagraph"/>
              <w:numPr>
                <w:ilvl w:val="0"/>
                <w:numId w:val="33"/>
              </w:numPr>
              <w:jc w:val="center"/>
              <w:rPr>
                <w:lang w:val="vi-VN"/>
              </w:rPr>
            </w:pPr>
          </w:p>
        </w:tc>
        <w:tc>
          <w:tcPr>
            <w:tcW w:w="3118" w:type="dxa"/>
          </w:tcPr>
          <w:p w14:paraId="3FA81E8E" w14:textId="77777777" w:rsidR="005B3E80" w:rsidRPr="004253C3" w:rsidRDefault="005B3E80" w:rsidP="00923226">
            <w:pPr>
              <w:jc w:val="center"/>
              <w:rPr>
                <w:lang w:val="vi-VN"/>
              </w:rPr>
            </w:pPr>
          </w:p>
        </w:tc>
        <w:tc>
          <w:tcPr>
            <w:tcW w:w="3076" w:type="dxa"/>
          </w:tcPr>
          <w:p w14:paraId="2FA90388" w14:textId="77777777" w:rsidR="005B3E80" w:rsidRPr="004253C3" w:rsidRDefault="005B3E80" w:rsidP="00923226">
            <w:pPr>
              <w:jc w:val="center"/>
            </w:pPr>
          </w:p>
        </w:tc>
        <w:tc>
          <w:tcPr>
            <w:tcW w:w="1040" w:type="dxa"/>
          </w:tcPr>
          <w:p w14:paraId="01F93900" w14:textId="77777777" w:rsidR="005B3E80" w:rsidRPr="004253C3" w:rsidRDefault="005B3E80" w:rsidP="00923226">
            <w:pPr>
              <w:jc w:val="center"/>
              <w:rPr>
                <w:b/>
                <w:lang w:val="vi-VN"/>
              </w:rPr>
            </w:pPr>
          </w:p>
        </w:tc>
        <w:tc>
          <w:tcPr>
            <w:tcW w:w="845" w:type="dxa"/>
          </w:tcPr>
          <w:p w14:paraId="510C5824" w14:textId="77777777" w:rsidR="005B3E80" w:rsidRPr="004253C3" w:rsidRDefault="005B3E80" w:rsidP="00923226">
            <w:pPr>
              <w:jc w:val="center"/>
              <w:rPr>
                <w:b/>
                <w:lang w:val="vi-VN"/>
              </w:rPr>
            </w:pPr>
          </w:p>
        </w:tc>
        <w:tc>
          <w:tcPr>
            <w:tcW w:w="942" w:type="dxa"/>
          </w:tcPr>
          <w:p w14:paraId="619E3E30" w14:textId="77777777" w:rsidR="005B3E80" w:rsidRPr="004253C3" w:rsidRDefault="005B3E80" w:rsidP="00923226">
            <w:pPr>
              <w:jc w:val="center"/>
            </w:pPr>
          </w:p>
        </w:tc>
      </w:tr>
      <w:tr w:rsidR="005B3E80" w:rsidRPr="004253C3" w14:paraId="1A63D534" w14:textId="77777777" w:rsidTr="005B3E80">
        <w:trPr>
          <w:trHeight w:val="566"/>
        </w:trPr>
        <w:tc>
          <w:tcPr>
            <w:tcW w:w="568" w:type="dxa"/>
          </w:tcPr>
          <w:p w14:paraId="74F60D2D" w14:textId="77777777" w:rsidR="005B3E80" w:rsidRPr="005B3E80" w:rsidRDefault="005B3E80" w:rsidP="005B3E80">
            <w:pPr>
              <w:pStyle w:val="ListParagraph"/>
              <w:numPr>
                <w:ilvl w:val="0"/>
                <w:numId w:val="33"/>
              </w:numPr>
              <w:jc w:val="center"/>
              <w:rPr>
                <w:lang w:val="vi-VN"/>
              </w:rPr>
            </w:pPr>
          </w:p>
        </w:tc>
        <w:tc>
          <w:tcPr>
            <w:tcW w:w="3118" w:type="dxa"/>
          </w:tcPr>
          <w:p w14:paraId="1E646532" w14:textId="77777777" w:rsidR="005B3E80" w:rsidRPr="004253C3" w:rsidRDefault="005B3E80" w:rsidP="00923226">
            <w:pPr>
              <w:jc w:val="center"/>
              <w:rPr>
                <w:lang w:val="vi-VN"/>
              </w:rPr>
            </w:pPr>
          </w:p>
        </w:tc>
        <w:tc>
          <w:tcPr>
            <w:tcW w:w="3076" w:type="dxa"/>
          </w:tcPr>
          <w:p w14:paraId="0C8AEDBC" w14:textId="77777777" w:rsidR="005B3E80" w:rsidRPr="004253C3" w:rsidRDefault="005B3E80" w:rsidP="00923226">
            <w:pPr>
              <w:jc w:val="center"/>
            </w:pPr>
          </w:p>
        </w:tc>
        <w:tc>
          <w:tcPr>
            <w:tcW w:w="1040" w:type="dxa"/>
          </w:tcPr>
          <w:p w14:paraId="48CEEC1C" w14:textId="77777777" w:rsidR="005B3E80" w:rsidRPr="004253C3" w:rsidRDefault="005B3E80" w:rsidP="00923226">
            <w:pPr>
              <w:jc w:val="center"/>
              <w:rPr>
                <w:b/>
                <w:lang w:val="vi-VN"/>
              </w:rPr>
            </w:pPr>
          </w:p>
        </w:tc>
        <w:tc>
          <w:tcPr>
            <w:tcW w:w="845" w:type="dxa"/>
          </w:tcPr>
          <w:p w14:paraId="4544CB75" w14:textId="77777777" w:rsidR="005B3E80" w:rsidRPr="004253C3" w:rsidRDefault="005B3E80" w:rsidP="00923226">
            <w:pPr>
              <w:jc w:val="center"/>
              <w:rPr>
                <w:b/>
                <w:lang w:val="vi-VN"/>
              </w:rPr>
            </w:pPr>
          </w:p>
        </w:tc>
        <w:tc>
          <w:tcPr>
            <w:tcW w:w="942" w:type="dxa"/>
          </w:tcPr>
          <w:p w14:paraId="7B3E26CF" w14:textId="77777777" w:rsidR="005B3E80" w:rsidRPr="004253C3" w:rsidRDefault="005B3E80" w:rsidP="00923226">
            <w:pPr>
              <w:jc w:val="center"/>
            </w:pPr>
          </w:p>
        </w:tc>
      </w:tr>
      <w:tr w:rsidR="005B3E80" w:rsidRPr="004253C3" w14:paraId="5AB772E3" w14:textId="77777777" w:rsidTr="005B3E80">
        <w:trPr>
          <w:trHeight w:val="566"/>
        </w:trPr>
        <w:tc>
          <w:tcPr>
            <w:tcW w:w="568" w:type="dxa"/>
          </w:tcPr>
          <w:p w14:paraId="2926CDD2" w14:textId="77777777" w:rsidR="005B3E80" w:rsidRPr="005B3E80" w:rsidRDefault="005B3E80" w:rsidP="005B3E80">
            <w:pPr>
              <w:pStyle w:val="ListParagraph"/>
              <w:numPr>
                <w:ilvl w:val="0"/>
                <w:numId w:val="33"/>
              </w:numPr>
              <w:jc w:val="center"/>
              <w:rPr>
                <w:lang w:val="vi-VN"/>
              </w:rPr>
            </w:pPr>
          </w:p>
        </w:tc>
        <w:tc>
          <w:tcPr>
            <w:tcW w:w="3118" w:type="dxa"/>
          </w:tcPr>
          <w:p w14:paraId="50B2C85B" w14:textId="77777777" w:rsidR="005B3E80" w:rsidRPr="004253C3" w:rsidRDefault="005B3E80" w:rsidP="00923226">
            <w:pPr>
              <w:jc w:val="center"/>
              <w:rPr>
                <w:lang w:val="vi-VN"/>
              </w:rPr>
            </w:pPr>
          </w:p>
        </w:tc>
        <w:tc>
          <w:tcPr>
            <w:tcW w:w="3076" w:type="dxa"/>
          </w:tcPr>
          <w:p w14:paraId="75BD2771" w14:textId="77777777" w:rsidR="005B3E80" w:rsidRPr="004253C3" w:rsidRDefault="005B3E80" w:rsidP="00923226">
            <w:pPr>
              <w:jc w:val="center"/>
            </w:pPr>
          </w:p>
        </w:tc>
        <w:tc>
          <w:tcPr>
            <w:tcW w:w="1040" w:type="dxa"/>
          </w:tcPr>
          <w:p w14:paraId="749F18D4" w14:textId="77777777" w:rsidR="005B3E80" w:rsidRPr="004253C3" w:rsidRDefault="005B3E80" w:rsidP="00923226">
            <w:pPr>
              <w:jc w:val="center"/>
              <w:rPr>
                <w:b/>
                <w:lang w:val="vi-VN"/>
              </w:rPr>
            </w:pPr>
          </w:p>
        </w:tc>
        <w:tc>
          <w:tcPr>
            <w:tcW w:w="845" w:type="dxa"/>
          </w:tcPr>
          <w:p w14:paraId="168863BF" w14:textId="77777777" w:rsidR="005B3E80" w:rsidRPr="004253C3" w:rsidRDefault="005B3E80" w:rsidP="00923226">
            <w:pPr>
              <w:jc w:val="center"/>
              <w:rPr>
                <w:b/>
                <w:lang w:val="vi-VN"/>
              </w:rPr>
            </w:pPr>
          </w:p>
        </w:tc>
        <w:tc>
          <w:tcPr>
            <w:tcW w:w="942" w:type="dxa"/>
          </w:tcPr>
          <w:p w14:paraId="09674B11" w14:textId="77777777" w:rsidR="005B3E80" w:rsidRPr="004253C3" w:rsidRDefault="005B3E80" w:rsidP="00923226">
            <w:pPr>
              <w:jc w:val="center"/>
            </w:pPr>
          </w:p>
        </w:tc>
      </w:tr>
      <w:tr w:rsidR="005B3E80" w:rsidRPr="004253C3" w14:paraId="16C78151" w14:textId="77777777" w:rsidTr="005B3E80">
        <w:trPr>
          <w:trHeight w:val="566"/>
        </w:trPr>
        <w:tc>
          <w:tcPr>
            <w:tcW w:w="568" w:type="dxa"/>
          </w:tcPr>
          <w:p w14:paraId="38D33C47" w14:textId="77777777" w:rsidR="005B3E80" w:rsidRPr="005B3E80" w:rsidRDefault="005B3E80" w:rsidP="005B3E80">
            <w:pPr>
              <w:pStyle w:val="ListParagraph"/>
              <w:numPr>
                <w:ilvl w:val="0"/>
                <w:numId w:val="33"/>
              </w:numPr>
              <w:jc w:val="center"/>
              <w:rPr>
                <w:lang w:val="vi-VN"/>
              </w:rPr>
            </w:pPr>
          </w:p>
        </w:tc>
        <w:tc>
          <w:tcPr>
            <w:tcW w:w="3118" w:type="dxa"/>
          </w:tcPr>
          <w:p w14:paraId="1ABC388D" w14:textId="77777777" w:rsidR="005B3E80" w:rsidRPr="004253C3" w:rsidRDefault="005B3E80" w:rsidP="00923226">
            <w:pPr>
              <w:jc w:val="center"/>
              <w:rPr>
                <w:lang w:val="vi-VN"/>
              </w:rPr>
            </w:pPr>
          </w:p>
        </w:tc>
        <w:tc>
          <w:tcPr>
            <w:tcW w:w="3076" w:type="dxa"/>
          </w:tcPr>
          <w:p w14:paraId="41D23B03" w14:textId="77777777" w:rsidR="005B3E80" w:rsidRPr="004253C3" w:rsidRDefault="005B3E80" w:rsidP="00923226">
            <w:pPr>
              <w:jc w:val="center"/>
            </w:pPr>
          </w:p>
        </w:tc>
        <w:tc>
          <w:tcPr>
            <w:tcW w:w="1040" w:type="dxa"/>
          </w:tcPr>
          <w:p w14:paraId="392EA800" w14:textId="77777777" w:rsidR="005B3E80" w:rsidRPr="004253C3" w:rsidRDefault="005B3E80" w:rsidP="00923226">
            <w:pPr>
              <w:jc w:val="center"/>
              <w:rPr>
                <w:b/>
                <w:lang w:val="vi-VN"/>
              </w:rPr>
            </w:pPr>
          </w:p>
        </w:tc>
        <w:tc>
          <w:tcPr>
            <w:tcW w:w="845" w:type="dxa"/>
          </w:tcPr>
          <w:p w14:paraId="4DEFCD88" w14:textId="77777777" w:rsidR="005B3E80" w:rsidRPr="004253C3" w:rsidRDefault="005B3E80" w:rsidP="00923226">
            <w:pPr>
              <w:jc w:val="center"/>
              <w:rPr>
                <w:b/>
                <w:lang w:val="vi-VN"/>
              </w:rPr>
            </w:pPr>
          </w:p>
        </w:tc>
        <w:tc>
          <w:tcPr>
            <w:tcW w:w="942" w:type="dxa"/>
          </w:tcPr>
          <w:p w14:paraId="03ACC9D4" w14:textId="77777777" w:rsidR="005B3E80" w:rsidRPr="004253C3" w:rsidRDefault="005B3E80" w:rsidP="00923226">
            <w:pPr>
              <w:jc w:val="center"/>
            </w:pPr>
          </w:p>
        </w:tc>
      </w:tr>
      <w:tr w:rsidR="005B3E80" w:rsidRPr="004253C3" w14:paraId="71C975E6" w14:textId="77777777" w:rsidTr="005B3E80">
        <w:trPr>
          <w:trHeight w:val="566"/>
        </w:trPr>
        <w:tc>
          <w:tcPr>
            <w:tcW w:w="568" w:type="dxa"/>
          </w:tcPr>
          <w:p w14:paraId="22CC7E23" w14:textId="77777777" w:rsidR="005B3E80" w:rsidRPr="005B3E80" w:rsidRDefault="005B3E80" w:rsidP="005B3E80">
            <w:pPr>
              <w:pStyle w:val="ListParagraph"/>
              <w:numPr>
                <w:ilvl w:val="0"/>
                <w:numId w:val="33"/>
              </w:numPr>
              <w:jc w:val="center"/>
              <w:rPr>
                <w:lang w:val="vi-VN"/>
              </w:rPr>
            </w:pPr>
          </w:p>
        </w:tc>
        <w:tc>
          <w:tcPr>
            <w:tcW w:w="3118" w:type="dxa"/>
          </w:tcPr>
          <w:p w14:paraId="1A0FC561" w14:textId="77777777" w:rsidR="005B3E80" w:rsidRPr="004253C3" w:rsidRDefault="005B3E80" w:rsidP="00923226">
            <w:pPr>
              <w:jc w:val="center"/>
              <w:rPr>
                <w:lang w:val="vi-VN"/>
              </w:rPr>
            </w:pPr>
          </w:p>
        </w:tc>
        <w:tc>
          <w:tcPr>
            <w:tcW w:w="3076" w:type="dxa"/>
          </w:tcPr>
          <w:p w14:paraId="6A13EAB6" w14:textId="77777777" w:rsidR="005B3E80" w:rsidRPr="004253C3" w:rsidRDefault="005B3E80" w:rsidP="00923226">
            <w:pPr>
              <w:jc w:val="center"/>
            </w:pPr>
          </w:p>
        </w:tc>
        <w:tc>
          <w:tcPr>
            <w:tcW w:w="1040" w:type="dxa"/>
          </w:tcPr>
          <w:p w14:paraId="1920251B" w14:textId="77777777" w:rsidR="005B3E80" w:rsidRPr="004253C3" w:rsidRDefault="005B3E80" w:rsidP="00923226">
            <w:pPr>
              <w:jc w:val="center"/>
              <w:rPr>
                <w:b/>
                <w:lang w:val="vi-VN"/>
              </w:rPr>
            </w:pPr>
          </w:p>
        </w:tc>
        <w:tc>
          <w:tcPr>
            <w:tcW w:w="845" w:type="dxa"/>
          </w:tcPr>
          <w:p w14:paraId="013C4040" w14:textId="77777777" w:rsidR="005B3E80" w:rsidRPr="004253C3" w:rsidRDefault="005B3E80" w:rsidP="00923226">
            <w:pPr>
              <w:jc w:val="center"/>
              <w:rPr>
                <w:b/>
                <w:lang w:val="vi-VN"/>
              </w:rPr>
            </w:pPr>
          </w:p>
        </w:tc>
        <w:tc>
          <w:tcPr>
            <w:tcW w:w="942" w:type="dxa"/>
          </w:tcPr>
          <w:p w14:paraId="7F7976A4" w14:textId="77777777" w:rsidR="005B3E80" w:rsidRPr="004253C3" w:rsidRDefault="005B3E80" w:rsidP="00923226">
            <w:pPr>
              <w:jc w:val="center"/>
            </w:pPr>
          </w:p>
        </w:tc>
      </w:tr>
      <w:tr w:rsidR="005B3E80" w:rsidRPr="004253C3" w14:paraId="2AD73EF7" w14:textId="77777777" w:rsidTr="005B3E80">
        <w:trPr>
          <w:trHeight w:val="566"/>
        </w:trPr>
        <w:tc>
          <w:tcPr>
            <w:tcW w:w="568" w:type="dxa"/>
          </w:tcPr>
          <w:p w14:paraId="3B895C37" w14:textId="77777777" w:rsidR="005B3E80" w:rsidRPr="005B3E80" w:rsidRDefault="005B3E80" w:rsidP="005B3E80">
            <w:pPr>
              <w:pStyle w:val="ListParagraph"/>
              <w:numPr>
                <w:ilvl w:val="0"/>
                <w:numId w:val="33"/>
              </w:numPr>
              <w:jc w:val="center"/>
              <w:rPr>
                <w:lang w:val="vi-VN"/>
              </w:rPr>
            </w:pPr>
          </w:p>
        </w:tc>
        <w:tc>
          <w:tcPr>
            <w:tcW w:w="3118" w:type="dxa"/>
          </w:tcPr>
          <w:p w14:paraId="1FA388FE" w14:textId="77777777" w:rsidR="005B3E80" w:rsidRPr="004253C3" w:rsidRDefault="005B3E80" w:rsidP="00923226">
            <w:pPr>
              <w:jc w:val="center"/>
              <w:rPr>
                <w:lang w:val="vi-VN"/>
              </w:rPr>
            </w:pPr>
          </w:p>
        </w:tc>
        <w:tc>
          <w:tcPr>
            <w:tcW w:w="3076" w:type="dxa"/>
          </w:tcPr>
          <w:p w14:paraId="5FCB3809" w14:textId="77777777" w:rsidR="005B3E80" w:rsidRPr="004253C3" w:rsidRDefault="005B3E80" w:rsidP="00923226">
            <w:pPr>
              <w:jc w:val="center"/>
            </w:pPr>
          </w:p>
        </w:tc>
        <w:tc>
          <w:tcPr>
            <w:tcW w:w="1040" w:type="dxa"/>
          </w:tcPr>
          <w:p w14:paraId="1231A137" w14:textId="77777777" w:rsidR="005B3E80" w:rsidRPr="004253C3" w:rsidRDefault="005B3E80" w:rsidP="00923226">
            <w:pPr>
              <w:jc w:val="center"/>
              <w:rPr>
                <w:b/>
                <w:lang w:val="vi-VN"/>
              </w:rPr>
            </w:pPr>
          </w:p>
        </w:tc>
        <w:tc>
          <w:tcPr>
            <w:tcW w:w="845" w:type="dxa"/>
          </w:tcPr>
          <w:p w14:paraId="15027CB2" w14:textId="77777777" w:rsidR="005B3E80" w:rsidRPr="004253C3" w:rsidRDefault="005B3E80" w:rsidP="00923226">
            <w:pPr>
              <w:jc w:val="center"/>
              <w:rPr>
                <w:b/>
                <w:lang w:val="vi-VN"/>
              </w:rPr>
            </w:pPr>
          </w:p>
        </w:tc>
        <w:tc>
          <w:tcPr>
            <w:tcW w:w="942" w:type="dxa"/>
          </w:tcPr>
          <w:p w14:paraId="1B76779B" w14:textId="77777777" w:rsidR="005B3E80" w:rsidRPr="004253C3" w:rsidRDefault="005B3E80" w:rsidP="00923226">
            <w:pPr>
              <w:jc w:val="center"/>
            </w:pPr>
          </w:p>
        </w:tc>
      </w:tr>
      <w:tr w:rsidR="005B3E80" w:rsidRPr="004253C3" w14:paraId="05EFDD97" w14:textId="77777777" w:rsidTr="005B3E80">
        <w:trPr>
          <w:trHeight w:val="566"/>
        </w:trPr>
        <w:tc>
          <w:tcPr>
            <w:tcW w:w="568" w:type="dxa"/>
          </w:tcPr>
          <w:p w14:paraId="31CBC7A1" w14:textId="77777777" w:rsidR="005B3E80" w:rsidRPr="005B3E80" w:rsidRDefault="005B3E80" w:rsidP="005B3E80">
            <w:pPr>
              <w:pStyle w:val="ListParagraph"/>
              <w:numPr>
                <w:ilvl w:val="0"/>
                <w:numId w:val="33"/>
              </w:numPr>
              <w:jc w:val="center"/>
              <w:rPr>
                <w:lang w:val="vi-VN"/>
              </w:rPr>
            </w:pPr>
          </w:p>
        </w:tc>
        <w:tc>
          <w:tcPr>
            <w:tcW w:w="3118" w:type="dxa"/>
          </w:tcPr>
          <w:p w14:paraId="71B64B52" w14:textId="77777777" w:rsidR="005B3E80" w:rsidRPr="004253C3" w:rsidRDefault="005B3E80" w:rsidP="00923226">
            <w:pPr>
              <w:jc w:val="center"/>
              <w:rPr>
                <w:lang w:val="vi-VN"/>
              </w:rPr>
            </w:pPr>
          </w:p>
        </w:tc>
        <w:tc>
          <w:tcPr>
            <w:tcW w:w="3076" w:type="dxa"/>
          </w:tcPr>
          <w:p w14:paraId="79746ED7" w14:textId="77777777" w:rsidR="005B3E80" w:rsidRPr="004253C3" w:rsidRDefault="005B3E80" w:rsidP="00923226">
            <w:pPr>
              <w:jc w:val="center"/>
            </w:pPr>
          </w:p>
        </w:tc>
        <w:tc>
          <w:tcPr>
            <w:tcW w:w="1040" w:type="dxa"/>
          </w:tcPr>
          <w:p w14:paraId="02CD173C" w14:textId="77777777" w:rsidR="005B3E80" w:rsidRPr="004253C3" w:rsidRDefault="005B3E80" w:rsidP="00923226">
            <w:pPr>
              <w:jc w:val="center"/>
              <w:rPr>
                <w:b/>
                <w:lang w:val="vi-VN"/>
              </w:rPr>
            </w:pPr>
            <w:bookmarkStart w:id="0" w:name="_GoBack"/>
            <w:bookmarkEnd w:id="0"/>
          </w:p>
        </w:tc>
        <w:tc>
          <w:tcPr>
            <w:tcW w:w="845" w:type="dxa"/>
          </w:tcPr>
          <w:p w14:paraId="11010648" w14:textId="77777777" w:rsidR="005B3E80" w:rsidRPr="004253C3" w:rsidRDefault="005B3E80" w:rsidP="00923226">
            <w:pPr>
              <w:jc w:val="center"/>
              <w:rPr>
                <w:b/>
                <w:lang w:val="vi-VN"/>
              </w:rPr>
            </w:pPr>
          </w:p>
        </w:tc>
        <w:tc>
          <w:tcPr>
            <w:tcW w:w="942" w:type="dxa"/>
          </w:tcPr>
          <w:p w14:paraId="6F5AB573" w14:textId="77777777" w:rsidR="005B3E80" w:rsidRPr="004253C3" w:rsidRDefault="005B3E80" w:rsidP="00923226">
            <w:pPr>
              <w:jc w:val="center"/>
            </w:pPr>
          </w:p>
        </w:tc>
      </w:tr>
      <w:tr w:rsidR="005B3E80" w:rsidRPr="004253C3" w14:paraId="19C0056D" w14:textId="77777777" w:rsidTr="005B3E80">
        <w:trPr>
          <w:trHeight w:val="566"/>
        </w:trPr>
        <w:tc>
          <w:tcPr>
            <w:tcW w:w="568" w:type="dxa"/>
          </w:tcPr>
          <w:p w14:paraId="15EB6855" w14:textId="77777777" w:rsidR="005B3E80" w:rsidRPr="005B3E80" w:rsidRDefault="005B3E80" w:rsidP="005B3E80">
            <w:pPr>
              <w:pStyle w:val="ListParagraph"/>
              <w:numPr>
                <w:ilvl w:val="0"/>
                <w:numId w:val="33"/>
              </w:numPr>
              <w:jc w:val="center"/>
              <w:rPr>
                <w:lang w:val="vi-VN"/>
              </w:rPr>
            </w:pPr>
          </w:p>
        </w:tc>
        <w:tc>
          <w:tcPr>
            <w:tcW w:w="3118" w:type="dxa"/>
          </w:tcPr>
          <w:p w14:paraId="030E42C6" w14:textId="77777777" w:rsidR="005B3E80" w:rsidRPr="004253C3" w:rsidRDefault="005B3E80" w:rsidP="00923226">
            <w:pPr>
              <w:jc w:val="center"/>
              <w:rPr>
                <w:lang w:val="vi-VN"/>
              </w:rPr>
            </w:pPr>
          </w:p>
        </w:tc>
        <w:tc>
          <w:tcPr>
            <w:tcW w:w="3076" w:type="dxa"/>
          </w:tcPr>
          <w:p w14:paraId="55245AC1" w14:textId="77777777" w:rsidR="005B3E80" w:rsidRPr="004253C3" w:rsidRDefault="005B3E80" w:rsidP="00923226">
            <w:pPr>
              <w:jc w:val="center"/>
            </w:pPr>
          </w:p>
        </w:tc>
        <w:tc>
          <w:tcPr>
            <w:tcW w:w="1040" w:type="dxa"/>
          </w:tcPr>
          <w:p w14:paraId="6EBA7A20" w14:textId="77777777" w:rsidR="005B3E80" w:rsidRPr="004253C3" w:rsidRDefault="005B3E80" w:rsidP="00923226">
            <w:pPr>
              <w:jc w:val="center"/>
              <w:rPr>
                <w:b/>
                <w:lang w:val="vi-VN"/>
              </w:rPr>
            </w:pPr>
          </w:p>
        </w:tc>
        <w:tc>
          <w:tcPr>
            <w:tcW w:w="845" w:type="dxa"/>
          </w:tcPr>
          <w:p w14:paraId="02EC1092" w14:textId="77777777" w:rsidR="005B3E80" w:rsidRPr="004253C3" w:rsidRDefault="005B3E80" w:rsidP="00923226">
            <w:pPr>
              <w:jc w:val="center"/>
              <w:rPr>
                <w:b/>
                <w:lang w:val="vi-VN"/>
              </w:rPr>
            </w:pPr>
          </w:p>
        </w:tc>
        <w:tc>
          <w:tcPr>
            <w:tcW w:w="942" w:type="dxa"/>
          </w:tcPr>
          <w:p w14:paraId="354456BB" w14:textId="77777777" w:rsidR="005B3E80" w:rsidRPr="004253C3" w:rsidRDefault="005B3E80" w:rsidP="00923226">
            <w:pPr>
              <w:jc w:val="center"/>
            </w:pPr>
          </w:p>
        </w:tc>
      </w:tr>
      <w:tr w:rsidR="005B3E80" w:rsidRPr="004253C3" w14:paraId="2DD8411F" w14:textId="77777777" w:rsidTr="005B3E80">
        <w:trPr>
          <w:trHeight w:val="566"/>
        </w:trPr>
        <w:tc>
          <w:tcPr>
            <w:tcW w:w="568" w:type="dxa"/>
          </w:tcPr>
          <w:p w14:paraId="594700BB" w14:textId="77777777" w:rsidR="005B3E80" w:rsidRPr="005B3E80" w:rsidRDefault="005B3E80" w:rsidP="005B3E80">
            <w:pPr>
              <w:pStyle w:val="ListParagraph"/>
              <w:numPr>
                <w:ilvl w:val="0"/>
                <w:numId w:val="33"/>
              </w:numPr>
              <w:jc w:val="center"/>
              <w:rPr>
                <w:lang w:val="vi-VN"/>
              </w:rPr>
            </w:pPr>
          </w:p>
        </w:tc>
        <w:tc>
          <w:tcPr>
            <w:tcW w:w="3118" w:type="dxa"/>
          </w:tcPr>
          <w:p w14:paraId="13F3E2EC" w14:textId="77777777" w:rsidR="005B3E80" w:rsidRPr="004253C3" w:rsidRDefault="005B3E80" w:rsidP="00923226">
            <w:pPr>
              <w:jc w:val="center"/>
              <w:rPr>
                <w:lang w:val="vi-VN"/>
              </w:rPr>
            </w:pPr>
          </w:p>
        </w:tc>
        <w:tc>
          <w:tcPr>
            <w:tcW w:w="3076" w:type="dxa"/>
          </w:tcPr>
          <w:p w14:paraId="0E553B2C" w14:textId="77777777" w:rsidR="005B3E80" w:rsidRPr="004253C3" w:rsidRDefault="005B3E80" w:rsidP="00923226">
            <w:pPr>
              <w:jc w:val="center"/>
            </w:pPr>
          </w:p>
        </w:tc>
        <w:tc>
          <w:tcPr>
            <w:tcW w:w="1040" w:type="dxa"/>
          </w:tcPr>
          <w:p w14:paraId="76CBCCBD" w14:textId="77777777" w:rsidR="005B3E80" w:rsidRPr="004253C3" w:rsidRDefault="005B3E80" w:rsidP="00923226">
            <w:pPr>
              <w:jc w:val="center"/>
              <w:rPr>
                <w:b/>
                <w:lang w:val="vi-VN"/>
              </w:rPr>
            </w:pPr>
          </w:p>
        </w:tc>
        <w:tc>
          <w:tcPr>
            <w:tcW w:w="845" w:type="dxa"/>
          </w:tcPr>
          <w:p w14:paraId="037A72FD" w14:textId="77777777" w:rsidR="005B3E80" w:rsidRPr="004253C3" w:rsidRDefault="005B3E80" w:rsidP="00923226">
            <w:pPr>
              <w:jc w:val="center"/>
              <w:rPr>
                <w:b/>
                <w:lang w:val="vi-VN"/>
              </w:rPr>
            </w:pPr>
          </w:p>
        </w:tc>
        <w:tc>
          <w:tcPr>
            <w:tcW w:w="942" w:type="dxa"/>
          </w:tcPr>
          <w:p w14:paraId="0B99FEFF" w14:textId="77777777" w:rsidR="005B3E80" w:rsidRPr="004253C3" w:rsidRDefault="005B3E80" w:rsidP="00923226">
            <w:pPr>
              <w:jc w:val="center"/>
            </w:pPr>
          </w:p>
        </w:tc>
      </w:tr>
      <w:tr w:rsidR="005B3E80" w:rsidRPr="004253C3" w14:paraId="00764E30" w14:textId="77777777" w:rsidTr="005B3E80">
        <w:trPr>
          <w:trHeight w:val="566"/>
        </w:trPr>
        <w:tc>
          <w:tcPr>
            <w:tcW w:w="568" w:type="dxa"/>
          </w:tcPr>
          <w:p w14:paraId="6A40225C" w14:textId="77777777" w:rsidR="005B3E80" w:rsidRPr="005B3E80" w:rsidRDefault="005B3E80" w:rsidP="005B3E80">
            <w:pPr>
              <w:pStyle w:val="ListParagraph"/>
              <w:numPr>
                <w:ilvl w:val="0"/>
                <w:numId w:val="33"/>
              </w:numPr>
              <w:jc w:val="center"/>
              <w:rPr>
                <w:lang w:val="vi-VN"/>
              </w:rPr>
            </w:pPr>
          </w:p>
        </w:tc>
        <w:tc>
          <w:tcPr>
            <w:tcW w:w="3118" w:type="dxa"/>
          </w:tcPr>
          <w:p w14:paraId="3973085A" w14:textId="77777777" w:rsidR="005B3E80" w:rsidRPr="004253C3" w:rsidRDefault="005B3E80" w:rsidP="00923226">
            <w:pPr>
              <w:jc w:val="center"/>
              <w:rPr>
                <w:lang w:val="vi-VN"/>
              </w:rPr>
            </w:pPr>
          </w:p>
        </w:tc>
        <w:tc>
          <w:tcPr>
            <w:tcW w:w="3076" w:type="dxa"/>
          </w:tcPr>
          <w:p w14:paraId="0D1431E0" w14:textId="77777777" w:rsidR="005B3E80" w:rsidRPr="004253C3" w:rsidRDefault="005B3E80" w:rsidP="00923226">
            <w:pPr>
              <w:jc w:val="center"/>
            </w:pPr>
          </w:p>
        </w:tc>
        <w:tc>
          <w:tcPr>
            <w:tcW w:w="1040" w:type="dxa"/>
          </w:tcPr>
          <w:p w14:paraId="5ACA154C" w14:textId="77777777" w:rsidR="005B3E80" w:rsidRPr="004253C3" w:rsidRDefault="005B3E80" w:rsidP="00923226">
            <w:pPr>
              <w:jc w:val="center"/>
              <w:rPr>
                <w:b/>
                <w:lang w:val="vi-VN"/>
              </w:rPr>
            </w:pPr>
          </w:p>
        </w:tc>
        <w:tc>
          <w:tcPr>
            <w:tcW w:w="845" w:type="dxa"/>
          </w:tcPr>
          <w:p w14:paraId="159FE3EC" w14:textId="77777777" w:rsidR="005B3E80" w:rsidRPr="004253C3" w:rsidRDefault="005B3E80" w:rsidP="00923226">
            <w:pPr>
              <w:jc w:val="center"/>
              <w:rPr>
                <w:b/>
                <w:lang w:val="vi-VN"/>
              </w:rPr>
            </w:pPr>
          </w:p>
        </w:tc>
        <w:tc>
          <w:tcPr>
            <w:tcW w:w="942" w:type="dxa"/>
          </w:tcPr>
          <w:p w14:paraId="31F78A02" w14:textId="77777777" w:rsidR="005B3E80" w:rsidRPr="004253C3" w:rsidRDefault="005B3E80" w:rsidP="00923226">
            <w:pPr>
              <w:jc w:val="center"/>
            </w:pPr>
          </w:p>
        </w:tc>
      </w:tr>
    </w:tbl>
    <w:p w14:paraId="15AA45D4" w14:textId="77777777" w:rsidR="00701AEF" w:rsidRPr="004253C3" w:rsidRDefault="00701AEF" w:rsidP="00923226">
      <w:pPr>
        <w:jc w:val="center"/>
      </w:pPr>
    </w:p>
    <w:p w14:paraId="40458A51" w14:textId="4F1C51B4" w:rsidR="00701AEF" w:rsidRPr="004253C3" w:rsidRDefault="00923226" w:rsidP="005B3E80">
      <w:pPr>
        <w:ind w:hanging="142"/>
        <w:jc w:val="both"/>
        <w:rPr>
          <w:sz w:val="26"/>
          <w:szCs w:val="26"/>
          <w:lang w:val="vi-VN"/>
        </w:rPr>
      </w:pPr>
      <w:r w:rsidRPr="004253C3">
        <w:tab/>
      </w:r>
      <w:r w:rsidRPr="004253C3">
        <w:rPr>
          <w:sz w:val="26"/>
          <w:szCs w:val="26"/>
          <w:lang w:val="vi-VN"/>
        </w:rPr>
        <w:t>Cam kết của khách hàng:</w:t>
      </w:r>
    </w:p>
    <w:p w14:paraId="0C7749C0" w14:textId="1E548410" w:rsidR="00923226" w:rsidRPr="004253C3" w:rsidRDefault="00923226" w:rsidP="005B3E80">
      <w:pPr>
        <w:pStyle w:val="ListParagraph"/>
        <w:numPr>
          <w:ilvl w:val="0"/>
          <w:numId w:val="32"/>
        </w:numPr>
        <w:spacing w:after="0" w:line="240" w:lineRule="auto"/>
        <w:ind w:left="284" w:hanging="284"/>
        <w:jc w:val="both"/>
        <w:rPr>
          <w:rFonts w:ascii="Times New Roman" w:hAnsi="Times New Roman"/>
          <w:sz w:val="26"/>
          <w:szCs w:val="26"/>
          <w:lang w:val="vi-VN"/>
        </w:rPr>
      </w:pPr>
      <w:r w:rsidRPr="004253C3">
        <w:rPr>
          <w:rFonts w:ascii="Times New Roman" w:hAnsi="Times New Roman"/>
          <w:sz w:val="26"/>
          <w:szCs w:val="26"/>
          <w:lang w:val="vi-VN"/>
        </w:rPr>
        <w:t>Mỗi</w:t>
      </w:r>
      <w:r w:rsidR="004253C3" w:rsidRPr="004253C3">
        <w:rPr>
          <w:rFonts w:ascii="Times New Roman" w:hAnsi="Times New Roman"/>
          <w:sz w:val="26"/>
          <w:szCs w:val="26"/>
          <w:lang w:val="vi-VN"/>
        </w:rPr>
        <w:t xml:space="preserve"> mã định danh cá nhân chỉ đăng ký định mức nước tại 01 đồng hồ nước có danh bộ như trên;</w:t>
      </w:r>
    </w:p>
    <w:p w14:paraId="758F87AA" w14:textId="4BC3126B" w:rsidR="004253C3" w:rsidRPr="004253C3" w:rsidRDefault="004253C3" w:rsidP="005B3E80">
      <w:pPr>
        <w:pStyle w:val="ListParagraph"/>
        <w:numPr>
          <w:ilvl w:val="0"/>
          <w:numId w:val="32"/>
        </w:numPr>
        <w:spacing w:after="0" w:line="240" w:lineRule="auto"/>
        <w:ind w:left="284" w:hanging="284"/>
        <w:jc w:val="both"/>
        <w:rPr>
          <w:rFonts w:ascii="Times New Roman" w:hAnsi="Times New Roman"/>
          <w:sz w:val="26"/>
          <w:szCs w:val="26"/>
          <w:lang w:val="vi-VN"/>
        </w:rPr>
      </w:pPr>
      <w:r w:rsidRPr="004253C3">
        <w:rPr>
          <w:rFonts w:ascii="Times New Roman" w:hAnsi="Times New Roman"/>
          <w:sz w:val="26"/>
          <w:szCs w:val="26"/>
          <w:lang w:val="vi-VN"/>
        </w:rPr>
        <w:t>Đối với trường hợp không có thường trú tại TP.HCM, thời hạn cấp định mức nước tối đa là 12 tháng. Quá thời hạn, khách hàng chưa đăng ký lại, Công ty sẽ điều chỉnh định mức =  0m3 đối với trường hợp này.</w:t>
      </w:r>
    </w:p>
    <w:p w14:paraId="6D86143B" w14:textId="2F34B64E" w:rsidR="004253C3" w:rsidRPr="004253C3" w:rsidRDefault="004253C3" w:rsidP="005B3E80">
      <w:pPr>
        <w:pStyle w:val="ListParagraph"/>
        <w:spacing w:after="0" w:line="240" w:lineRule="auto"/>
        <w:ind w:hanging="720"/>
        <w:jc w:val="both"/>
        <w:rPr>
          <w:rFonts w:ascii="Times New Roman" w:hAnsi="Times New Roman"/>
          <w:sz w:val="26"/>
          <w:szCs w:val="26"/>
          <w:lang w:val="vi-VN"/>
        </w:rPr>
      </w:pPr>
      <w:r w:rsidRPr="004253C3">
        <w:rPr>
          <w:rFonts w:ascii="Times New Roman" w:hAnsi="Times New Roman"/>
          <w:sz w:val="26"/>
          <w:szCs w:val="26"/>
          <w:lang w:val="vi-VN"/>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378"/>
        <w:gridCol w:w="4342"/>
      </w:tblGrid>
      <w:tr w:rsidR="00D738BD" w:rsidRPr="004253C3" w14:paraId="39D8E042" w14:textId="77777777" w:rsidTr="00B62189">
        <w:tc>
          <w:tcPr>
            <w:tcW w:w="4720" w:type="dxa"/>
          </w:tcPr>
          <w:p w14:paraId="4FCFC910" w14:textId="77777777" w:rsidR="007766C1" w:rsidRPr="004253C3" w:rsidRDefault="007766C1" w:rsidP="004710E4">
            <w:pPr>
              <w:jc w:val="both"/>
              <w:rPr>
                <w:i/>
              </w:rPr>
            </w:pPr>
          </w:p>
        </w:tc>
        <w:tc>
          <w:tcPr>
            <w:tcW w:w="4720" w:type="dxa"/>
            <w:gridSpan w:val="2"/>
          </w:tcPr>
          <w:p w14:paraId="62C1FB60" w14:textId="77777777" w:rsidR="007766C1" w:rsidRPr="004253C3" w:rsidRDefault="007766C1" w:rsidP="00100DD0">
            <w:pPr>
              <w:jc w:val="center"/>
              <w:rPr>
                <w:b/>
                <w:bCs/>
              </w:rPr>
            </w:pPr>
            <w:r w:rsidRPr="004253C3">
              <w:rPr>
                <w:i/>
                <w:iCs/>
              </w:rPr>
              <w:t>Tp. Hồ Chí Minh, ngày       tháng      năm</w:t>
            </w:r>
          </w:p>
          <w:p w14:paraId="46D58231" w14:textId="77777777" w:rsidR="007766C1" w:rsidRPr="004253C3" w:rsidRDefault="007766C1" w:rsidP="00100DD0">
            <w:pPr>
              <w:jc w:val="center"/>
              <w:rPr>
                <w:b/>
              </w:rPr>
            </w:pPr>
            <w:r w:rsidRPr="004253C3">
              <w:rPr>
                <w:b/>
                <w:bCs/>
              </w:rPr>
              <w:t>Người đề nghị</w:t>
            </w:r>
          </w:p>
          <w:p w14:paraId="7161391C" w14:textId="07F0765C" w:rsidR="007766C1" w:rsidRPr="004253C3" w:rsidRDefault="007766C1" w:rsidP="00100DD0">
            <w:pPr>
              <w:jc w:val="center"/>
              <w:rPr>
                <w:i/>
              </w:rPr>
            </w:pPr>
            <w:r w:rsidRPr="004253C3">
              <w:rPr>
                <w:i/>
              </w:rPr>
              <w:t>(Ký tên và ghi rõ họ tên)</w:t>
            </w:r>
          </w:p>
        </w:tc>
      </w:tr>
      <w:tr w:rsidR="00B62189" w:rsidRPr="004253C3" w14:paraId="4786DD2D" w14:textId="77777777" w:rsidTr="00B62189">
        <w:tc>
          <w:tcPr>
            <w:tcW w:w="5098" w:type="dxa"/>
            <w:gridSpan w:val="2"/>
          </w:tcPr>
          <w:p w14:paraId="1BDFEA68" w14:textId="77777777" w:rsidR="00B62189" w:rsidRPr="004253C3" w:rsidRDefault="00B62189" w:rsidP="004710E4">
            <w:pPr>
              <w:jc w:val="both"/>
              <w:rPr>
                <w:i/>
              </w:rPr>
            </w:pPr>
          </w:p>
          <w:p w14:paraId="426A020D" w14:textId="77777777" w:rsidR="00B62189" w:rsidRPr="004253C3" w:rsidRDefault="00B62189" w:rsidP="004710E4">
            <w:pPr>
              <w:jc w:val="both"/>
              <w:rPr>
                <w:i/>
              </w:rPr>
            </w:pPr>
          </w:p>
          <w:p w14:paraId="77DD8CED" w14:textId="77777777" w:rsidR="00B62189" w:rsidRPr="004253C3" w:rsidRDefault="00B62189" w:rsidP="004710E4">
            <w:pPr>
              <w:jc w:val="both"/>
              <w:rPr>
                <w:i/>
              </w:rPr>
            </w:pPr>
          </w:p>
          <w:p w14:paraId="097468FF" w14:textId="77777777" w:rsidR="00B62189" w:rsidRPr="004253C3" w:rsidRDefault="00B62189" w:rsidP="004710E4">
            <w:pPr>
              <w:jc w:val="both"/>
              <w:rPr>
                <w:i/>
              </w:rPr>
            </w:pPr>
          </w:p>
          <w:p w14:paraId="51ECACB8" w14:textId="77777777" w:rsidR="00B62189" w:rsidRPr="004253C3" w:rsidRDefault="00B62189" w:rsidP="004710E4">
            <w:pPr>
              <w:jc w:val="both"/>
              <w:rPr>
                <w:i/>
              </w:rPr>
            </w:pPr>
          </w:p>
          <w:p w14:paraId="7FAADD84" w14:textId="77777777" w:rsidR="00B62189" w:rsidRPr="004253C3" w:rsidRDefault="00B62189" w:rsidP="004710E4">
            <w:pPr>
              <w:jc w:val="both"/>
              <w:rPr>
                <w:i/>
              </w:rPr>
            </w:pPr>
          </w:p>
          <w:p w14:paraId="59010684" w14:textId="77777777" w:rsidR="00B62189" w:rsidRPr="004253C3" w:rsidRDefault="00B62189" w:rsidP="004710E4">
            <w:pPr>
              <w:jc w:val="both"/>
              <w:rPr>
                <w:i/>
              </w:rPr>
            </w:pPr>
          </w:p>
          <w:p w14:paraId="1763CFA5" w14:textId="77777777" w:rsidR="00B62189" w:rsidRPr="004253C3" w:rsidRDefault="00B62189" w:rsidP="004710E4">
            <w:pPr>
              <w:jc w:val="both"/>
              <w:rPr>
                <w:i/>
              </w:rPr>
            </w:pPr>
          </w:p>
          <w:p w14:paraId="6B21B0AD" w14:textId="77777777" w:rsidR="00B62189" w:rsidRPr="004253C3" w:rsidRDefault="00B62189" w:rsidP="004710E4">
            <w:pPr>
              <w:jc w:val="both"/>
              <w:rPr>
                <w:i/>
              </w:rPr>
            </w:pPr>
          </w:p>
          <w:p w14:paraId="7B129DDB" w14:textId="77777777" w:rsidR="00B62189" w:rsidRPr="004253C3" w:rsidRDefault="00B62189" w:rsidP="00923226">
            <w:pPr>
              <w:jc w:val="both"/>
              <w:rPr>
                <w:i/>
              </w:rPr>
            </w:pPr>
          </w:p>
        </w:tc>
        <w:tc>
          <w:tcPr>
            <w:tcW w:w="4342" w:type="dxa"/>
          </w:tcPr>
          <w:p w14:paraId="143EC7E2" w14:textId="77777777" w:rsidR="00B62189" w:rsidRPr="004253C3" w:rsidRDefault="00B62189" w:rsidP="004710E4">
            <w:pPr>
              <w:jc w:val="both"/>
              <w:rPr>
                <w:i/>
                <w:iCs/>
              </w:rPr>
            </w:pPr>
          </w:p>
        </w:tc>
      </w:tr>
    </w:tbl>
    <w:p w14:paraId="1F0B389E" w14:textId="20588EA3" w:rsidR="00701AEF" w:rsidRPr="004253C3" w:rsidRDefault="00701AEF" w:rsidP="004710E4">
      <w:pPr>
        <w:jc w:val="both"/>
      </w:pPr>
    </w:p>
    <w:p w14:paraId="791804DF" w14:textId="7F6ADBB8" w:rsidR="0075342B" w:rsidRPr="004253C3" w:rsidRDefault="0075342B" w:rsidP="00A81E9D">
      <w:pPr>
        <w:jc w:val="both"/>
        <w:rPr>
          <w:b/>
          <w:lang w:val="vi-VN"/>
        </w:rPr>
      </w:pPr>
    </w:p>
    <w:p w14:paraId="20EF5FB8" w14:textId="00E40E2B" w:rsidR="00C204C8" w:rsidRPr="004253C3" w:rsidRDefault="00C204C8">
      <w:pPr>
        <w:tabs>
          <w:tab w:val="left" w:pos="288"/>
        </w:tabs>
        <w:spacing w:before="120"/>
        <w:ind w:left="562" w:hanging="562"/>
        <w:jc w:val="both"/>
        <w:rPr>
          <w:b/>
          <w:lang w:val="vi-VN"/>
        </w:rPr>
      </w:pPr>
    </w:p>
    <w:sectPr w:rsidR="00C204C8" w:rsidRPr="004253C3" w:rsidSect="005B3E80">
      <w:pgSz w:w="11907" w:h="16839" w:code="9"/>
      <w:pgMar w:top="255" w:right="1015" w:bottom="255"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96F2A" w14:textId="77777777" w:rsidR="00E03743" w:rsidRDefault="00E03743" w:rsidP="00B2370E">
      <w:r>
        <w:separator/>
      </w:r>
    </w:p>
  </w:endnote>
  <w:endnote w:type="continuationSeparator" w:id="0">
    <w:p w14:paraId="649DE870" w14:textId="77777777" w:rsidR="00E03743" w:rsidRDefault="00E03743"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77A43" w14:textId="77777777" w:rsidR="00E03743" w:rsidRDefault="00E03743" w:rsidP="00B2370E">
      <w:r>
        <w:separator/>
      </w:r>
    </w:p>
  </w:footnote>
  <w:footnote w:type="continuationSeparator" w:id="0">
    <w:p w14:paraId="599F7168" w14:textId="77777777" w:rsidR="00E03743" w:rsidRDefault="00E03743"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62C3F31"/>
    <w:multiLevelType w:val="hybridMultilevel"/>
    <w:tmpl w:val="6D68D238"/>
    <w:lvl w:ilvl="0" w:tplc="FA38F2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3A1774"/>
    <w:multiLevelType w:val="hybridMultilevel"/>
    <w:tmpl w:val="065C7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7175A"/>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0">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442E7"/>
    <w:multiLevelType w:val="hybridMultilevel"/>
    <w:tmpl w:val="BC06C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861156"/>
    <w:multiLevelType w:val="hybridMultilevel"/>
    <w:tmpl w:val="9DA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F6421"/>
    <w:multiLevelType w:val="hybridMultilevel"/>
    <w:tmpl w:val="1E224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9">
    <w:nsid w:val="78BF7E99"/>
    <w:multiLevelType w:val="hybridMultilevel"/>
    <w:tmpl w:val="2BDCE260"/>
    <w:lvl w:ilvl="0" w:tplc="D436A440">
      <w:start w:val="1"/>
      <w:numFmt w:val="bullet"/>
      <w:lvlText w:val="-"/>
      <w:lvlJc w:val="left"/>
      <w:pPr>
        <w:ind w:left="801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31"/>
  </w:num>
  <w:num w:numId="6">
    <w:abstractNumId w:val="32"/>
  </w:num>
  <w:num w:numId="7">
    <w:abstractNumId w:val="30"/>
  </w:num>
  <w:num w:numId="8">
    <w:abstractNumId w:val="10"/>
  </w:num>
  <w:num w:numId="9">
    <w:abstractNumId w:val="15"/>
  </w:num>
  <w:num w:numId="10">
    <w:abstractNumId w:val="3"/>
  </w:num>
  <w:num w:numId="11">
    <w:abstractNumId w:val="29"/>
  </w:num>
  <w:num w:numId="12">
    <w:abstractNumId w:val="23"/>
  </w:num>
  <w:num w:numId="13">
    <w:abstractNumId w:val="19"/>
  </w:num>
  <w:num w:numId="14">
    <w:abstractNumId w:val="17"/>
  </w:num>
  <w:num w:numId="15">
    <w:abstractNumId w:val="28"/>
  </w:num>
  <w:num w:numId="16">
    <w:abstractNumId w:val="6"/>
  </w:num>
  <w:num w:numId="17">
    <w:abstractNumId w:val="16"/>
  </w:num>
  <w:num w:numId="18">
    <w:abstractNumId w:val="14"/>
  </w:num>
  <w:num w:numId="19">
    <w:abstractNumId w:val="13"/>
  </w:num>
  <w:num w:numId="20">
    <w:abstractNumId w:val="22"/>
  </w:num>
  <w:num w:numId="21">
    <w:abstractNumId w:val="9"/>
  </w:num>
  <w:num w:numId="22">
    <w:abstractNumId w:val="24"/>
  </w:num>
  <w:num w:numId="23">
    <w:abstractNumId w:val="21"/>
  </w:num>
  <w:num w:numId="24">
    <w:abstractNumId w:val="5"/>
  </w:num>
  <w:num w:numId="25">
    <w:abstractNumId w:val="11"/>
  </w:num>
  <w:num w:numId="26">
    <w:abstractNumId w:val="7"/>
  </w:num>
  <w:num w:numId="27">
    <w:abstractNumId w:val="4"/>
  </w:num>
  <w:num w:numId="28">
    <w:abstractNumId w:val="18"/>
  </w:num>
  <w:num w:numId="29">
    <w:abstractNumId w:val="12"/>
  </w:num>
  <w:num w:numId="30">
    <w:abstractNumId w:val="25"/>
  </w:num>
  <w:num w:numId="31">
    <w:abstractNumId w:val="26"/>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35DB7"/>
    <w:rsid w:val="00050011"/>
    <w:rsid w:val="00080CE6"/>
    <w:rsid w:val="00091031"/>
    <w:rsid w:val="00096490"/>
    <w:rsid w:val="000B1978"/>
    <w:rsid w:val="000C26D9"/>
    <w:rsid w:val="000E79E4"/>
    <w:rsid w:val="000F48A2"/>
    <w:rsid w:val="00100DD0"/>
    <w:rsid w:val="00113FE0"/>
    <w:rsid w:val="00116E8E"/>
    <w:rsid w:val="00117ECA"/>
    <w:rsid w:val="0012587E"/>
    <w:rsid w:val="001517C9"/>
    <w:rsid w:val="00161B6B"/>
    <w:rsid w:val="00183135"/>
    <w:rsid w:val="001865EC"/>
    <w:rsid w:val="00186D49"/>
    <w:rsid w:val="001A5043"/>
    <w:rsid w:val="001B12FC"/>
    <w:rsid w:val="001C674F"/>
    <w:rsid w:val="001C722A"/>
    <w:rsid w:val="001D7A79"/>
    <w:rsid w:val="001E1BF5"/>
    <w:rsid w:val="001E2775"/>
    <w:rsid w:val="001E3241"/>
    <w:rsid w:val="001E72C7"/>
    <w:rsid w:val="001F06B8"/>
    <w:rsid w:val="001F2710"/>
    <w:rsid w:val="001F3565"/>
    <w:rsid w:val="00204043"/>
    <w:rsid w:val="00213B8D"/>
    <w:rsid w:val="0021686F"/>
    <w:rsid w:val="002652A1"/>
    <w:rsid w:val="00270529"/>
    <w:rsid w:val="00280881"/>
    <w:rsid w:val="00293FC0"/>
    <w:rsid w:val="002A4575"/>
    <w:rsid w:val="002A721E"/>
    <w:rsid w:val="002B2E72"/>
    <w:rsid w:val="002B676D"/>
    <w:rsid w:val="002C2AD1"/>
    <w:rsid w:val="002C72FB"/>
    <w:rsid w:val="002D23B4"/>
    <w:rsid w:val="002D4E8D"/>
    <w:rsid w:val="002D687A"/>
    <w:rsid w:val="002F3AF9"/>
    <w:rsid w:val="003018B3"/>
    <w:rsid w:val="00302444"/>
    <w:rsid w:val="003037BE"/>
    <w:rsid w:val="00304EE8"/>
    <w:rsid w:val="003078BD"/>
    <w:rsid w:val="003078DC"/>
    <w:rsid w:val="003208ED"/>
    <w:rsid w:val="00321493"/>
    <w:rsid w:val="0032272E"/>
    <w:rsid w:val="00323436"/>
    <w:rsid w:val="00324077"/>
    <w:rsid w:val="00330A0A"/>
    <w:rsid w:val="00331B9F"/>
    <w:rsid w:val="003326E3"/>
    <w:rsid w:val="00333EED"/>
    <w:rsid w:val="003368A4"/>
    <w:rsid w:val="00342D9A"/>
    <w:rsid w:val="00360DC8"/>
    <w:rsid w:val="00364481"/>
    <w:rsid w:val="00365A74"/>
    <w:rsid w:val="00382660"/>
    <w:rsid w:val="00384D48"/>
    <w:rsid w:val="003A2263"/>
    <w:rsid w:val="003B637A"/>
    <w:rsid w:val="003B7B99"/>
    <w:rsid w:val="003C1805"/>
    <w:rsid w:val="003C6431"/>
    <w:rsid w:val="003E0C94"/>
    <w:rsid w:val="003E32E2"/>
    <w:rsid w:val="003F3C87"/>
    <w:rsid w:val="003F6ADD"/>
    <w:rsid w:val="00401F26"/>
    <w:rsid w:val="0041183D"/>
    <w:rsid w:val="00412671"/>
    <w:rsid w:val="0041393E"/>
    <w:rsid w:val="004253C3"/>
    <w:rsid w:val="00432FD3"/>
    <w:rsid w:val="00437C21"/>
    <w:rsid w:val="004527A3"/>
    <w:rsid w:val="00453122"/>
    <w:rsid w:val="00460B69"/>
    <w:rsid w:val="004710E4"/>
    <w:rsid w:val="004711C2"/>
    <w:rsid w:val="00472BE9"/>
    <w:rsid w:val="00472FAA"/>
    <w:rsid w:val="004A16EB"/>
    <w:rsid w:val="004C4817"/>
    <w:rsid w:val="004D4409"/>
    <w:rsid w:val="004F1E86"/>
    <w:rsid w:val="004F414A"/>
    <w:rsid w:val="004F79FF"/>
    <w:rsid w:val="00500DFF"/>
    <w:rsid w:val="00523324"/>
    <w:rsid w:val="005242ED"/>
    <w:rsid w:val="0053294E"/>
    <w:rsid w:val="00545E3B"/>
    <w:rsid w:val="00553069"/>
    <w:rsid w:val="00555E0F"/>
    <w:rsid w:val="00561F71"/>
    <w:rsid w:val="00572596"/>
    <w:rsid w:val="00572F7E"/>
    <w:rsid w:val="005A2129"/>
    <w:rsid w:val="005A2FB1"/>
    <w:rsid w:val="005B3E80"/>
    <w:rsid w:val="005B7779"/>
    <w:rsid w:val="005C1C1E"/>
    <w:rsid w:val="005D288B"/>
    <w:rsid w:val="005E6BA1"/>
    <w:rsid w:val="005E7E6D"/>
    <w:rsid w:val="00600088"/>
    <w:rsid w:val="00606153"/>
    <w:rsid w:val="006131E1"/>
    <w:rsid w:val="00626056"/>
    <w:rsid w:val="00634450"/>
    <w:rsid w:val="00675BD4"/>
    <w:rsid w:val="00684D0F"/>
    <w:rsid w:val="00684E3B"/>
    <w:rsid w:val="006867B1"/>
    <w:rsid w:val="00686B10"/>
    <w:rsid w:val="00696AEC"/>
    <w:rsid w:val="006A0942"/>
    <w:rsid w:val="006B2496"/>
    <w:rsid w:val="006C2DAF"/>
    <w:rsid w:val="006C625C"/>
    <w:rsid w:val="006F108E"/>
    <w:rsid w:val="006F4096"/>
    <w:rsid w:val="00701AEF"/>
    <w:rsid w:val="007156E3"/>
    <w:rsid w:val="00723569"/>
    <w:rsid w:val="00727F01"/>
    <w:rsid w:val="007306B4"/>
    <w:rsid w:val="0075342B"/>
    <w:rsid w:val="00757965"/>
    <w:rsid w:val="00757D0A"/>
    <w:rsid w:val="00767A57"/>
    <w:rsid w:val="007766C1"/>
    <w:rsid w:val="0079655C"/>
    <w:rsid w:val="00797AE2"/>
    <w:rsid w:val="007A574F"/>
    <w:rsid w:val="007A7397"/>
    <w:rsid w:val="007B077E"/>
    <w:rsid w:val="007E1321"/>
    <w:rsid w:val="007E6EF8"/>
    <w:rsid w:val="007F0087"/>
    <w:rsid w:val="007F32CC"/>
    <w:rsid w:val="007F52FB"/>
    <w:rsid w:val="00800422"/>
    <w:rsid w:val="008079EF"/>
    <w:rsid w:val="00821D3E"/>
    <w:rsid w:val="008433B8"/>
    <w:rsid w:val="008526F8"/>
    <w:rsid w:val="008A0594"/>
    <w:rsid w:val="008A30E3"/>
    <w:rsid w:val="008A73DC"/>
    <w:rsid w:val="008B0498"/>
    <w:rsid w:val="008B0FC8"/>
    <w:rsid w:val="008B4DE9"/>
    <w:rsid w:val="008B777C"/>
    <w:rsid w:val="008C40A9"/>
    <w:rsid w:val="008C5049"/>
    <w:rsid w:val="00910721"/>
    <w:rsid w:val="009214EA"/>
    <w:rsid w:val="0092245A"/>
    <w:rsid w:val="00923226"/>
    <w:rsid w:val="00923718"/>
    <w:rsid w:val="00941266"/>
    <w:rsid w:val="00947B05"/>
    <w:rsid w:val="00950574"/>
    <w:rsid w:val="0095090C"/>
    <w:rsid w:val="009515E0"/>
    <w:rsid w:val="00960A0E"/>
    <w:rsid w:val="009613FE"/>
    <w:rsid w:val="0096492F"/>
    <w:rsid w:val="00966FE9"/>
    <w:rsid w:val="00992A32"/>
    <w:rsid w:val="00993387"/>
    <w:rsid w:val="00994781"/>
    <w:rsid w:val="009954EB"/>
    <w:rsid w:val="009A0FB5"/>
    <w:rsid w:val="009B14EA"/>
    <w:rsid w:val="009C1CB7"/>
    <w:rsid w:val="009C2494"/>
    <w:rsid w:val="009D6063"/>
    <w:rsid w:val="009F797C"/>
    <w:rsid w:val="00A01D1E"/>
    <w:rsid w:val="00A07210"/>
    <w:rsid w:val="00A07C7D"/>
    <w:rsid w:val="00A17DF2"/>
    <w:rsid w:val="00A20843"/>
    <w:rsid w:val="00A22E8E"/>
    <w:rsid w:val="00A42514"/>
    <w:rsid w:val="00A50645"/>
    <w:rsid w:val="00A62628"/>
    <w:rsid w:val="00A81E9D"/>
    <w:rsid w:val="00A84486"/>
    <w:rsid w:val="00A90B51"/>
    <w:rsid w:val="00A93F99"/>
    <w:rsid w:val="00AA2D42"/>
    <w:rsid w:val="00AA4212"/>
    <w:rsid w:val="00AB4D50"/>
    <w:rsid w:val="00AC514A"/>
    <w:rsid w:val="00AC654F"/>
    <w:rsid w:val="00AD6112"/>
    <w:rsid w:val="00AF5F6B"/>
    <w:rsid w:val="00B00D20"/>
    <w:rsid w:val="00B1502D"/>
    <w:rsid w:val="00B2370E"/>
    <w:rsid w:val="00B30919"/>
    <w:rsid w:val="00B320F2"/>
    <w:rsid w:val="00B34B75"/>
    <w:rsid w:val="00B5018D"/>
    <w:rsid w:val="00B53789"/>
    <w:rsid w:val="00B62189"/>
    <w:rsid w:val="00B71C2D"/>
    <w:rsid w:val="00B84727"/>
    <w:rsid w:val="00B848EE"/>
    <w:rsid w:val="00B85337"/>
    <w:rsid w:val="00B9435C"/>
    <w:rsid w:val="00BA46E5"/>
    <w:rsid w:val="00BB4370"/>
    <w:rsid w:val="00BB508E"/>
    <w:rsid w:val="00BB7C03"/>
    <w:rsid w:val="00BC7824"/>
    <w:rsid w:val="00BD743A"/>
    <w:rsid w:val="00BE20BD"/>
    <w:rsid w:val="00BF7842"/>
    <w:rsid w:val="00C14134"/>
    <w:rsid w:val="00C17E17"/>
    <w:rsid w:val="00C204C8"/>
    <w:rsid w:val="00C2381B"/>
    <w:rsid w:val="00C3359D"/>
    <w:rsid w:val="00C345AE"/>
    <w:rsid w:val="00C40DD6"/>
    <w:rsid w:val="00C444F4"/>
    <w:rsid w:val="00C46041"/>
    <w:rsid w:val="00C541FD"/>
    <w:rsid w:val="00C61218"/>
    <w:rsid w:val="00C77AE8"/>
    <w:rsid w:val="00C829E4"/>
    <w:rsid w:val="00CA39BA"/>
    <w:rsid w:val="00CA75AD"/>
    <w:rsid w:val="00CC29FE"/>
    <w:rsid w:val="00CF190E"/>
    <w:rsid w:val="00CF2B03"/>
    <w:rsid w:val="00CF6A89"/>
    <w:rsid w:val="00D30DA6"/>
    <w:rsid w:val="00D343CF"/>
    <w:rsid w:val="00D5104F"/>
    <w:rsid w:val="00D512E8"/>
    <w:rsid w:val="00D53437"/>
    <w:rsid w:val="00D65904"/>
    <w:rsid w:val="00D738BD"/>
    <w:rsid w:val="00D766F6"/>
    <w:rsid w:val="00D9488A"/>
    <w:rsid w:val="00DA7CC8"/>
    <w:rsid w:val="00DB4772"/>
    <w:rsid w:val="00DC182C"/>
    <w:rsid w:val="00DC1D32"/>
    <w:rsid w:val="00DD5476"/>
    <w:rsid w:val="00DE61B3"/>
    <w:rsid w:val="00DF1CD7"/>
    <w:rsid w:val="00E02876"/>
    <w:rsid w:val="00E03743"/>
    <w:rsid w:val="00E06714"/>
    <w:rsid w:val="00E10362"/>
    <w:rsid w:val="00E25782"/>
    <w:rsid w:val="00E34F5E"/>
    <w:rsid w:val="00E45615"/>
    <w:rsid w:val="00E4766C"/>
    <w:rsid w:val="00E85D54"/>
    <w:rsid w:val="00E92721"/>
    <w:rsid w:val="00EA4477"/>
    <w:rsid w:val="00EB2535"/>
    <w:rsid w:val="00EC25EB"/>
    <w:rsid w:val="00EC6A30"/>
    <w:rsid w:val="00ED32D6"/>
    <w:rsid w:val="00EE7E64"/>
    <w:rsid w:val="00F10091"/>
    <w:rsid w:val="00F26690"/>
    <w:rsid w:val="00F34368"/>
    <w:rsid w:val="00F403C9"/>
    <w:rsid w:val="00F566E6"/>
    <w:rsid w:val="00F60A04"/>
    <w:rsid w:val="00F62F33"/>
    <w:rsid w:val="00F72BE3"/>
    <w:rsid w:val="00F73536"/>
    <w:rsid w:val="00F83A4E"/>
    <w:rsid w:val="00FA161A"/>
    <w:rsid w:val="00FC2603"/>
    <w:rsid w:val="00FC414E"/>
    <w:rsid w:val="00FC63F4"/>
    <w:rsid w:val="00FD0CC2"/>
    <w:rsid w:val="00FD0CE6"/>
    <w:rsid w:val="00FD18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C69268"/>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 w:type="character" w:styleId="CommentReference">
    <w:name w:val="annotation reference"/>
    <w:basedOn w:val="DefaultParagraphFont"/>
    <w:rsid w:val="004F1E86"/>
    <w:rPr>
      <w:sz w:val="16"/>
      <w:szCs w:val="16"/>
    </w:rPr>
  </w:style>
  <w:style w:type="paragraph" w:styleId="CommentText">
    <w:name w:val="annotation text"/>
    <w:basedOn w:val="Normal"/>
    <w:link w:val="CommentTextChar"/>
    <w:rsid w:val="004F1E86"/>
    <w:rPr>
      <w:sz w:val="20"/>
      <w:szCs w:val="20"/>
    </w:rPr>
  </w:style>
  <w:style w:type="character" w:customStyle="1" w:styleId="CommentTextChar">
    <w:name w:val="Comment Text Char"/>
    <w:basedOn w:val="DefaultParagraphFont"/>
    <w:link w:val="CommentText"/>
    <w:rsid w:val="004F1E86"/>
    <w:rPr>
      <w:lang w:eastAsia="ar-SA"/>
    </w:rPr>
  </w:style>
  <w:style w:type="paragraph" w:styleId="CommentSubject">
    <w:name w:val="annotation subject"/>
    <w:basedOn w:val="CommentText"/>
    <w:next w:val="CommentText"/>
    <w:link w:val="CommentSubjectChar"/>
    <w:rsid w:val="004F1E86"/>
    <w:rPr>
      <w:b/>
      <w:bCs/>
    </w:rPr>
  </w:style>
  <w:style w:type="character" w:customStyle="1" w:styleId="CommentSubjectChar">
    <w:name w:val="Comment Subject Char"/>
    <w:basedOn w:val="CommentTextChar"/>
    <w:link w:val="CommentSubject"/>
    <w:rsid w:val="004F1E8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96A9-9DBA-445C-9076-C1AEAD86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2</cp:revision>
  <cp:lastPrinted>2022-04-15T07:26:00Z</cp:lastPrinted>
  <dcterms:created xsi:type="dcterms:W3CDTF">2023-06-13T02:54:00Z</dcterms:created>
  <dcterms:modified xsi:type="dcterms:W3CDTF">2023-06-13T02:54:00Z</dcterms:modified>
</cp:coreProperties>
</file>