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342B" w:rsidRPr="00364481" w:rsidRDefault="00360DC8" w:rsidP="00AC514A">
      <w:pPr>
        <w:jc w:val="center"/>
        <w:rPr>
          <w:i/>
          <w:iCs/>
          <w:sz w:val="26"/>
          <w:szCs w:val="26"/>
        </w:rPr>
      </w:pPr>
      <w:r>
        <w:rPr>
          <w:b/>
          <w:noProof/>
          <w:color w:val="FF0000"/>
          <w:sz w:val="26"/>
          <w:szCs w:val="26"/>
          <w:lang w:eastAsia="en-US"/>
        </w:rPr>
        <mc:AlternateContent>
          <mc:Choice Requires="wps">
            <w:drawing>
              <wp:anchor distT="0" distB="0" distL="114300" distR="114300" simplePos="0" relativeHeight="251672576" behindDoc="0" locked="0" layoutInCell="1" allowOverlap="1" wp14:anchorId="3BEA84E1" wp14:editId="2EF887FA">
                <wp:simplePos x="0" y="0"/>
                <wp:positionH relativeFrom="column">
                  <wp:posOffset>5301146</wp:posOffset>
                </wp:positionH>
                <wp:positionV relativeFrom="paragraph">
                  <wp:posOffset>-186938</wp:posOffset>
                </wp:positionV>
                <wp:extent cx="1036320" cy="289560"/>
                <wp:effectExtent l="5080" t="11430" r="6350" b="13335"/>
                <wp:wrapNone/>
                <wp:docPr id="3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320" cy="289560"/>
                        </a:xfrm>
                        <a:prstGeom prst="rect">
                          <a:avLst/>
                        </a:prstGeom>
                        <a:solidFill>
                          <a:srgbClr val="FFFFFF"/>
                        </a:solidFill>
                        <a:ln w="9525">
                          <a:solidFill>
                            <a:srgbClr val="000000"/>
                          </a:solidFill>
                          <a:miter lim="800000"/>
                          <a:headEnd/>
                          <a:tailEnd/>
                        </a:ln>
                      </wps:spPr>
                      <wps:txbx>
                        <w:txbxContent>
                          <w:p w:rsidR="00723569" w:rsidRPr="00500DFF" w:rsidRDefault="00723569" w:rsidP="00500DFF">
                            <w:pPr>
                              <w:rPr>
                                <w:b/>
                                <w:color w:val="FF0000"/>
                              </w:rPr>
                            </w:pPr>
                            <w:r w:rsidRPr="00500DFF">
                              <w:rPr>
                                <w:b/>
                                <w:color w:val="FF0000"/>
                              </w:rPr>
                              <w:t xml:space="preserve">PHỤ LỤC </w:t>
                            </w:r>
                            <w:r>
                              <w:rPr>
                                <w:b/>
                                <w:color w:val="FF00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A84E1" id="Rectangle 41" o:spid="_x0000_s1028" style="position:absolute;left:0;text-align:left;margin-left:417.4pt;margin-top:-14.7pt;width:81.6pt;height:2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">
                <v:textbox>
                  <w:txbxContent>
                    <w:p w:rsidR="00723569" w:rsidRPr="00500DFF" w:rsidRDefault="00723569" w:rsidP="00500DFF">
                      <w:pPr>
                        <w:rPr>
                          <w:b/>
                          <w:color w:val="FF0000"/>
                        </w:rPr>
                      </w:pPr>
                      <w:r w:rsidRPr="00500DFF">
                        <w:rPr>
                          <w:b/>
                          <w:color w:val="FF0000"/>
                        </w:rPr>
                        <w:t xml:space="preserve">PHỤ LỤC </w:t>
                      </w:r>
                      <w:r>
                        <w:rPr>
                          <w:b/>
                          <w:color w:val="FF0000"/>
                        </w:rPr>
                        <w:t>3</w:t>
                      </w:r>
                    </w:p>
                  </w:txbxContent>
                </v:textbox>
              </v:rect>
            </w:pict>
          </mc:Fallback>
        </mc:AlternateContent>
      </w:r>
      <w:r w:rsidR="0075342B" w:rsidRPr="002C1469">
        <w:rPr>
          <w:b/>
          <w:sz w:val="26"/>
          <w:szCs w:val="26"/>
        </w:rPr>
        <w:t>CỘNG HÒA XÃ HỘI CHỦ NGHĨA VIỆT NAM</w:t>
      </w:r>
    </w:p>
    <w:p w:rsidR="0075342B" w:rsidRPr="002C1469" w:rsidRDefault="0075342B" w:rsidP="008A73DC">
      <w:pPr>
        <w:tabs>
          <w:tab w:val="center" w:pos="5040"/>
        </w:tabs>
        <w:spacing w:line="400" w:lineRule="exact"/>
        <w:jc w:val="center"/>
        <w:rPr>
          <w:sz w:val="26"/>
          <w:szCs w:val="26"/>
          <w:u w:val="single"/>
        </w:rPr>
      </w:pPr>
      <w:r w:rsidRPr="002C1469">
        <w:rPr>
          <w:sz w:val="26"/>
          <w:szCs w:val="26"/>
          <w:u w:val="single"/>
        </w:rPr>
        <w:t>Độc lập – Tự do – Hạnh phúc</w:t>
      </w:r>
    </w:p>
    <w:p w:rsidR="0075342B" w:rsidRDefault="0075342B" w:rsidP="0075342B">
      <w:pPr>
        <w:tabs>
          <w:tab w:val="center" w:pos="5040"/>
        </w:tabs>
        <w:spacing w:line="400" w:lineRule="exact"/>
        <w:rPr>
          <w:sz w:val="26"/>
          <w:szCs w:val="26"/>
        </w:rPr>
      </w:pPr>
      <w:r w:rsidRPr="0090526D">
        <w:rPr>
          <w:sz w:val="26"/>
          <w:szCs w:val="26"/>
        </w:rPr>
        <w:t>Số BN:…………………….</w:t>
      </w:r>
    </w:p>
    <w:p w:rsidR="0075342B" w:rsidRDefault="0075342B" w:rsidP="0075342B">
      <w:pPr>
        <w:tabs>
          <w:tab w:val="center" w:pos="5040"/>
        </w:tabs>
        <w:spacing w:line="400" w:lineRule="exact"/>
        <w:jc w:val="center"/>
        <w:rPr>
          <w:b/>
          <w:sz w:val="36"/>
          <w:szCs w:val="26"/>
        </w:rPr>
      </w:pPr>
    </w:p>
    <w:p w:rsidR="0075342B" w:rsidRPr="005B7779" w:rsidRDefault="0075342B" w:rsidP="0075342B">
      <w:pPr>
        <w:tabs>
          <w:tab w:val="center" w:pos="5040"/>
        </w:tabs>
        <w:spacing w:line="400" w:lineRule="exact"/>
        <w:jc w:val="center"/>
        <w:rPr>
          <w:b/>
          <w:sz w:val="28"/>
          <w:szCs w:val="28"/>
        </w:rPr>
      </w:pPr>
      <w:r w:rsidRPr="005B7779">
        <w:rPr>
          <w:b/>
          <w:sz w:val="28"/>
          <w:szCs w:val="28"/>
        </w:rPr>
        <w:t>PHIẾU YÊU CẦU NÂNG, DỜI ĐỒNG HỒ NƯỚC</w:t>
      </w:r>
    </w:p>
    <w:p w:rsidR="0075342B" w:rsidRDefault="0075342B" w:rsidP="0075342B">
      <w:pPr>
        <w:tabs>
          <w:tab w:val="center" w:pos="5040"/>
        </w:tabs>
        <w:spacing w:line="400" w:lineRule="exact"/>
        <w:jc w:val="center"/>
        <w:rPr>
          <w:b/>
          <w:sz w:val="26"/>
          <w:szCs w:val="26"/>
        </w:rPr>
      </w:pPr>
      <w:r w:rsidRPr="0090526D">
        <w:rPr>
          <w:sz w:val="26"/>
          <w:szCs w:val="26"/>
        </w:rPr>
        <w:t xml:space="preserve">Kính gửi: </w:t>
      </w:r>
      <w:r w:rsidRPr="002C1469">
        <w:rPr>
          <w:b/>
          <w:sz w:val="26"/>
          <w:szCs w:val="26"/>
        </w:rPr>
        <w:t>CÔNG TY CỔ PHẦN CẤP NƯỚC TRUNG AN</w:t>
      </w:r>
    </w:p>
    <w:p w:rsidR="0075342B" w:rsidRPr="0090526D" w:rsidRDefault="0075342B" w:rsidP="0075342B">
      <w:pPr>
        <w:tabs>
          <w:tab w:val="center" w:pos="5040"/>
        </w:tabs>
        <w:spacing w:line="400" w:lineRule="exact"/>
        <w:jc w:val="center"/>
        <w:rPr>
          <w:sz w:val="26"/>
          <w:szCs w:val="26"/>
        </w:rPr>
      </w:pPr>
    </w:p>
    <w:p w:rsidR="0075342B" w:rsidRDefault="0075342B" w:rsidP="008A73DC">
      <w:pPr>
        <w:tabs>
          <w:tab w:val="center" w:pos="5040"/>
        </w:tabs>
        <w:spacing w:after="80" w:line="400" w:lineRule="exact"/>
        <w:rPr>
          <w:i/>
          <w:sz w:val="26"/>
          <w:szCs w:val="26"/>
        </w:rPr>
      </w:pPr>
      <w:r>
        <w:rPr>
          <w:i/>
          <w:sz w:val="26"/>
          <w:szCs w:val="26"/>
        </w:rPr>
        <w:t>Hôm nay, ngày……tháng……năm 202</w:t>
      </w:r>
      <w:r w:rsidRPr="002C1469">
        <w:rPr>
          <w:i/>
          <w:sz w:val="26"/>
          <w:szCs w:val="26"/>
        </w:rPr>
        <w:t>…., tại Công ty Cổ phần Cấp Nước Trung An,</w:t>
      </w:r>
    </w:p>
    <w:p w:rsidR="0075342B" w:rsidRDefault="0075342B" w:rsidP="008A73DC">
      <w:pPr>
        <w:tabs>
          <w:tab w:val="right" w:leader="dot" w:pos="10773"/>
        </w:tabs>
        <w:spacing w:after="80"/>
        <w:rPr>
          <w:sz w:val="26"/>
          <w:szCs w:val="26"/>
        </w:rPr>
      </w:pPr>
      <w:r w:rsidRPr="00B109DD">
        <w:rPr>
          <w:sz w:val="26"/>
          <w:szCs w:val="26"/>
        </w:rPr>
        <w:t>Người đề nghị (Chủ cũ, Chủ mới, người đi thay):</w:t>
      </w:r>
      <w:r w:rsidR="00364481">
        <w:rPr>
          <w:sz w:val="26"/>
          <w:szCs w:val="26"/>
        </w:rPr>
        <w:t>…………………………………</w:t>
      </w:r>
      <w:r>
        <w:rPr>
          <w:sz w:val="26"/>
          <w:szCs w:val="26"/>
        </w:rPr>
        <w:t>………..</w:t>
      </w:r>
    </w:p>
    <w:p w:rsidR="0075342B" w:rsidRPr="00B109DD" w:rsidRDefault="0075342B" w:rsidP="008A73DC">
      <w:pPr>
        <w:tabs>
          <w:tab w:val="right" w:leader="dot" w:pos="10773"/>
        </w:tabs>
        <w:spacing w:after="80"/>
        <w:rPr>
          <w:sz w:val="26"/>
          <w:szCs w:val="26"/>
        </w:rPr>
      </w:pPr>
      <w:r>
        <w:rPr>
          <w:sz w:val="26"/>
          <w:szCs w:val="26"/>
        </w:rPr>
        <w:t>Hộ kh</w:t>
      </w:r>
      <w:r w:rsidR="00364481">
        <w:rPr>
          <w:sz w:val="26"/>
          <w:szCs w:val="26"/>
        </w:rPr>
        <w:t>ẩu thường trú:……………………………………………</w:t>
      </w:r>
      <w:r>
        <w:rPr>
          <w:sz w:val="26"/>
          <w:szCs w:val="26"/>
        </w:rPr>
        <w:t>……………………………</w:t>
      </w:r>
    </w:p>
    <w:p w:rsidR="0075342B" w:rsidRPr="0090526D" w:rsidRDefault="0075342B" w:rsidP="008A73DC">
      <w:pPr>
        <w:tabs>
          <w:tab w:val="center" w:pos="5040"/>
        </w:tabs>
        <w:spacing w:after="80" w:line="400" w:lineRule="exact"/>
        <w:rPr>
          <w:sz w:val="26"/>
          <w:szCs w:val="26"/>
        </w:rPr>
      </w:pPr>
      <w:r w:rsidRPr="0090526D">
        <w:rPr>
          <w:sz w:val="26"/>
          <w:szCs w:val="26"/>
        </w:rPr>
        <w:t xml:space="preserve">Điện </w:t>
      </w:r>
      <w:r w:rsidR="00364481">
        <w:rPr>
          <w:sz w:val="26"/>
          <w:szCs w:val="26"/>
        </w:rPr>
        <w:t>thoại liên lạc:………………………………………</w:t>
      </w:r>
      <w:r w:rsidRPr="0090526D">
        <w:rPr>
          <w:sz w:val="26"/>
          <w:szCs w:val="26"/>
        </w:rPr>
        <w:t>…</w:t>
      </w:r>
      <w:r>
        <w:rPr>
          <w:sz w:val="26"/>
          <w:szCs w:val="26"/>
        </w:rPr>
        <w:t>………………………………..</w:t>
      </w:r>
    </w:p>
    <w:p w:rsidR="0075342B" w:rsidRPr="0090526D" w:rsidRDefault="0075342B" w:rsidP="0075342B">
      <w:pPr>
        <w:tabs>
          <w:tab w:val="left" w:pos="810"/>
          <w:tab w:val="center" w:pos="5040"/>
        </w:tabs>
        <w:spacing w:line="400" w:lineRule="exact"/>
        <w:ind w:left="720"/>
        <w:rPr>
          <w:sz w:val="26"/>
          <w:szCs w:val="26"/>
        </w:rPr>
      </w:pPr>
      <w:r w:rsidRPr="0090526D">
        <w:rPr>
          <w:sz w:val="26"/>
          <w:szCs w:val="26"/>
        </w:rPr>
        <w:t>Yêu cầu Công ty Cổ phần Cấp Nước Trung An nâng, dời đồng hồ nước:</w:t>
      </w:r>
    </w:p>
    <w:p w:rsidR="0075342B" w:rsidRPr="0090526D" w:rsidRDefault="0075342B" w:rsidP="0075342B">
      <w:pPr>
        <w:tabs>
          <w:tab w:val="right" w:leader="dot" w:pos="10080"/>
        </w:tabs>
        <w:spacing w:line="400" w:lineRule="exact"/>
        <w:rPr>
          <w:sz w:val="26"/>
          <w:szCs w:val="26"/>
        </w:rPr>
      </w:pPr>
      <w:r w:rsidRPr="0090526D">
        <w:rPr>
          <w:sz w:val="26"/>
          <w:szCs w:val="26"/>
        </w:rPr>
        <w:t>Tên thuê b</w:t>
      </w:r>
      <w:r>
        <w:rPr>
          <w:sz w:val="26"/>
          <w:szCs w:val="26"/>
        </w:rPr>
        <w:t>ao:</w:t>
      </w:r>
      <w:r>
        <w:rPr>
          <w:sz w:val="26"/>
          <w:szCs w:val="26"/>
        </w:rPr>
        <w:tab/>
      </w:r>
    </w:p>
    <w:p w:rsidR="0075342B" w:rsidRPr="0090526D" w:rsidRDefault="0075342B" w:rsidP="0075342B">
      <w:pPr>
        <w:tabs>
          <w:tab w:val="right" w:leader="dot" w:pos="10080"/>
        </w:tabs>
        <w:spacing w:line="400" w:lineRule="exact"/>
        <w:rPr>
          <w:sz w:val="26"/>
          <w:szCs w:val="26"/>
        </w:rPr>
      </w:pPr>
      <w:r w:rsidRPr="0090526D">
        <w:rPr>
          <w:sz w:val="26"/>
          <w:szCs w:val="26"/>
        </w:rPr>
        <w:t>Số danh bộ</w:t>
      </w:r>
      <w:r>
        <w:rPr>
          <w:sz w:val="26"/>
          <w:szCs w:val="26"/>
        </w:rPr>
        <w:t>:</w:t>
      </w:r>
      <w:r>
        <w:rPr>
          <w:sz w:val="26"/>
          <w:szCs w:val="26"/>
        </w:rPr>
        <w:tab/>
      </w:r>
    </w:p>
    <w:p w:rsidR="0075342B" w:rsidRDefault="0075342B" w:rsidP="0075342B">
      <w:pPr>
        <w:tabs>
          <w:tab w:val="right" w:leader="dot" w:pos="10080"/>
        </w:tabs>
        <w:spacing w:line="400" w:lineRule="exact"/>
        <w:rPr>
          <w:sz w:val="26"/>
          <w:szCs w:val="26"/>
        </w:rPr>
      </w:pPr>
      <w:r w:rsidRPr="0090526D">
        <w:rPr>
          <w:sz w:val="26"/>
          <w:szCs w:val="26"/>
        </w:rPr>
        <w:t>Đ</w:t>
      </w:r>
      <w:r>
        <w:rPr>
          <w:sz w:val="26"/>
          <w:szCs w:val="26"/>
        </w:rPr>
        <w:t>HN đặt tại</w:t>
      </w:r>
      <w:r w:rsidRPr="0090526D">
        <w:rPr>
          <w:sz w:val="26"/>
          <w:szCs w:val="26"/>
        </w:rPr>
        <w:t xml:space="preserve"> địa chỉ</w:t>
      </w:r>
      <w:r>
        <w:rPr>
          <w:sz w:val="26"/>
          <w:szCs w:val="26"/>
        </w:rPr>
        <w:t>:</w:t>
      </w:r>
      <w:bookmarkStart w:id="0" w:name="_GoBack"/>
      <w:bookmarkEnd w:id="0"/>
      <w:r>
        <w:rPr>
          <w:sz w:val="26"/>
          <w:szCs w:val="26"/>
        </w:rPr>
        <w:tab/>
      </w:r>
    </w:p>
    <w:p w:rsidR="0075342B" w:rsidRPr="0090526D" w:rsidRDefault="0075342B" w:rsidP="0075342B">
      <w:pPr>
        <w:tabs>
          <w:tab w:val="right" w:leader="dot" w:pos="10080"/>
        </w:tabs>
        <w:spacing w:line="400" w:lineRule="exact"/>
        <w:rPr>
          <w:sz w:val="26"/>
          <w:szCs w:val="26"/>
        </w:rPr>
      </w:pPr>
      <w:r>
        <w:rPr>
          <w:sz w:val="26"/>
          <w:szCs w:val="26"/>
        </w:rPr>
        <w:tab/>
      </w:r>
    </w:p>
    <w:p w:rsidR="0075342B" w:rsidRPr="0090526D" w:rsidRDefault="0075342B" w:rsidP="0075342B">
      <w:pPr>
        <w:tabs>
          <w:tab w:val="center" w:pos="5040"/>
        </w:tabs>
        <w:spacing w:line="400" w:lineRule="exact"/>
        <w:rPr>
          <w:sz w:val="26"/>
          <w:szCs w:val="26"/>
        </w:rPr>
      </w:pPr>
      <w:r w:rsidRPr="0090526D">
        <w:rPr>
          <w:sz w:val="26"/>
          <w:szCs w:val="26"/>
        </w:rPr>
        <w:t>Lý do:………………</w:t>
      </w:r>
      <w:r w:rsidR="00364481">
        <w:rPr>
          <w:sz w:val="26"/>
          <w:szCs w:val="26"/>
        </w:rPr>
        <w:t>……………………………………</w:t>
      </w:r>
      <w:r w:rsidR="008A73DC">
        <w:rPr>
          <w:sz w:val="26"/>
          <w:szCs w:val="26"/>
        </w:rPr>
        <w:t>…………………………………</w:t>
      </w:r>
      <w:r>
        <w:rPr>
          <w:sz w:val="26"/>
          <w:szCs w:val="26"/>
        </w:rPr>
        <w:t>.</w:t>
      </w:r>
    </w:p>
    <w:p w:rsidR="0075342B" w:rsidRPr="002C1469" w:rsidRDefault="0075342B" w:rsidP="0075342B">
      <w:pPr>
        <w:pStyle w:val="ListParagraph"/>
        <w:numPr>
          <w:ilvl w:val="0"/>
          <w:numId w:val="17"/>
        </w:numPr>
        <w:spacing w:after="0" w:line="400" w:lineRule="exact"/>
        <w:ind w:hanging="294"/>
        <w:contextualSpacing w:val="0"/>
        <w:rPr>
          <w:rFonts w:ascii="Times New Roman" w:hAnsi="Times New Roman"/>
          <w:b/>
          <w:sz w:val="26"/>
          <w:szCs w:val="26"/>
          <w:u w:val="single"/>
        </w:rPr>
      </w:pPr>
      <w:r w:rsidRPr="002C1469">
        <w:rPr>
          <w:rFonts w:ascii="Times New Roman" w:hAnsi="Times New Roman"/>
          <w:b/>
          <w:sz w:val="26"/>
          <w:szCs w:val="26"/>
          <w:u w:val="single"/>
        </w:rPr>
        <w:t xml:space="preserve">Nâng, dời không thay đổi thiết kế </w:t>
      </w:r>
      <w:r>
        <w:rPr>
          <w:rFonts w:ascii="Times New Roman" w:hAnsi="Times New Roman"/>
          <w:b/>
          <w:sz w:val="26"/>
          <w:szCs w:val="26"/>
          <w:u w:val="single"/>
        </w:rPr>
        <w:t xml:space="preserve">của đồng hồ nước hiện hữu </w:t>
      </w:r>
      <w:r w:rsidRPr="002C1469">
        <w:rPr>
          <w:rFonts w:ascii="Times New Roman" w:hAnsi="Times New Roman"/>
          <w:b/>
          <w:sz w:val="26"/>
          <w:szCs w:val="26"/>
          <w:u w:val="single"/>
        </w:rPr>
        <w:t>với giá khoán như sau:</w:t>
      </w:r>
    </w:p>
    <w:p w:rsidR="0075342B" w:rsidRPr="002C1469" w:rsidRDefault="0075342B" w:rsidP="0075342B">
      <w:pPr>
        <w:pStyle w:val="ListParagraph"/>
        <w:tabs>
          <w:tab w:val="center" w:pos="5040"/>
        </w:tabs>
        <w:spacing w:after="0" w:line="400" w:lineRule="exact"/>
        <w:rPr>
          <w:rFonts w:ascii="Times New Roman" w:hAnsi="Times New Roman"/>
          <w:b/>
          <w:sz w:val="26"/>
          <w:szCs w:val="26"/>
        </w:rPr>
      </w:pPr>
      <w:r>
        <w:rPr>
          <w:rFonts w:ascii="Times New Roman" w:hAnsi="Times New Roman"/>
          <w:b/>
          <w:sz w:val="26"/>
          <w:szCs w:val="26"/>
        </w:rPr>
        <w:t xml:space="preserve">1. </w:t>
      </w:r>
      <w:r w:rsidRPr="002C1469">
        <w:rPr>
          <w:rFonts w:ascii="Times New Roman" w:hAnsi="Times New Roman"/>
          <w:b/>
          <w:sz w:val="26"/>
          <w:szCs w:val="26"/>
        </w:rPr>
        <w:t>Vị trí nâng, dờ</w:t>
      </w:r>
      <w:r>
        <w:rPr>
          <w:rFonts w:ascii="Times New Roman" w:hAnsi="Times New Roman"/>
          <w:b/>
          <w:sz w:val="26"/>
          <w:szCs w:val="26"/>
        </w:rPr>
        <w:t>i tịnh tiến trong phạm vi 1m, không gắn hộp bảo vệ</w:t>
      </w:r>
      <w:r w:rsidRPr="002C1469">
        <w:rPr>
          <w:rFonts w:ascii="Times New Roman" w:hAnsi="Times New Roman"/>
          <w:b/>
          <w:sz w:val="26"/>
          <w:szCs w:val="26"/>
        </w:rPr>
        <w:t>:</w:t>
      </w:r>
    </w:p>
    <w:p w:rsidR="0075342B" w:rsidRDefault="0075342B" w:rsidP="0075342B">
      <w:pPr>
        <w:tabs>
          <w:tab w:val="left" w:pos="1440"/>
          <w:tab w:val="left" w:pos="7200"/>
        </w:tabs>
        <w:spacing w:line="360" w:lineRule="auto"/>
        <w:rPr>
          <w:sz w:val="26"/>
          <w:szCs w:val="26"/>
        </w:rPr>
      </w:pPr>
      <w:r>
        <w:rPr>
          <w:sz w:val="26"/>
          <w:szCs w:val="26"/>
        </w:rPr>
        <w:t xml:space="preserve">            </w:t>
      </w:r>
      <w:r w:rsidRPr="0090526D">
        <w:rPr>
          <w:sz w:val="26"/>
          <w:szCs w:val="26"/>
        </w:rPr>
        <w:sym w:font="Webdings" w:char="F063"/>
      </w:r>
      <w:r>
        <w:rPr>
          <w:sz w:val="26"/>
          <w:szCs w:val="26"/>
        </w:rPr>
        <w:t xml:space="preserve"> Giá khoán là 1.</w:t>
      </w:r>
      <w:r w:rsidR="00017ED0">
        <w:rPr>
          <w:sz w:val="26"/>
          <w:szCs w:val="26"/>
        </w:rPr>
        <w:t>3</w:t>
      </w:r>
      <w:r>
        <w:rPr>
          <w:sz w:val="26"/>
          <w:szCs w:val="26"/>
        </w:rPr>
        <w:t>0</w:t>
      </w:r>
      <w:r w:rsidRPr="0090526D">
        <w:rPr>
          <w:sz w:val="26"/>
          <w:szCs w:val="26"/>
        </w:rPr>
        <w:t>0.000 đồ</w:t>
      </w:r>
      <w:r>
        <w:rPr>
          <w:sz w:val="26"/>
          <w:szCs w:val="26"/>
        </w:rPr>
        <w:t>ng.                 Ký tên</w:t>
      </w:r>
      <w:r w:rsidRPr="0090526D">
        <w:rPr>
          <w:sz w:val="26"/>
          <w:szCs w:val="26"/>
        </w:rPr>
        <w:t xml:space="preserve"> xác </w:t>
      </w:r>
      <w:r w:rsidR="00017ED0">
        <w:rPr>
          <w:sz w:val="26"/>
          <w:szCs w:val="26"/>
        </w:rPr>
        <w:t>n</w:t>
      </w:r>
      <w:r w:rsidRPr="0090526D">
        <w:rPr>
          <w:sz w:val="26"/>
          <w:szCs w:val="26"/>
        </w:rPr>
        <w:t>hận:………...</w:t>
      </w:r>
      <w:r>
        <w:rPr>
          <w:sz w:val="26"/>
          <w:szCs w:val="26"/>
        </w:rPr>
        <w:t>.....................</w:t>
      </w:r>
    </w:p>
    <w:p w:rsidR="0075342B" w:rsidRPr="002C1469" w:rsidRDefault="0075342B" w:rsidP="0075342B">
      <w:pPr>
        <w:spacing w:line="400" w:lineRule="exact"/>
        <w:rPr>
          <w:b/>
          <w:sz w:val="26"/>
          <w:szCs w:val="26"/>
        </w:rPr>
      </w:pPr>
      <w:r>
        <w:rPr>
          <w:b/>
          <w:sz w:val="26"/>
          <w:szCs w:val="26"/>
        </w:rPr>
        <w:tab/>
        <w:t xml:space="preserve">2. </w:t>
      </w:r>
      <w:r w:rsidRPr="002C1469">
        <w:rPr>
          <w:b/>
          <w:sz w:val="26"/>
          <w:szCs w:val="26"/>
        </w:rPr>
        <w:t>Vị</w:t>
      </w:r>
      <w:r>
        <w:rPr>
          <w:b/>
          <w:sz w:val="26"/>
          <w:szCs w:val="26"/>
        </w:rPr>
        <w:t xml:space="preserve"> trí nâng, dời tịnh tiến từ trong nhà ra ngoài cổng rào, có gắn hộp bảo vệ</w:t>
      </w:r>
      <w:r w:rsidRPr="002C1469">
        <w:rPr>
          <w:b/>
          <w:sz w:val="26"/>
          <w:szCs w:val="26"/>
        </w:rPr>
        <w:t>:</w:t>
      </w:r>
    </w:p>
    <w:p w:rsidR="0075342B" w:rsidRDefault="0075342B" w:rsidP="0075342B">
      <w:pPr>
        <w:tabs>
          <w:tab w:val="left" w:pos="1440"/>
          <w:tab w:val="left" w:pos="7200"/>
        </w:tabs>
        <w:spacing w:line="360" w:lineRule="auto"/>
        <w:rPr>
          <w:sz w:val="26"/>
          <w:szCs w:val="26"/>
        </w:rPr>
      </w:pPr>
      <w:r>
        <w:rPr>
          <w:sz w:val="26"/>
          <w:szCs w:val="26"/>
        </w:rPr>
        <w:t xml:space="preserve">            </w:t>
      </w:r>
      <w:r w:rsidRPr="0090526D">
        <w:rPr>
          <w:sz w:val="26"/>
          <w:szCs w:val="26"/>
        </w:rPr>
        <w:sym w:font="Webdings" w:char="F063"/>
      </w:r>
      <w:r>
        <w:rPr>
          <w:sz w:val="26"/>
          <w:szCs w:val="26"/>
        </w:rPr>
        <w:t xml:space="preserve"> Giá khoán là 2</w:t>
      </w:r>
      <w:r w:rsidRPr="0090526D">
        <w:rPr>
          <w:sz w:val="26"/>
          <w:szCs w:val="26"/>
        </w:rPr>
        <w:t>.</w:t>
      </w:r>
      <w:r w:rsidR="00017ED0">
        <w:rPr>
          <w:sz w:val="26"/>
          <w:szCs w:val="26"/>
        </w:rPr>
        <w:t>4</w:t>
      </w:r>
      <w:r w:rsidRPr="0090526D">
        <w:rPr>
          <w:sz w:val="26"/>
          <w:szCs w:val="26"/>
        </w:rPr>
        <w:t>00.000 đồ</w:t>
      </w:r>
      <w:r>
        <w:rPr>
          <w:sz w:val="26"/>
          <w:szCs w:val="26"/>
        </w:rPr>
        <w:t xml:space="preserve">ng.                  </w:t>
      </w:r>
      <w:r w:rsidRPr="0090526D">
        <w:rPr>
          <w:sz w:val="26"/>
          <w:szCs w:val="26"/>
        </w:rPr>
        <w:t>Ký tên xác nhận:……...</w:t>
      </w:r>
      <w:r>
        <w:rPr>
          <w:sz w:val="26"/>
          <w:szCs w:val="26"/>
        </w:rPr>
        <w:t>........................</w:t>
      </w:r>
    </w:p>
    <w:p w:rsidR="0075342B" w:rsidRPr="00DD249D" w:rsidRDefault="0075342B" w:rsidP="0075342B">
      <w:pPr>
        <w:tabs>
          <w:tab w:val="left" w:pos="7200"/>
        </w:tabs>
        <w:ind w:left="567" w:hanging="425"/>
        <w:rPr>
          <w:b/>
          <w:sz w:val="26"/>
          <w:szCs w:val="26"/>
        </w:rPr>
      </w:pPr>
      <w:r w:rsidRPr="005E1343">
        <w:rPr>
          <w:b/>
          <w:bCs/>
          <w:sz w:val="26"/>
          <w:szCs w:val="26"/>
        </w:rPr>
        <w:t>II.</w:t>
      </w:r>
      <w:r>
        <w:rPr>
          <w:sz w:val="26"/>
          <w:szCs w:val="26"/>
        </w:rPr>
        <w:t xml:space="preserve">    </w:t>
      </w:r>
      <w:r w:rsidRPr="008A73DC">
        <w:rPr>
          <w:b/>
          <w:spacing w:val="-4"/>
          <w:sz w:val="26"/>
          <w:szCs w:val="26"/>
          <w:u w:val="single"/>
        </w:rPr>
        <w:t>Nâng, dời thay đổi thiết kế của đồng hồ nước hiện hữu</w:t>
      </w:r>
      <w:r w:rsidRPr="008A73DC">
        <w:rPr>
          <w:b/>
          <w:spacing w:val="-4"/>
          <w:sz w:val="26"/>
          <w:szCs w:val="26"/>
        </w:rPr>
        <w:t xml:space="preserve"> (</w:t>
      </w:r>
      <w:r w:rsidRPr="008A73DC">
        <w:rPr>
          <w:b/>
          <w:i/>
          <w:spacing w:val="-4"/>
          <w:sz w:val="26"/>
          <w:szCs w:val="26"/>
        </w:rPr>
        <w:t>từ trái qua bên phải, từ sau nhà ra trước nhà…và có gắn hộp bảo vệ)</w:t>
      </w:r>
      <w:r w:rsidRPr="008A73DC">
        <w:rPr>
          <w:b/>
          <w:spacing w:val="-4"/>
          <w:sz w:val="26"/>
          <w:szCs w:val="26"/>
        </w:rPr>
        <w:t xml:space="preserve">: </w:t>
      </w:r>
      <w:r w:rsidRPr="008A73DC">
        <w:rPr>
          <w:spacing w:val="-4"/>
          <w:sz w:val="26"/>
          <w:szCs w:val="26"/>
        </w:rPr>
        <w:t xml:space="preserve">Giá tiền theo khảo sát, thiết kế thực tế tại hiện trường. Sau 05 ngày làm việc, nhân viên của Công ty sẽ đến khảo sát, thiết kế. </w:t>
      </w:r>
    </w:p>
    <w:p w:rsidR="0075342B" w:rsidRDefault="0075342B" w:rsidP="00017ED0">
      <w:pPr>
        <w:ind w:firstLine="567"/>
        <w:jc w:val="both"/>
        <w:rPr>
          <w:sz w:val="26"/>
          <w:szCs w:val="26"/>
        </w:rPr>
      </w:pPr>
      <w:r w:rsidRPr="0090526D">
        <w:rPr>
          <w:sz w:val="26"/>
          <w:szCs w:val="26"/>
        </w:rPr>
        <w:t xml:space="preserve">Tôi cam kết đồng ý với giá tiền như trên và phía Công ty Cổ phần Cấp nước Trung An sẽ </w:t>
      </w:r>
      <w:r w:rsidRPr="00B969DC">
        <w:rPr>
          <w:b/>
          <w:i/>
          <w:sz w:val="26"/>
          <w:szCs w:val="26"/>
          <w:u w:val="single"/>
        </w:rPr>
        <w:t>không hoàn tiền lại</w:t>
      </w:r>
      <w:r w:rsidRPr="0090526D">
        <w:rPr>
          <w:sz w:val="26"/>
          <w:szCs w:val="26"/>
        </w:rPr>
        <w:t xml:space="preserve"> khi tôi không đồng ý nâng, dời.</w:t>
      </w:r>
    </w:p>
    <w:p w:rsidR="0075342B" w:rsidRPr="00581436" w:rsidRDefault="0075342B" w:rsidP="0075342B">
      <w:pPr>
        <w:tabs>
          <w:tab w:val="right" w:leader="dot" w:pos="10773"/>
        </w:tabs>
        <w:spacing w:before="120" w:after="120"/>
        <w:ind w:firstLine="630"/>
        <w:jc w:val="both"/>
        <w:rPr>
          <w:b/>
          <w:sz w:val="26"/>
          <w:szCs w:val="26"/>
        </w:rPr>
      </w:pPr>
      <w:r w:rsidRPr="00581436">
        <w:rPr>
          <w:b/>
          <w:sz w:val="26"/>
          <w:szCs w:val="26"/>
        </w:rPr>
        <w:t xml:space="preserve">Sau khi được </w:t>
      </w:r>
      <w:r>
        <w:rPr>
          <w:b/>
          <w:sz w:val="26"/>
          <w:szCs w:val="26"/>
        </w:rPr>
        <w:t xml:space="preserve">nâng, </w:t>
      </w:r>
      <w:r w:rsidRPr="00581436">
        <w:rPr>
          <w:b/>
          <w:sz w:val="26"/>
          <w:szCs w:val="26"/>
        </w:rPr>
        <w:t>dời đồng hồ nước, tôi xin cam kết chịu hoàn toàn trách nhiệm khi đồng hồ nước xảy ra các sự cố dẫn đến đồng hồ nước không còn hiện trạng ban đầu như: đứt chì mặt số, đứt chì khóa góc, mất hoặc hư đồng hồ nước, bể hộp bảo vệ, mất nắp hộp bảo vệ…</w:t>
      </w:r>
    </w:p>
    <w:p w:rsidR="0075342B" w:rsidRPr="008A73DC" w:rsidRDefault="0075342B" w:rsidP="008A73DC">
      <w:pPr>
        <w:tabs>
          <w:tab w:val="right" w:leader="dot" w:pos="10773"/>
        </w:tabs>
        <w:spacing w:before="120" w:after="120"/>
        <w:ind w:right="-90" w:firstLine="540"/>
        <w:rPr>
          <w:b/>
          <w:spacing w:val="-4"/>
          <w:sz w:val="26"/>
          <w:szCs w:val="26"/>
        </w:rPr>
      </w:pPr>
      <w:r w:rsidRPr="008A73DC">
        <w:rPr>
          <w:b/>
          <w:spacing w:val="-4"/>
          <w:sz w:val="26"/>
          <w:szCs w:val="26"/>
        </w:rPr>
        <w:t>Nếu là chủ mới Tôi cam kết làm thủ tục sang tên theo đúng quy định của Công ty.</w:t>
      </w:r>
    </w:p>
    <w:p w:rsidR="0075342B" w:rsidRPr="0090526D" w:rsidRDefault="0075342B" w:rsidP="0075342B">
      <w:pPr>
        <w:spacing w:line="360" w:lineRule="auto"/>
        <w:rPr>
          <w:sz w:val="26"/>
          <w:szCs w:val="26"/>
        </w:rPr>
      </w:pPr>
      <w:r>
        <w:rPr>
          <w:sz w:val="26"/>
          <w:szCs w:val="26"/>
        </w:rPr>
        <w:tab/>
      </w:r>
      <w:r w:rsidRPr="0090526D">
        <w:rPr>
          <w:sz w:val="26"/>
          <w:szCs w:val="26"/>
        </w:rPr>
        <w:t>Hồ sơ của khách hàng đính kèm: Giấy xác nhận hết nợ tiền nướ</w:t>
      </w:r>
      <w:r>
        <w:rPr>
          <w:sz w:val="26"/>
          <w:szCs w:val="26"/>
        </w:rPr>
        <w:t>c.</w:t>
      </w:r>
    </w:p>
    <w:p w:rsidR="0075342B" w:rsidRPr="008857B2" w:rsidRDefault="0075342B" w:rsidP="0075342B">
      <w:pPr>
        <w:tabs>
          <w:tab w:val="left" w:pos="1440"/>
          <w:tab w:val="center" w:pos="2880"/>
          <w:tab w:val="center" w:pos="8640"/>
        </w:tabs>
        <w:spacing w:line="400" w:lineRule="exact"/>
        <w:rPr>
          <w:b/>
          <w:sz w:val="26"/>
          <w:szCs w:val="26"/>
        </w:rPr>
      </w:pPr>
      <w:r w:rsidRPr="0090526D">
        <w:rPr>
          <w:sz w:val="26"/>
          <w:szCs w:val="26"/>
        </w:rPr>
        <w:tab/>
      </w:r>
      <w:r>
        <w:rPr>
          <w:sz w:val="26"/>
          <w:szCs w:val="26"/>
        </w:rPr>
        <w:tab/>
      </w:r>
      <w:r w:rsidRPr="008857B2">
        <w:rPr>
          <w:b/>
          <w:sz w:val="26"/>
          <w:szCs w:val="26"/>
        </w:rPr>
        <w:t>NHÂN VIÊN TIẾP NHẬN</w:t>
      </w:r>
      <w:r w:rsidRPr="008857B2">
        <w:rPr>
          <w:b/>
          <w:sz w:val="26"/>
          <w:szCs w:val="26"/>
        </w:rPr>
        <w:tab/>
        <w:t>KHÁCH HÀNG</w:t>
      </w:r>
    </w:p>
    <w:p w:rsidR="0075342B" w:rsidRPr="008857B2" w:rsidRDefault="0075342B" w:rsidP="0075342B">
      <w:pPr>
        <w:tabs>
          <w:tab w:val="left" w:pos="1440"/>
          <w:tab w:val="center" w:pos="2880"/>
          <w:tab w:val="center" w:pos="8640"/>
        </w:tabs>
        <w:spacing w:line="400" w:lineRule="exact"/>
        <w:rPr>
          <w:i/>
          <w:sz w:val="26"/>
          <w:szCs w:val="26"/>
        </w:rPr>
      </w:pPr>
      <w:r>
        <w:rPr>
          <w:sz w:val="26"/>
          <w:szCs w:val="26"/>
        </w:rPr>
        <w:tab/>
      </w:r>
      <w:r>
        <w:rPr>
          <w:sz w:val="26"/>
          <w:szCs w:val="26"/>
        </w:rPr>
        <w:tab/>
      </w:r>
      <w:r>
        <w:rPr>
          <w:sz w:val="26"/>
          <w:szCs w:val="26"/>
        </w:rPr>
        <w:tab/>
      </w:r>
      <w:r w:rsidRPr="008857B2">
        <w:rPr>
          <w:i/>
          <w:sz w:val="26"/>
          <w:szCs w:val="26"/>
        </w:rPr>
        <w:t>(Ký tên và ghi rõ họ tên)</w:t>
      </w:r>
    </w:p>
    <w:p w:rsidR="0075342B" w:rsidRDefault="0075342B" w:rsidP="00D5104F">
      <w:pPr>
        <w:tabs>
          <w:tab w:val="left" w:pos="288"/>
        </w:tabs>
        <w:spacing w:before="120"/>
        <w:ind w:left="562" w:hanging="562"/>
        <w:jc w:val="both"/>
        <w:rPr>
          <w:b/>
          <w:sz w:val="22"/>
          <w:szCs w:val="22"/>
          <w:lang w:val="vi-VN"/>
        </w:rPr>
      </w:pPr>
    </w:p>
    <w:p w:rsidR="008A73DC" w:rsidRDefault="008A73DC">
      <w:pPr>
        <w:suppressAutoHyphens w:val="0"/>
        <w:rPr>
          <w:b/>
          <w:sz w:val="22"/>
          <w:szCs w:val="22"/>
          <w:lang w:val="vi-VN"/>
        </w:rPr>
      </w:pPr>
    </w:p>
    <w:sectPr w:rsidR="008A73DC" w:rsidSect="00B2370E">
      <w:pgSz w:w="11907" w:h="16839" w:code="9"/>
      <w:pgMar w:top="630" w:right="1017" w:bottom="540"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32B" w:rsidRDefault="006F732B" w:rsidP="00B2370E">
      <w:r>
        <w:separator/>
      </w:r>
    </w:p>
  </w:endnote>
  <w:endnote w:type="continuationSeparator" w:id="0">
    <w:p w:rsidR="006F732B" w:rsidRDefault="006F732B" w:rsidP="00B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32B" w:rsidRDefault="006F732B" w:rsidP="00B2370E">
      <w:r>
        <w:separator/>
      </w:r>
    </w:p>
  </w:footnote>
  <w:footnote w:type="continuationSeparator" w:id="0">
    <w:p w:rsidR="006F732B" w:rsidRDefault="006F732B" w:rsidP="00B23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9A01"/>
      </v:shape>
    </w:pict>
  </w:numPicBullet>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VNI-Times" w:eastAsia="Times New Roman" w:hAnsi="VNI-Times" w:cs="Times New Roman"/>
        <w:b/>
        <w:bCs/>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VNI-Times"/>
      </w:rPr>
    </w:lvl>
    <w:lvl w:ilvl="1">
      <w:start w:val="1"/>
      <w:numFmt w:val="bullet"/>
      <w:lvlText w:val=""/>
      <w:lvlJc w:val="left"/>
      <w:pPr>
        <w:tabs>
          <w:tab w:val="num" w:pos="1080"/>
        </w:tabs>
        <w:ind w:left="1080" w:hanging="360"/>
      </w:pPr>
      <w:rPr>
        <w:rFonts w:ascii="Symbol" w:hAnsi="Symbol" w:cs="VNI-Times"/>
      </w:rPr>
    </w:lvl>
    <w:lvl w:ilvl="2">
      <w:start w:val="1"/>
      <w:numFmt w:val="bullet"/>
      <w:lvlText w:val=""/>
      <w:lvlJc w:val="left"/>
      <w:pPr>
        <w:tabs>
          <w:tab w:val="num" w:pos="1440"/>
        </w:tabs>
        <w:ind w:left="1440" w:hanging="360"/>
      </w:pPr>
      <w:rPr>
        <w:rFonts w:ascii="Symbol" w:hAnsi="Symbol" w:cs="VNI-Times"/>
      </w:rPr>
    </w:lvl>
    <w:lvl w:ilvl="3">
      <w:start w:val="1"/>
      <w:numFmt w:val="bullet"/>
      <w:lvlText w:val=""/>
      <w:lvlJc w:val="left"/>
      <w:pPr>
        <w:tabs>
          <w:tab w:val="num" w:pos="1800"/>
        </w:tabs>
        <w:ind w:left="1800" w:hanging="360"/>
      </w:pPr>
      <w:rPr>
        <w:rFonts w:ascii="Symbol" w:hAnsi="Symbol" w:cs="VNI-Times"/>
      </w:rPr>
    </w:lvl>
    <w:lvl w:ilvl="4">
      <w:start w:val="1"/>
      <w:numFmt w:val="bullet"/>
      <w:lvlText w:val=""/>
      <w:lvlJc w:val="left"/>
      <w:pPr>
        <w:tabs>
          <w:tab w:val="num" w:pos="2160"/>
        </w:tabs>
        <w:ind w:left="2160" w:hanging="360"/>
      </w:pPr>
      <w:rPr>
        <w:rFonts w:ascii="Symbol" w:hAnsi="Symbol" w:cs="VNI-Times"/>
      </w:rPr>
    </w:lvl>
    <w:lvl w:ilvl="5">
      <w:start w:val="1"/>
      <w:numFmt w:val="bullet"/>
      <w:lvlText w:val=""/>
      <w:lvlJc w:val="left"/>
      <w:pPr>
        <w:tabs>
          <w:tab w:val="num" w:pos="2520"/>
        </w:tabs>
        <w:ind w:left="2520" w:hanging="360"/>
      </w:pPr>
      <w:rPr>
        <w:rFonts w:ascii="Symbol" w:hAnsi="Symbol" w:cs="VNI-Times"/>
      </w:rPr>
    </w:lvl>
    <w:lvl w:ilvl="6">
      <w:start w:val="1"/>
      <w:numFmt w:val="bullet"/>
      <w:lvlText w:val=""/>
      <w:lvlJc w:val="left"/>
      <w:pPr>
        <w:tabs>
          <w:tab w:val="num" w:pos="2880"/>
        </w:tabs>
        <w:ind w:left="2880" w:hanging="360"/>
      </w:pPr>
      <w:rPr>
        <w:rFonts w:ascii="Symbol" w:hAnsi="Symbol" w:cs="VNI-Times"/>
      </w:rPr>
    </w:lvl>
    <w:lvl w:ilvl="7">
      <w:start w:val="1"/>
      <w:numFmt w:val="bullet"/>
      <w:lvlText w:val=""/>
      <w:lvlJc w:val="left"/>
      <w:pPr>
        <w:tabs>
          <w:tab w:val="num" w:pos="3240"/>
        </w:tabs>
        <w:ind w:left="3240" w:hanging="360"/>
      </w:pPr>
      <w:rPr>
        <w:rFonts w:ascii="Symbol" w:hAnsi="Symbol" w:cs="VNI-Times"/>
      </w:rPr>
    </w:lvl>
    <w:lvl w:ilvl="8">
      <w:start w:val="1"/>
      <w:numFmt w:val="bullet"/>
      <w:lvlText w:val=""/>
      <w:lvlJc w:val="left"/>
      <w:pPr>
        <w:tabs>
          <w:tab w:val="num" w:pos="3600"/>
        </w:tabs>
        <w:ind w:left="3600" w:hanging="360"/>
      </w:pPr>
      <w:rPr>
        <w:rFonts w:ascii="Symbol" w:hAnsi="Symbol" w:cs="VNI-Time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884BD6"/>
    <w:multiLevelType w:val="hybridMultilevel"/>
    <w:tmpl w:val="38BE33D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8481F"/>
    <w:multiLevelType w:val="hybridMultilevel"/>
    <w:tmpl w:val="D0B64C72"/>
    <w:lvl w:ilvl="0" w:tplc="AC32750C">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CEC73E4"/>
    <w:multiLevelType w:val="hybridMultilevel"/>
    <w:tmpl w:val="89D072B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ECE1BDF"/>
    <w:multiLevelType w:val="hybridMultilevel"/>
    <w:tmpl w:val="295890B0"/>
    <w:lvl w:ilvl="0" w:tplc="77708A4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E14AA"/>
    <w:multiLevelType w:val="hybridMultilevel"/>
    <w:tmpl w:val="D2EE6E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9CA1365"/>
    <w:multiLevelType w:val="hybridMultilevel"/>
    <w:tmpl w:val="73282C34"/>
    <w:lvl w:ilvl="0" w:tplc="D1EA9D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C333DF"/>
    <w:multiLevelType w:val="hybridMultilevel"/>
    <w:tmpl w:val="4ED2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450283"/>
    <w:multiLevelType w:val="hybridMultilevel"/>
    <w:tmpl w:val="0E90F4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5310CED"/>
    <w:multiLevelType w:val="hybridMultilevel"/>
    <w:tmpl w:val="470C0396"/>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7E4509"/>
    <w:multiLevelType w:val="hybridMultilevel"/>
    <w:tmpl w:val="4F42FB4C"/>
    <w:lvl w:ilvl="0" w:tplc="6FAE017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F8169B"/>
    <w:multiLevelType w:val="hybridMultilevel"/>
    <w:tmpl w:val="B7B4FE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D5884"/>
    <w:multiLevelType w:val="hybridMultilevel"/>
    <w:tmpl w:val="62FCEEFA"/>
    <w:lvl w:ilvl="0" w:tplc="3AD2FD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87040"/>
    <w:multiLevelType w:val="hybridMultilevel"/>
    <w:tmpl w:val="3A7887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E023A4"/>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17">
    <w:nsid w:val="50354F38"/>
    <w:multiLevelType w:val="hybridMultilevel"/>
    <w:tmpl w:val="9D1E2564"/>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220531"/>
    <w:multiLevelType w:val="hybridMultilevel"/>
    <w:tmpl w:val="D29C4C64"/>
    <w:lvl w:ilvl="0" w:tplc="5B8EDC4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AAD6346"/>
    <w:multiLevelType w:val="hybridMultilevel"/>
    <w:tmpl w:val="204457A0"/>
    <w:lvl w:ilvl="0" w:tplc="7102F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40A82"/>
    <w:multiLevelType w:val="hybridMultilevel"/>
    <w:tmpl w:val="A3D490AA"/>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CD670A"/>
    <w:multiLevelType w:val="hybridMultilevel"/>
    <w:tmpl w:val="3D52F3C2"/>
    <w:lvl w:ilvl="0" w:tplc="14BE36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EA1041"/>
    <w:multiLevelType w:val="multilevel"/>
    <w:tmpl w:val="45727C80"/>
    <w:lvl w:ilvl="0">
      <w:start w:val="3"/>
      <w:numFmt w:val="decimal"/>
      <w:lvlText w:val="%1"/>
      <w:lvlJc w:val="left"/>
      <w:pPr>
        <w:ind w:left="270" w:hanging="360"/>
      </w:pPr>
      <w:rPr>
        <w:rFonts w:hint="default"/>
      </w:rPr>
    </w:lvl>
    <w:lvl w:ilvl="1">
      <w:start w:val="1"/>
      <w:numFmt w:val="decimal"/>
      <w:isLgl/>
      <w:lvlText w:val="%1.%2"/>
      <w:lvlJc w:val="left"/>
      <w:pPr>
        <w:ind w:left="550" w:hanging="408"/>
      </w:pPr>
      <w:rPr>
        <w:rFonts w:hint="default"/>
      </w:rPr>
    </w:lvl>
    <w:lvl w:ilvl="2">
      <w:start w:val="1"/>
      <w:numFmt w:val="decimal"/>
      <w:isLgl/>
      <w:lvlText w:val="%1.%2.%3"/>
      <w:lvlJc w:val="left"/>
      <w:pPr>
        <w:ind w:left="1094" w:hanging="720"/>
      </w:pPr>
      <w:rPr>
        <w:rFonts w:hint="default"/>
      </w:rPr>
    </w:lvl>
    <w:lvl w:ilvl="3">
      <w:start w:val="1"/>
      <w:numFmt w:val="decimal"/>
      <w:isLgl/>
      <w:lvlText w:val="%1.%2.%3.%4"/>
      <w:lvlJc w:val="left"/>
      <w:pPr>
        <w:ind w:left="1326" w:hanging="720"/>
      </w:pPr>
      <w:rPr>
        <w:rFonts w:hint="default"/>
      </w:rPr>
    </w:lvl>
    <w:lvl w:ilvl="4">
      <w:start w:val="1"/>
      <w:numFmt w:val="decimal"/>
      <w:isLgl/>
      <w:lvlText w:val="%1.%2.%3.%4.%5"/>
      <w:lvlJc w:val="left"/>
      <w:pPr>
        <w:ind w:left="1918"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3334" w:hanging="1800"/>
      </w:pPr>
      <w:rPr>
        <w:rFonts w:hint="default"/>
      </w:rPr>
    </w:lvl>
    <w:lvl w:ilvl="8">
      <w:start w:val="1"/>
      <w:numFmt w:val="decimal"/>
      <w:isLgl/>
      <w:lvlText w:val="%1.%2.%3.%4.%5.%6.%7.%8.%9"/>
      <w:lvlJc w:val="left"/>
      <w:pPr>
        <w:ind w:left="3566" w:hanging="1800"/>
      </w:pPr>
      <w:rPr>
        <w:rFonts w:hint="default"/>
      </w:rPr>
    </w:lvl>
  </w:abstractNum>
  <w:abstractNum w:abstractNumId="23">
    <w:nsid w:val="78BF7E99"/>
    <w:multiLevelType w:val="hybridMultilevel"/>
    <w:tmpl w:val="2BDCE26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80D13"/>
    <w:multiLevelType w:val="hybridMultilevel"/>
    <w:tmpl w:val="7D76B876"/>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26208"/>
    <w:multiLevelType w:val="hybridMultilevel"/>
    <w:tmpl w:val="E4B21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C0566A"/>
    <w:multiLevelType w:val="hybridMultilevel"/>
    <w:tmpl w:val="B5506200"/>
    <w:lvl w:ilvl="0" w:tplc="D436A44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7"/>
  </w:num>
  <w:num w:numId="5">
    <w:abstractNumId w:val="25"/>
  </w:num>
  <w:num w:numId="6">
    <w:abstractNumId w:val="26"/>
  </w:num>
  <w:num w:numId="7">
    <w:abstractNumId w:val="24"/>
  </w:num>
  <w:num w:numId="8">
    <w:abstractNumId w:val="9"/>
  </w:num>
  <w:num w:numId="9">
    <w:abstractNumId w:val="13"/>
  </w:num>
  <w:num w:numId="10">
    <w:abstractNumId w:val="3"/>
  </w:num>
  <w:num w:numId="11">
    <w:abstractNumId w:val="23"/>
  </w:num>
  <w:num w:numId="12">
    <w:abstractNumId w:val="20"/>
  </w:num>
  <w:num w:numId="13">
    <w:abstractNumId w:val="16"/>
  </w:num>
  <w:num w:numId="14">
    <w:abstractNumId w:val="15"/>
  </w:num>
  <w:num w:numId="15">
    <w:abstractNumId w:val="22"/>
  </w:num>
  <w:num w:numId="16">
    <w:abstractNumId w:val="6"/>
  </w:num>
  <w:num w:numId="17">
    <w:abstractNumId w:val="14"/>
  </w:num>
  <w:num w:numId="18">
    <w:abstractNumId w:val="12"/>
  </w:num>
  <w:num w:numId="19">
    <w:abstractNumId w:val="11"/>
  </w:num>
  <w:num w:numId="20">
    <w:abstractNumId w:val="19"/>
  </w:num>
  <w:num w:numId="21">
    <w:abstractNumId w:val="8"/>
  </w:num>
  <w:num w:numId="22">
    <w:abstractNumId w:val="21"/>
  </w:num>
  <w:num w:numId="23">
    <w:abstractNumId w:val="18"/>
  </w:num>
  <w:num w:numId="24">
    <w:abstractNumId w:val="5"/>
  </w:num>
  <w:num w:numId="25">
    <w:abstractNumId w:val="10"/>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7C"/>
    <w:rsid w:val="000006BE"/>
    <w:rsid w:val="00017D14"/>
    <w:rsid w:val="00017ED0"/>
    <w:rsid w:val="0003188C"/>
    <w:rsid w:val="00050011"/>
    <w:rsid w:val="00091031"/>
    <w:rsid w:val="000B0B54"/>
    <w:rsid w:val="000C26D9"/>
    <w:rsid w:val="00113FE0"/>
    <w:rsid w:val="00117ECA"/>
    <w:rsid w:val="0012587E"/>
    <w:rsid w:val="001517C9"/>
    <w:rsid w:val="00183135"/>
    <w:rsid w:val="001865EC"/>
    <w:rsid w:val="001B12FC"/>
    <w:rsid w:val="001C674F"/>
    <w:rsid w:val="001C722A"/>
    <w:rsid w:val="001E1BF5"/>
    <w:rsid w:val="00204043"/>
    <w:rsid w:val="00213B8D"/>
    <w:rsid w:val="002652A1"/>
    <w:rsid w:val="00293FC0"/>
    <w:rsid w:val="002B676D"/>
    <w:rsid w:val="002C2AD1"/>
    <w:rsid w:val="002D23B4"/>
    <w:rsid w:val="003037BE"/>
    <w:rsid w:val="003208ED"/>
    <w:rsid w:val="00321493"/>
    <w:rsid w:val="00330A0A"/>
    <w:rsid w:val="00331B9F"/>
    <w:rsid w:val="003326E3"/>
    <w:rsid w:val="00360DC8"/>
    <w:rsid w:val="00364481"/>
    <w:rsid w:val="00384D48"/>
    <w:rsid w:val="003A2263"/>
    <w:rsid w:val="003B637A"/>
    <w:rsid w:val="003B7B99"/>
    <w:rsid w:val="003C1805"/>
    <w:rsid w:val="003C6431"/>
    <w:rsid w:val="003E0C94"/>
    <w:rsid w:val="003F3C87"/>
    <w:rsid w:val="00401F26"/>
    <w:rsid w:val="00412671"/>
    <w:rsid w:val="0041393E"/>
    <w:rsid w:val="00437C21"/>
    <w:rsid w:val="004527A3"/>
    <w:rsid w:val="004A16EB"/>
    <w:rsid w:val="004F414A"/>
    <w:rsid w:val="004F79FF"/>
    <w:rsid w:val="00500DFF"/>
    <w:rsid w:val="005242ED"/>
    <w:rsid w:val="0053294E"/>
    <w:rsid w:val="00561F71"/>
    <w:rsid w:val="00572F7E"/>
    <w:rsid w:val="005A2129"/>
    <w:rsid w:val="005A2FB1"/>
    <w:rsid w:val="005B7779"/>
    <w:rsid w:val="005E6BA1"/>
    <w:rsid w:val="005E7E6D"/>
    <w:rsid w:val="00600088"/>
    <w:rsid w:val="00634450"/>
    <w:rsid w:val="00684D0F"/>
    <w:rsid w:val="006867B1"/>
    <w:rsid w:val="00696AEC"/>
    <w:rsid w:val="006B2496"/>
    <w:rsid w:val="006F732B"/>
    <w:rsid w:val="00701AEF"/>
    <w:rsid w:val="007156E3"/>
    <w:rsid w:val="00723569"/>
    <w:rsid w:val="00727F01"/>
    <w:rsid w:val="0075342B"/>
    <w:rsid w:val="00757D0A"/>
    <w:rsid w:val="00767A57"/>
    <w:rsid w:val="00797AE2"/>
    <w:rsid w:val="007A574F"/>
    <w:rsid w:val="007A7397"/>
    <w:rsid w:val="007F0087"/>
    <w:rsid w:val="007F32CC"/>
    <w:rsid w:val="008A73DC"/>
    <w:rsid w:val="008B0498"/>
    <w:rsid w:val="008B4DE9"/>
    <w:rsid w:val="008B777C"/>
    <w:rsid w:val="008C40A9"/>
    <w:rsid w:val="009214EA"/>
    <w:rsid w:val="00923718"/>
    <w:rsid w:val="00941266"/>
    <w:rsid w:val="009515E0"/>
    <w:rsid w:val="00960A0E"/>
    <w:rsid w:val="009613FE"/>
    <w:rsid w:val="0096492F"/>
    <w:rsid w:val="00966FE9"/>
    <w:rsid w:val="00993387"/>
    <w:rsid w:val="009954EB"/>
    <w:rsid w:val="009B14EA"/>
    <w:rsid w:val="009C1CB7"/>
    <w:rsid w:val="009C2494"/>
    <w:rsid w:val="009D6063"/>
    <w:rsid w:val="009F797C"/>
    <w:rsid w:val="00A07210"/>
    <w:rsid w:val="00A17DF2"/>
    <w:rsid w:val="00A20843"/>
    <w:rsid w:val="00A22E8E"/>
    <w:rsid w:val="00A472C1"/>
    <w:rsid w:val="00A50645"/>
    <w:rsid w:val="00A62628"/>
    <w:rsid w:val="00AC514A"/>
    <w:rsid w:val="00AC654F"/>
    <w:rsid w:val="00B2370E"/>
    <w:rsid w:val="00B320F2"/>
    <w:rsid w:val="00B5018D"/>
    <w:rsid w:val="00B53789"/>
    <w:rsid w:val="00B84727"/>
    <w:rsid w:val="00B848EE"/>
    <w:rsid w:val="00B9435C"/>
    <w:rsid w:val="00BB4370"/>
    <w:rsid w:val="00BB508E"/>
    <w:rsid w:val="00BD743A"/>
    <w:rsid w:val="00BF7842"/>
    <w:rsid w:val="00C14134"/>
    <w:rsid w:val="00C17E17"/>
    <w:rsid w:val="00C444F4"/>
    <w:rsid w:val="00C46041"/>
    <w:rsid w:val="00C541FD"/>
    <w:rsid w:val="00C61218"/>
    <w:rsid w:val="00CC29FE"/>
    <w:rsid w:val="00CC35B6"/>
    <w:rsid w:val="00CF190E"/>
    <w:rsid w:val="00CF6A89"/>
    <w:rsid w:val="00D30DA6"/>
    <w:rsid w:val="00D5104F"/>
    <w:rsid w:val="00D512E8"/>
    <w:rsid w:val="00D53437"/>
    <w:rsid w:val="00D65904"/>
    <w:rsid w:val="00D766F6"/>
    <w:rsid w:val="00DA7CC8"/>
    <w:rsid w:val="00DD5476"/>
    <w:rsid w:val="00E06714"/>
    <w:rsid w:val="00E10362"/>
    <w:rsid w:val="00E34F5E"/>
    <w:rsid w:val="00E85D54"/>
    <w:rsid w:val="00E92721"/>
    <w:rsid w:val="00EB2535"/>
    <w:rsid w:val="00EC25EB"/>
    <w:rsid w:val="00EC6A30"/>
    <w:rsid w:val="00F26690"/>
    <w:rsid w:val="00F60A04"/>
    <w:rsid w:val="00F72BE3"/>
    <w:rsid w:val="00F83A4E"/>
    <w:rsid w:val="00FA161A"/>
    <w:rsid w:val="00FC2603"/>
    <w:rsid w:val="00FD0CC2"/>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A222456-EA85-4966-92AA-99CB6D29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2">
    <w:name w:val="heading 2"/>
    <w:aliases w:val="Trích yếu"/>
    <w:basedOn w:val="Normal"/>
    <w:next w:val="Normal"/>
    <w:link w:val="Heading2Char"/>
    <w:autoRedefine/>
    <w:qFormat/>
    <w:rsid w:val="00330A0A"/>
    <w:pPr>
      <w:widowControl w:val="0"/>
      <w:suppressAutoHyphens w:val="0"/>
      <w:spacing w:line="400" w:lineRule="atLeast"/>
      <w:ind w:firstLine="720"/>
      <w:jc w:val="both"/>
      <w:outlineLvl w:val="1"/>
    </w:pPr>
    <w:rPr>
      <w:rFonts w:cs="Arial"/>
      <w:bCs/>
      <w:iCs/>
      <w:color w:val="FF000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VNI-Times" w:eastAsia="Times New Roman" w:hAnsi="VNI-Times" w:cs="Times New Roman"/>
      <w:b/>
      <w:bCs/>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VNI-Time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Bullets">
    <w:name w:val="Bullets"/>
    <w:rPr>
      <w:rFonts w:ascii="OpenSymbol" w:eastAsia="OpenSymbol" w:hAnsi="OpenSymbol" w:cs="OpenSymbol"/>
    </w:rPr>
  </w:style>
  <w:style w:type="character" w:customStyle="1" w:styleId="NumberingSymbols">
    <w:name w:val="Numbering Symbols"/>
    <w:rPr>
      <w:b/>
      <w:bCs/>
      <w:i w:val="0"/>
      <w:iCs w:val="0"/>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3B637A"/>
    <w:rPr>
      <w:rFonts w:ascii="Segoe UI" w:hAnsi="Segoe UI" w:cs="Segoe UI"/>
      <w:sz w:val="18"/>
      <w:szCs w:val="18"/>
    </w:rPr>
  </w:style>
  <w:style w:type="character" w:customStyle="1" w:styleId="BalloonTextChar">
    <w:name w:val="Balloon Text Char"/>
    <w:link w:val="BalloonText"/>
    <w:rsid w:val="003B637A"/>
    <w:rPr>
      <w:rFonts w:ascii="Segoe UI" w:hAnsi="Segoe UI" w:cs="Segoe UI"/>
      <w:sz w:val="18"/>
      <w:szCs w:val="18"/>
      <w:lang w:eastAsia="ar-SA"/>
    </w:rPr>
  </w:style>
  <w:style w:type="table" w:styleId="TableGrid">
    <w:name w:val="Table Grid"/>
    <w:basedOn w:val="TableNormal"/>
    <w:uiPriority w:val="39"/>
    <w:rsid w:val="00125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674F"/>
    <w:pPr>
      <w:suppressAutoHyphens w:val="0"/>
      <w:spacing w:after="160" w:line="259" w:lineRule="auto"/>
      <w:ind w:left="720"/>
      <w:contextualSpacing/>
    </w:pPr>
    <w:rPr>
      <w:rFonts w:ascii="Calibri" w:eastAsia="Calibri" w:hAnsi="Calibri"/>
      <w:sz w:val="22"/>
      <w:szCs w:val="22"/>
      <w:lang w:eastAsia="en-US"/>
    </w:rPr>
  </w:style>
  <w:style w:type="character" w:styleId="Strong">
    <w:name w:val="Strong"/>
    <w:uiPriority w:val="22"/>
    <w:qFormat/>
    <w:rsid w:val="001C674F"/>
    <w:rPr>
      <w:b/>
      <w:bCs/>
    </w:rPr>
  </w:style>
  <w:style w:type="paragraph" w:styleId="Header">
    <w:name w:val="header"/>
    <w:basedOn w:val="Normal"/>
    <w:link w:val="HeaderChar"/>
    <w:rsid w:val="00B2370E"/>
    <w:pPr>
      <w:tabs>
        <w:tab w:val="center" w:pos="4680"/>
        <w:tab w:val="right" w:pos="9360"/>
      </w:tabs>
    </w:pPr>
  </w:style>
  <w:style w:type="character" w:customStyle="1" w:styleId="HeaderChar">
    <w:name w:val="Header Char"/>
    <w:link w:val="Header"/>
    <w:rsid w:val="00B2370E"/>
    <w:rPr>
      <w:sz w:val="24"/>
      <w:szCs w:val="24"/>
      <w:lang w:eastAsia="ar-SA"/>
    </w:rPr>
  </w:style>
  <w:style w:type="paragraph" w:styleId="Footer">
    <w:name w:val="footer"/>
    <w:basedOn w:val="Normal"/>
    <w:link w:val="FooterChar"/>
    <w:uiPriority w:val="99"/>
    <w:rsid w:val="00B2370E"/>
    <w:pPr>
      <w:tabs>
        <w:tab w:val="center" w:pos="4680"/>
        <w:tab w:val="right" w:pos="9360"/>
      </w:tabs>
    </w:pPr>
  </w:style>
  <w:style w:type="character" w:customStyle="1" w:styleId="FooterChar">
    <w:name w:val="Footer Char"/>
    <w:link w:val="Footer"/>
    <w:uiPriority w:val="99"/>
    <w:rsid w:val="00B2370E"/>
    <w:rPr>
      <w:sz w:val="24"/>
      <w:szCs w:val="24"/>
      <w:lang w:eastAsia="ar-SA"/>
    </w:rPr>
  </w:style>
  <w:style w:type="character" w:customStyle="1" w:styleId="Heading2Char">
    <w:name w:val="Heading 2 Char"/>
    <w:aliases w:val="Trích yếu Char"/>
    <w:link w:val="Heading2"/>
    <w:rsid w:val="00330A0A"/>
    <w:rPr>
      <w:rFonts w:cs="Arial"/>
      <w:bCs/>
      <w:iCs/>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TOÅNG COÂNG TY CAÁP NÖÔÙC SAØI GOØN</vt:lpstr>
    </vt:vector>
  </TitlesOfParts>
  <Company>Microsoft Corporation</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TOÅNG COÂNG TY CAÁP NÖÔÙC SAØI GOØN</dc:title>
  <dc:subject/>
  <dc:creator>TTS</dc:creator>
  <cp:keywords/>
  <cp:lastModifiedBy>Microsoft account</cp:lastModifiedBy>
  <cp:revision>2</cp:revision>
  <cp:lastPrinted>2021-03-12T09:46:00Z</cp:lastPrinted>
  <dcterms:created xsi:type="dcterms:W3CDTF">2021-03-17T09:40:00Z</dcterms:created>
  <dcterms:modified xsi:type="dcterms:W3CDTF">2021-03-17T09:40:00Z</dcterms:modified>
</cp:coreProperties>
</file>