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0DC8" w:rsidRDefault="00EA3D65">
      <w:r>
        <w:rPr>
          <w:rFonts w:ascii="VNI-Times" w:hAnsi="VNI-Times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FF74F" wp14:editId="1FEF8A43">
                <wp:simplePos x="0" y="0"/>
                <wp:positionH relativeFrom="column">
                  <wp:posOffset>5130165</wp:posOffset>
                </wp:positionH>
                <wp:positionV relativeFrom="paragraph">
                  <wp:posOffset>-263525</wp:posOffset>
                </wp:positionV>
                <wp:extent cx="1036320" cy="289560"/>
                <wp:effectExtent l="12700" t="7620" r="8255" b="7620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69" w:rsidRPr="00500DFF" w:rsidRDefault="00723569" w:rsidP="004F79F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00DFF">
                              <w:rPr>
                                <w:b/>
                                <w:color w:val="FF0000"/>
                              </w:rPr>
                              <w:t xml:space="preserve">PHỤ LỤC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FF74F" id="Rectangle 43" o:spid="_x0000_s1026" style="position:absolute;margin-left:403.95pt;margin-top:-20.75pt;width:81.6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9yKQIAAEkEAAAOAAAAZHJzL2Uyb0RvYy54bWysVNuO0zAQfUfiHyy/0yS90UZNV6suRUgL&#10;rFj4AMdxEgvHNmO3Sfn6HTvd0g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">
                <v:textbox>
                  <w:txbxContent>
                    <w:p w:rsidR="00723569" w:rsidRPr="00500DFF" w:rsidRDefault="00723569" w:rsidP="004F79FF">
                      <w:pPr>
                        <w:rPr>
                          <w:b/>
                          <w:color w:val="FF0000"/>
                        </w:rPr>
                      </w:pPr>
                      <w:r w:rsidRPr="00500DFF">
                        <w:rPr>
                          <w:b/>
                          <w:color w:val="FF0000"/>
                        </w:rPr>
                        <w:t xml:space="preserve">PHỤ LỤC </w:t>
                      </w:r>
                      <w:r>
                        <w:rPr>
                          <w:b/>
                          <w:color w:val="FF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page" w:tblpX="559" w:tblpY="890"/>
        <w:tblW w:w="30600" w:type="dxa"/>
        <w:tblLayout w:type="fixed"/>
        <w:tblLook w:val="0000" w:firstRow="0" w:lastRow="0" w:firstColumn="0" w:lastColumn="0" w:noHBand="0" w:noVBand="0"/>
      </w:tblPr>
      <w:tblGrid>
        <w:gridCol w:w="5665"/>
        <w:gridCol w:w="6035"/>
        <w:gridCol w:w="5760"/>
        <w:gridCol w:w="5760"/>
        <w:gridCol w:w="7380"/>
      </w:tblGrid>
      <w:tr w:rsidR="00360DC8" w:rsidTr="004F79FF">
        <w:trPr>
          <w:trHeight w:val="1424"/>
        </w:trPr>
        <w:tc>
          <w:tcPr>
            <w:tcW w:w="5665" w:type="dxa"/>
          </w:tcPr>
          <w:p w:rsidR="00360DC8" w:rsidRDefault="00360DC8" w:rsidP="00360DC8">
            <w:pPr>
              <w:jc w:val="center"/>
              <w:rPr>
                <w:rFonts w:ascii="VNI-Times" w:hAnsi="VNI-Times"/>
                <w:sz w:val="22"/>
                <w:szCs w:val="22"/>
              </w:rPr>
            </w:pPr>
            <w:r>
              <w:rPr>
                <w:rFonts w:ascii="VNI-Times" w:hAnsi="VNI-Times"/>
                <w:sz w:val="22"/>
                <w:szCs w:val="22"/>
              </w:rPr>
              <w:t>TOÅNG COÂNG TY CAÁP NÖÔÙC SAØI GOØN</w:t>
            </w:r>
          </w:p>
          <w:p w:rsidR="00360DC8" w:rsidRDefault="00360DC8" w:rsidP="00360DC8">
            <w:pPr>
              <w:jc w:val="center"/>
              <w:rPr>
                <w:rFonts w:ascii="VNI-Times" w:hAnsi="VNI-Times"/>
                <w:sz w:val="22"/>
                <w:szCs w:val="22"/>
              </w:rPr>
            </w:pPr>
            <w:r>
              <w:rPr>
                <w:rFonts w:ascii="VNI-Times" w:hAnsi="VNI-Times"/>
                <w:sz w:val="22"/>
                <w:szCs w:val="22"/>
              </w:rPr>
              <w:t xml:space="preserve">TRAÙCH NHIEÄM </w:t>
            </w:r>
            <w:r w:rsidRPr="007918DD">
              <w:rPr>
                <w:rFonts w:ascii="VNI-Times" w:hAnsi="VNI-Times"/>
                <w:sz w:val="25"/>
                <w:szCs w:val="25"/>
              </w:rPr>
              <w:t>HÖÕU HAÏN</w:t>
            </w:r>
            <w:r>
              <w:rPr>
                <w:rFonts w:ascii="VNI-Times" w:hAnsi="VNI-Times"/>
                <w:sz w:val="22"/>
                <w:szCs w:val="22"/>
              </w:rPr>
              <w:t xml:space="preserve"> MOÄT THAØNH VIEÂN</w:t>
            </w:r>
          </w:p>
          <w:p w:rsidR="00360DC8" w:rsidRPr="0077285D" w:rsidRDefault="00360DC8" w:rsidP="00360DC8">
            <w:pPr>
              <w:jc w:val="center"/>
              <w:rPr>
                <w:rFonts w:ascii="VNI-Times" w:hAnsi="VNI-Times"/>
                <w:b/>
                <w:sz w:val="26"/>
                <w:szCs w:val="26"/>
              </w:rPr>
            </w:pPr>
            <w:r w:rsidRPr="00360DC8">
              <w:rPr>
                <w:rFonts w:ascii="VNI-Times" w:hAnsi="VNI-Times"/>
                <w:b/>
                <w:szCs w:val="26"/>
              </w:rPr>
              <w:t>COÂNG TY COÅ PHAÀN CAÁP NÖÔÙC TRUNG AN</w:t>
            </w:r>
          </w:p>
          <w:p w:rsidR="00360DC8" w:rsidRPr="00DB7B66" w:rsidRDefault="00360DC8" w:rsidP="00360DC8">
            <w:pPr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0DF5E4F8" wp14:editId="2D5DAA14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19684</wp:posOffset>
                      </wp:positionV>
                      <wp:extent cx="1236345" cy="0"/>
                      <wp:effectExtent l="0" t="0" r="20955" b="19050"/>
                      <wp:wrapNone/>
                      <wp:docPr id="4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6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BA4B2" id="Straight Connector 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15pt,1.55pt" to="185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6035" w:type="dxa"/>
          </w:tcPr>
          <w:p w:rsidR="00360DC8" w:rsidRDefault="00360DC8" w:rsidP="00360DC8">
            <w:pPr>
              <w:ind w:right="-714"/>
              <w:rPr>
                <w:rFonts w:ascii="VNI-Times" w:hAnsi="VNI-Times"/>
                <w:b/>
              </w:rPr>
            </w:pPr>
            <w:r>
              <w:rPr>
                <w:rFonts w:ascii="VNI-Times" w:hAnsi="VNI-Times"/>
                <w:b/>
              </w:rPr>
              <w:t xml:space="preserve"> COÄNG HOØA XAÕ HOÄI CHUÛ NGHÓA VIEÄT NAM</w:t>
            </w:r>
          </w:p>
          <w:p w:rsidR="00360DC8" w:rsidRPr="00CD04E9" w:rsidRDefault="00360DC8" w:rsidP="00360DC8">
            <w:pPr>
              <w:ind w:right="-714"/>
              <w:rPr>
                <w:rFonts w:ascii="VNI-Times" w:hAnsi="VNI-Times"/>
                <w:b/>
              </w:rPr>
            </w:pPr>
            <w:r>
              <w:rPr>
                <w:rFonts w:ascii="VNI-Times" w:hAnsi="VNI-Times"/>
                <w:b/>
              </w:rPr>
              <w:t xml:space="preserve"> </w:t>
            </w:r>
            <w:r w:rsidRPr="00CD04E9">
              <w:rPr>
                <w:rFonts w:ascii="VNI-Times" w:hAnsi="VNI-Times"/>
                <w:b/>
              </w:rPr>
              <w:t xml:space="preserve">              Ñoäc laäp -  Töï do - Haïnh phuùc.</w:t>
            </w:r>
          </w:p>
          <w:p w:rsidR="00360DC8" w:rsidRPr="00875E3C" w:rsidRDefault="00360DC8" w:rsidP="00360DC8">
            <w:pPr>
              <w:ind w:right="-714"/>
              <w:rPr>
                <w:rFonts w:ascii="VNI-Times" w:hAnsi="VNI-Time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5272C3EE" wp14:editId="17D35888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17144</wp:posOffset>
                      </wp:positionV>
                      <wp:extent cx="1917065" cy="0"/>
                      <wp:effectExtent l="0" t="0" r="26035" b="19050"/>
                      <wp:wrapNone/>
                      <wp:docPr id="4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7DD9B" id="Straight Connector 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9pt,1.35pt" to="197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BpHg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VNI-Times" w:hAnsi="VNI-Times"/>
              </w:rPr>
              <w:t xml:space="preserve">                      </w:t>
            </w:r>
          </w:p>
          <w:p w:rsidR="00360DC8" w:rsidRDefault="00360DC8" w:rsidP="00360DC8">
            <w:pPr>
              <w:ind w:right="-714"/>
              <w:rPr>
                <w:rFonts w:ascii="VNI-Times" w:hAnsi="VNI-Times"/>
                <w:b/>
                <w:i/>
              </w:rPr>
            </w:pPr>
            <w:r>
              <w:rPr>
                <w:rFonts w:ascii="VNI-Times" w:hAnsi="VNI-Times"/>
                <w:i/>
              </w:rPr>
              <w:t xml:space="preserve"> </w:t>
            </w:r>
            <w:r>
              <w:rPr>
                <w:rFonts w:ascii="VNI-Times" w:hAnsi="VNI-Times"/>
                <w:i/>
                <w:sz w:val="26"/>
              </w:rPr>
              <w:t xml:space="preserve">                         </w:t>
            </w:r>
          </w:p>
        </w:tc>
        <w:tc>
          <w:tcPr>
            <w:tcW w:w="5760" w:type="dxa"/>
          </w:tcPr>
          <w:p w:rsidR="00360DC8" w:rsidRDefault="00360DC8" w:rsidP="00360DC8">
            <w:pPr>
              <w:ind w:left="72" w:right="-714"/>
              <w:rPr>
                <w:rFonts w:ascii="VNI-Times" w:hAnsi="VNI-Times"/>
                <w:b/>
                <w:i/>
              </w:rPr>
            </w:pPr>
          </w:p>
        </w:tc>
        <w:tc>
          <w:tcPr>
            <w:tcW w:w="5760" w:type="dxa"/>
          </w:tcPr>
          <w:p w:rsidR="00360DC8" w:rsidRDefault="00360DC8" w:rsidP="00360DC8">
            <w:pPr>
              <w:ind w:left="72" w:right="-714"/>
              <w:rPr>
                <w:rFonts w:ascii="VNI-Times" w:hAnsi="VNI-Times"/>
                <w:b/>
                <w:i/>
              </w:rPr>
            </w:pPr>
          </w:p>
          <w:p w:rsidR="00360DC8" w:rsidRPr="00702BE9" w:rsidRDefault="00360DC8" w:rsidP="00360DC8">
            <w:pPr>
              <w:ind w:left="72" w:right="-714"/>
              <w:rPr>
                <w:rFonts w:ascii="VNI-Times" w:hAnsi="VNI-Times"/>
                <w:b/>
                <w:i/>
              </w:rPr>
            </w:pPr>
          </w:p>
        </w:tc>
        <w:tc>
          <w:tcPr>
            <w:tcW w:w="7380" w:type="dxa"/>
          </w:tcPr>
          <w:p w:rsidR="00360DC8" w:rsidRDefault="00360DC8" w:rsidP="00360DC8">
            <w:pPr>
              <w:ind w:right="-714"/>
              <w:rPr>
                <w:rFonts w:ascii="VNI-Times" w:hAnsi="VNI-Times"/>
                <w:b/>
                <w:i/>
              </w:rPr>
            </w:pPr>
          </w:p>
        </w:tc>
      </w:tr>
    </w:tbl>
    <w:p w:rsidR="00701AEF" w:rsidRPr="00050011" w:rsidRDefault="00360DC8" w:rsidP="00701AEF">
      <w:pPr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AE012" wp14:editId="1992F539">
                <wp:simplePos x="0" y="0"/>
                <wp:positionH relativeFrom="column">
                  <wp:posOffset>5204653</wp:posOffset>
                </wp:positionH>
                <wp:positionV relativeFrom="paragraph">
                  <wp:posOffset>-2556703</wp:posOffset>
                </wp:positionV>
                <wp:extent cx="1036320" cy="289560"/>
                <wp:effectExtent l="10795" t="8255" r="10160" b="698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69" w:rsidRPr="00500DFF" w:rsidRDefault="00723569" w:rsidP="00500DF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00DFF">
                              <w:rPr>
                                <w:b/>
                                <w:color w:val="FF0000"/>
                              </w:rPr>
                              <w:t xml:space="preserve">PHỤ LỤC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AE012" id="Rectangle 44" o:spid="_x0000_s1036" style="position:absolute;left:0;text-align:left;margin-left:409.8pt;margin-top:-201.3pt;width:81.6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">
                <v:textbox>
                  <w:txbxContent>
                    <w:p w:rsidR="00723569" w:rsidRPr="00500DFF" w:rsidRDefault="00723569" w:rsidP="00500DFF">
                      <w:pPr>
                        <w:rPr>
                          <w:b/>
                          <w:color w:val="FF0000"/>
                        </w:rPr>
                      </w:pPr>
                      <w:r w:rsidRPr="00500DFF">
                        <w:rPr>
                          <w:b/>
                          <w:color w:val="FF0000"/>
                        </w:rPr>
                        <w:t xml:space="preserve">PHỤ LỤC </w:t>
                      </w:r>
                      <w:r>
                        <w:rPr>
                          <w:b/>
                          <w:color w:val="FF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701AEF" w:rsidRPr="00050011">
        <w:rPr>
          <w:b/>
          <w:sz w:val="28"/>
          <w:szCs w:val="28"/>
        </w:rPr>
        <w:t>PHIẾU ĐỀ NGHỊ</w:t>
      </w:r>
    </w:p>
    <w:p w:rsidR="00701AEF" w:rsidRPr="00050011" w:rsidRDefault="00701AEF" w:rsidP="00701AEF">
      <w:pPr>
        <w:jc w:val="center"/>
        <w:rPr>
          <w:b/>
          <w:sz w:val="28"/>
          <w:szCs w:val="28"/>
        </w:rPr>
      </w:pPr>
      <w:r w:rsidRPr="00050011">
        <w:rPr>
          <w:b/>
          <w:sz w:val="28"/>
          <w:szCs w:val="28"/>
        </w:rPr>
        <w:t>CẮT CHUYỂN ĐỊNH MỨC NƯỚC SINH HOẠT</w:t>
      </w:r>
    </w:p>
    <w:p w:rsidR="00701AEF" w:rsidRDefault="00701AEF" w:rsidP="00701AEF"/>
    <w:p w:rsidR="00701AEF" w:rsidRDefault="00701AEF" w:rsidP="00701AEF"/>
    <w:p w:rsidR="00701AEF" w:rsidRPr="006A06A1" w:rsidRDefault="00701AEF" w:rsidP="00701AEF">
      <w:pPr>
        <w:jc w:val="center"/>
        <w:rPr>
          <w:b/>
          <w:bCs/>
        </w:rPr>
      </w:pPr>
      <w:r w:rsidRPr="00E8466A">
        <w:rPr>
          <w:b/>
          <w:i/>
          <w:u w:val="single"/>
        </w:rPr>
        <w:t>Kính g</w:t>
      </w:r>
      <w:r>
        <w:rPr>
          <w:b/>
          <w:i/>
          <w:u w:val="single"/>
        </w:rPr>
        <w:t>ử</w:t>
      </w:r>
      <w:r w:rsidRPr="00E8466A">
        <w:rPr>
          <w:b/>
          <w:i/>
          <w:u w:val="single"/>
        </w:rPr>
        <w:t>i:</w:t>
      </w:r>
      <w:r>
        <w:t xml:space="preserve">  </w:t>
      </w:r>
      <w:r w:rsidRPr="006A06A1">
        <w:rPr>
          <w:b/>
          <w:bCs/>
        </w:rPr>
        <w:t xml:space="preserve">CÔNG TY CỔ PHẦN CẤP NƯỚC </w:t>
      </w:r>
      <w:r>
        <w:rPr>
          <w:b/>
          <w:bCs/>
        </w:rPr>
        <w:t>TRUNG AN</w:t>
      </w:r>
    </w:p>
    <w:p w:rsidR="00701AEF" w:rsidRDefault="00701AEF" w:rsidP="00701AEF">
      <w:bookmarkStart w:id="0" w:name="_GoBack"/>
      <w:bookmarkEnd w:id="0"/>
    </w:p>
    <w:p w:rsidR="00701AEF" w:rsidRDefault="00701AEF" w:rsidP="00701AEF"/>
    <w:p w:rsidR="00701AEF" w:rsidRDefault="00701AEF" w:rsidP="00701AEF">
      <w:pPr>
        <w:tabs>
          <w:tab w:val="left" w:leader="dot" w:pos="6120"/>
          <w:tab w:val="left" w:leader="dot" w:pos="10440"/>
        </w:tabs>
        <w:jc w:val="both"/>
        <w:rPr>
          <w:sz w:val="16"/>
        </w:rPr>
      </w:pPr>
      <w:r>
        <w:t>Tôi tên là:</w:t>
      </w:r>
      <w:r w:rsidRPr="0082557F">
        <w:rPr>
          <w:sz w:val="16"/>
        </w:rPr>
        <w:tab/>
      </w:r>
      <w:r>
        <w:t>Số CMND:</w:t>
      </w:r>
      <w:r w:rsidR="00360DC8">
        <w:rPr>
          <w:sz w:val="16"/>
        </w:rPr>
        <w:t>…………………………………..</w:t>
      </w:r>
    </w:p>
    <w:p w:rsidR="00701AEF" w:rsidRPr="00EF055F" w:rsidRDefault="00701AEF" w:rsidP="00360DC8">
      <w:pPr>
        <w:tabs>
          <w:tab w:val="left" w:leader="dot" w:pos="10440"/>
        </w:tabs>
        <w:spacing w:before="120"/>
        <w:jc w:val="both"/>
        <w:rPr>
          <w:sz w:val="32"/>
        </w:rPr>
      </w:pPr>
      <w:r w:rsidRPr="00EF055F">
        <w:t>Số điện thoại liên hệ:</w:t>
      </w:r>
      <w:r>
        <w:t xml:space="preserve"> </w:t>
      </w:r>
      <w:r w:rsidR="00360DC8">
        <w:rPr>
          <w:sz w:val="16"/>
        </w:rPr>
        <w:t>………………………………………………………………………………………………………………………..</w:t>
      </w:r>
    </w:p>
    <w:p w:rsidR="00701AEF" w:rsidRDefault="00701AEF" w:rsidP="00701AEF">
      <w:pPr>
        <w:tabs>
          <w:tab w:val="left" w:pos="2160"/>
        </w:tabs>
        <w:spacing w:before="120"/>
        <w:jc w:val="both"/>
      </w:pPr>
      <w:r>
        <w:t xml:space="preserve">Nay tôi đề nghị Công ty Cổ phần Cấp nước Trung An cắt chuyển định mức nước sinh hoạt của: </w:t>
      </w:r>
      <w:r w:rsidRPr="0082557F">
        <w:rPr>
          <w:sz w:val="16"/>
          <w:szCs w:val="16"/>
        </w:rPr>
        <w:t>……………</w:t>
      </w:r>
      <w:r>
        <w:rPr>
          <w:sz w:val="16"/>
          <w:szCs w:val="16"/>
        </w:rPr>
        <w:t xml:space="preserve">…... </w:t>
      </w:r>
      <w:r>
        <w:t xml:space="preserve">nhân khẩu thường trú có số sổ hộ khẩu: </w:t>
      </w:r>
      <w:r w:rsidRPr="0082557F">
        <w:rPr>
          <w:sz w:val="16"/>
          <w:szCs w:val="16"/>
        </w:rPr>
        <w:t>…</w:t>
      </w:r>
      <w:r w:rsidR="00360DC8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………………,</w:t>
      </w:r>
      <w:r>
        <w:t xml:space="preserve"> bao gồm:</w:t>
      </w:r>
    </w:p>
    <w:p w:rsidR="004F79FF" w:rsidRDefault="004F79FF" w:rsidP="004F79FF">
      <w:pPr>
        <w:tabs>
          <w:tab w:val="left" w:leader="dot" w:pos="5400"/>
          <w:tab w:val="left" w:leader="dot" w:pos="10440"/>
        </w:tabs>
        <w:spacing w:before="120"/>
        <w:jc w:val="both"/>
      </w:pPr>
      <w:r>
        <w:t>1/</w:t>
      </w:r>
      <w:r>
        <w:rPr>
          <w:sz w:val="16"/>
        </w:rPr>
        <w:t>………………………………………………………………………….</w:t>
      </w:r>
      <w:r>
        <w:t xml:space="preserve">6/ </w:t>
      </w:r>
      <w:r>
        <w:rPr>
          <w:sz w:val="16"/>
        </w:rPr>
        <w:t>…………………………………………………………………………</w:t>
      </w:r>
    </w:p>
    <w:p w:rsidR="004F79FF" w:rsidRDefault="004F79FF" w:rsidP="004F79FF">
      <w:pPr>
        <w:tabs>
          <w:tab w:val="left" w:leader="dot" w:pos="5400"/>
          <w:tab w:val="left" w:leader="dot" w:pos="10440"/>
        </w:tabs>
        <w:spacing w:before="120"/>
        <w:jc w:val="both"/>
      </w:pPr>
      <w:r>
        <w:t>2/</w:t>
      </w:r>
      <w:r>
        <w:rPr>
          <w:sz w:val="16"/>
        </w:rPr>
        <w:t>………………………………………………………………………….</w:t>
      </w:r>
      <w:r>
        <w:t>7/</w:t>
      </w:r>
      <w:r>
        <w:rPr>
          <w:sz w:val="16"/>
        </w:rPr>
        <w:t>…………………………………………………………………………</w:t>
      </w:r>
    </w:p>
    <w:p w:rsidR="004F79FF" w:rsidRDefault="004F79FF" w:rsidP="004F79FF">
      <w:pPr>
        <w:tabs>
          <w:tab w:val="left" w:leader="dot" w:pos="5400"/>
          <w:tab w:val="left" w:leader="dot" w:pos="10440"/>
        </w:tabs>
        <w:spacing w:before="120"/>
        <w:jc w:val="both"/>
      </w:pPr>
      <w:r>
        <w:t>3/</w:t>
      </w:r>
      <w:r>
        <w:rPr>
          <w:sz w:val="16"/>
        </w:rPr>
        <w:t>………………………………………………………………………….</w:t>
      </w:r>
      <w:r>
        <w:t>8/</w:t>
      </w:r>
      <w:r>
        <w:rPr>
          <w:sz w:val="16"/>
        </w:rPr>
        <w:t>…………………………………………………………………………</w:t>
      </w:r>
    </w:p>
    <w:p w:rsidR="004F79FF" w:rsidRDefault="004F79FF" w:rsidP="004F79FF">
      <w:pPr>
        <w:tabs>
          <w:tab w:val="left" w:leader="dot" w:pos="5400"/>
          <w:tab w:val="left" w:leader="dot" w:pos="10440"/>
        </w:tabs>
        <w:spacing w:before="120"/>
        <w:jc w:val="both"/>
      </w:pPr>
      <w:r>
        <w:t>4/</w:t>
      </w:r>
      <w:r>
        <w:rPr>
          <w:sz w:val="16"/>
        </w:rPr>
        <w:t>………………………………………………………………………….</w:t>
      </w:r>
      <w:r>
        <w:t>9/</w:t>
      </w:r>
      <w:r>
        <w:rPr>
          <w:sz w:val="16"/>
        </w:rPr>
        <w:t>…………………………………………………………………………</w:t>
      </w:r>
    </w:p>
    <w:p w:rsidR="004F79FF" w:rsidRDefault="004F79FF" w:rsidP="004F79FF">
      <w:pPr>
        <w:tabs>
          <w:tab w:val="left" w:leader="dot" w:pos="5400"/>
          <w:tab w:val="left" w:leader="dot" w:pos="10440"/>
        </w:tabs>
        <w:spacing w:before="120"/>
        <w:jc w:val="both"/>
      </w:pPr>
      <w:r>
        <w:t>5/</w:t>
      </w:r>
      <w:r>
        <w:rPr>
          <w:sz w:val="16"/>
        </w:rPr>
        <w:t>………………………………………………………………………….</w:t>
      </w:r>
      <w:r>
        <w:t>10/</w:t>
      </w:r>
      <w:r>
        <w:rPr>
          <w:sz w:val="16"/>
        </w:rPr>
        <w:t>………………………………………………………………………</w:t>
      </w:r>
    </w:p>
    <w:p w:rsidR="00701AEF" w:rsidRDefault="00701AEF" w:rsidP="00701AEF">
      <w:pPr>
        <w:spacing w:before="120"/>
        <w:jc w:val="both"/>
      </w:pPr>
      <w:r w:rsidRPr="002E7979">
        <w:rPr>
          <w:b/>
        </w:rPr>
        <w:t xml:space="preserve">I. </w:t>
      </w:r>
      <w:r w:rsidRPr="002E7979">
        <w:rPr>
          <w:b/>
          <w:u w:val="single"/>
        </w:rPr>
        <w:t>NƠI ĐỀ NGHỊ CẮT CHUYỂN</w:t>
      </w:r>
      <w:r>
        <w:t>:</w:t>
      </w:r>
    </w:p>
    <w:p w:rsidR="00701AEF" w:rsidRPr="003B2BA5" w:rsidRDefault="00701AEF" w:rsidP="00701AEF">
      <w:pPr>
        <w:tabs>
          <w:tab w:val="left" w:leader="dot" w:pos="10440"/>
        </w:tabs>
        <w:spacing w:before="120"/>
        <w:jc w:val="both"/>
        <w:rPr>
          <w:sz w:val="16"/>
        </w:rPr>
      </w:pPr>
      <w:r>
        <w:t>Địa chỉ thường trú:</w:t>
      </w:r>
      <w:r w:rsidR="00360DC8">
        <w:rPr>
          <w:sz w:val="16"/>
        </w:rPr>
        <w:t>……………………………………………………………………………………………………………………………..</w:t>
      </w:r>
    </w:p>
    <w:p w:rsidR="00701AEF" w:rsidRDefault="00701AEF" w:rsidP="00701AEF">
      <w:pPr>
        <w:spacing w:before="80"/>
        <w:jc w:val="both"/>
      </w:pPr>
      <w:r>
        <w:t xml:space="preserve">Hiện đang sử dụng nguồn nước:   </w:t>
      </w:r>
      <w:r w:rsidRPr="003B2BA5">
        <w:rPr>
          <w:i/>
        </w:rPr>
        <w:t xml:space="preserve">Nước máy </w:t>
      </w:r>
      <w:r>
        <w:rPr>
          <w:i/>
        </w:rPr>
        <w:t xml:space="preserve"> </w:t>
      </w:r>
      <w:r w:rsidRPr="003B2BA5">
        <w:rPr>
          <w:sz w:val="30"/>
        </w:rPr>
        <w:sym w:font="Wingdings 2" w:char="F0A3"/>
      </w:r>
      <w:r>
        <w:rPr>
          <w:i/>
          <w:sz w:val="32"/>
          <w:szCs w:val="32"/>
        </w:rPr>
        <w:t xml:space="preserve">     </w:t>
      </w:r>
      <w:r w:rsidRPr="003B2BA5">
        <w:rPr>
          <w:i/>
        </w:rPr>
        <w:t>Nước giếng</w:t>
      </w:r>
      <w:r>
        <w:rPr>
          <w:i/>
        </w:rPr>
        <w:t xml:space="preserve">  </w:t>
      </w:r>
      <w:r w:rsidRPr="003B2BA5">
        <w:rPr>
          <w:sz w:val="30"/>
        </w:rPr>
        <w:sym w:font="Wingdings 2" w:char="F0A3"/>
      </w:r>
      <w:r>
        <w:rPr>
          <w:i/>
        </w:rPr>
        <w:t xml:space="preserve">  </w:t>
      </w:r>
      <w:r w:rsidR="00360DC8">
        <w:rPr>
          <w:i/>
        </w:rPr>
        <w:t xml:space="preserve">   </w:t>
      </w:r>
      <w:r>
        <w:rPr>
          <w:i/>
        </w:rPr>
        <w:t xml:space="preserve">    </w:t>
      </w:r>
      <w:r w:rsidRPr="003B2BA5">
        <w:rPr>
          <w:i/>
        </w:rPr>
        <w:t xml:space="preserve"> Sử dụng chung ĐHN</w:t>
      </w:r>
      <w:r>
        <w:rPr>
          <w:i/>
        </w:rPr>
        <w:t xml:space="preserve">  </w:t>
      </w:r>
      <w:r w:rsidRPr="003B2BA5">
        <w:rPr>
          <w:sz w:val="30"/>
        </w:rPr>
        <w:sym w:font="Wingdings 2" w:char="F0A3"/>
      </w:r>
    </w:p>
    <w:p w:rsidR="00701AEF" w:rsidRPr="002E7979" w:rsidRDefault="00701AEF" w:rsidP="00701AEF">
      <w:pPr>
        <w:tabs>
          <w:tab w:val="left" w:leader="dot" w:pos="10440"/>
        </w:tabs>
        <w:spacing w:before="120"/>
        <w:jc w:val="both"/>
        <w:rPr>
          <w:sz w:val="16"/>
        </w:rPr>
      </w:pPr>
      <w:r>
        <w:t>Địa chỉ đặt đồng hồ nước:</w:t>
      </w:r>
      <w:r w:rsidR="00360DC8">
        <w:rPr>
          <w:sz w:val="16"/>
        </w:rPr>
        <w:t>………………………………………………………………………………………………………………….</w:t>
      </w:r>
    </w:p>
    <w:p w:rsidR="00701AEF" w:rsidRDefault="00701AEF" w:rsidP="00701AEF">
      <w:pPr>
        <w:tabs>
          <w:tab w:val="left" w:leader="dot" w:pos="3960"/>
          <w:tab w:val="left" w:leader="dot" w:pos="6840"/>
          <w:tab w:val="left" w:leader="dot" w:pos="8640"/>
          <w:tab w:val="left" w:leader="dot" w:pos="9900"/>
          <w:tab w:val="left" w:leader="dot" w:pos="10440"/>
        </w:tabs>
        <w:spacing w:before="120"/>
        <w:jc w:val="both"/>
      </w:pPr>
      <w:r>
        <w:t xml:space="preserve">Danh bộ: </w:t>
      </w:r>
      <w:r w:rsidRPr="00643720">
        <w:rPr>
          <w:sz w:val="16"/>
          <w:szCs w:val="16"/>
        </w:rPr>
        <w:tab/>
      </w:r>
      <w:r>
        <w:t xml:space="preserve">Hợp đồng: </w:t>
      </w:r>
      <w:r w:rsidRPr="00643720">
        <w:rPr>
          <w:sz w:val="16"/>
          <w:szCs w:val="16"/>
        </w:rPr>
        <w:tab/>
      </w:r>
      <w:r>
        <w:t xml:space="preserve">Định mức: </w:t>
      </w:r>
      <w:r w:rsidRPr="00643720">
        <w:rPr>
          <w:sz w:val="16"/>
          <w:szCs w:val="16"/>
        </w:rPr>
        <w:tab/>
      </w:r>
      <w:r>
        <w:t>m</w:t>
      </w:r>
      <w:r w:rsidRPr="0069233D">
        <w:rPr>
          <w:vertAlign w:val="superscript"/>
        </w:rPr>
        <w:t>3</w:t>
      </w:r>
      <w:r>
        <w:t xml:space="preserve">,  kỳ </w:t>
      </w:r>
      <w:r w:rsidRPr="00643720">
        <w:rPr>
          <w:sz w:val="16"/>
          <w:szCs w:val="16"/>
        </w:rPr>
        <w:tab/>
      </w:r>
      <w:r>
        <w:t>/</w:t>
      </w:r>
      <w:r w:rsidRPr="00643720">
        <w:rPr>
          <w:sz w:val="16"/>
          <w:szCs w:val="16"/>
        </w:rPr>
        <w:tab/>
      </w:r>
    </w:p>
    <w:p w:rsidR="00701AEF" w:rsidRPr="005962E2" w:rsidRDefault="00701AEF" w:rsidP="00701AEF">
      <w:pPr>
        <w:tabs>
          <w:tab w:val="left" w:leader="dot" w:pos="10440"/>
        </w:tabs>
        <w:spacing w:before="120"/>
        <w:jc w:val="both"/>
        <w:rPr>
          <w:sz w:val="16"/>
        </w:rPr>
      </w:pPr>
      <w:r>
        <w:t>Họ và tên người đứng tên Hợp đồng sử dụng nước:</w:t>
      </w:r>
      <w:r w:rsidR="00360DC8">
        <w:rPr>
          <w:sz w:val="16"/>
        </w:rPr>
        <w:t>……………………………………………………………………………</w:t>
      </w:r>
    </w:p>
    <w:p w:rsidR="00701AEF" w:rsidRDefault="00701AEF" w:rsidP="00701AEF">
      <w:pPr>
        <w:spacing w:before="120"/>
        <w:jc w:val="both"/>
      </w:pPr>
      <w:r w:rsidRPr="00581C95">
        <w:rPr>
          <w:b/>
        </w:rPr>
        <w:t>II.</w:t>
      </w:r>
      <w:r>
        <w:t xml:space="preserve"> </w:t>
      </w:r>
      <w:r w:rsidRPr="00581C95">
        <w:rPr>
          <w:b/>
          <w:u w:val="single"/>
        </w:rPr>
        <w:t>NƠI ĐỀ NGHỊ NHẬP</w:t>
      </w:r>
      <w:r>
        <w:t>:</w:t>
      </w:r>
    </w:p>
    <w:p w:rsidR="00701AEF" w:rsidRDefault="00701AEF" w:rsidP="00701AEF">
      <w:pPr>
        <w:tabs>
          <w:tab w:val="left" w:leader="dot" w:pos="3960"/>
          <w:tab w:val="left" w:leader="dot" w:pos="6840"/>
          <w:tab w:val="left" w:leader="dot" w:pos="8640"/>
          <w:tab w:val="left" w:leader="dot" w:pos="9900"/>
          <w:tab w:val="left" w:leader="dot" w:pos="10440"/>
        </w:tabs>
        <w:spacing w:before="120"/>
        <w:jc w:val="both"/>
      </w:pPr>
      <w:r>
        <w:t xml:space="preserve">Danh bộ: </w:t>
      </w:r>
      <w:r w:rsidR="00360DC8">
        <w:rPr>
          <w:sz w:val="16"/>
          <w:szCs w:val="16"/>
        </w:rPr>
        <w:t>…………………………….….…</w:t>
      </w:r>
      <w:r w:rsidR="00360DC8">
        <w:t>Hợp đồng:</w:t>
      </w:r>
      <w:r w:rsidR="00360DC8" w:rsidRPr="00360DC8">
        <w:rPr>
          <w:sz w:val="16"/>
          <w:szCs w:val="16"/>
        </w:rPr>
        <w:t xml:space="preserve"> </w:t>
      </w:r>
      <w:r w:rsidR="00360DC8">
        <w:rPr>
          <w:sz w:val="16"/>
          <w:szCs w:val="16"/>
        </w:rPr>
        <w:t xml:space="preserve">…………… …………… </w:t>
      </w:r>
      <w:r>
        <w:t xml:space="preserve">Định mức: </w:t>
      </w:r>
      <w:r w:rsidR="00360DC8">
        <w:rPr>
          <w:sz w:val="16"/>
          <w:szCs w:val="16"/>
        </w:rPr>
        <w:t>……………….</w:t>
      </w:r>
      <w:r>
        <w:t>m</w:t>
      </w:r>
      <w:r w:rsidRPr="0069233D">
        <w:rPr>
          <w:vertAlign w:val="superscript"/>
        </w:rPr>
        <w:t>3</w:t>
      </w:r>
      <w:r>
        <w:t xml:space="preserve">,  kỳ </w:t>
      </w:r>
      <w:r w:rsidR="00360DC8">
        <w:rPr>
          <w:sz w:val="16"/>
          <w:szCs w:val="16"/>
        </w:rPr>
        <w:t>….../………</w:t>
      </w:r>
    </w:p>
    <w:p w:rsidR="00701AEF" w:rsidRPr="002E7979" w:rsidRDefault="00701AEF" w:rsidP="00701AEF">
      <w:pPr>
        <w:tabs>
          <w:tab w:val="left" w:leader="dot" w:pos="10440"/>
        </w:tabs>
        <w:spacing w:before="120"/>
        <w:jc w:val="both"/>
        <w:rPr>
          <w:sz w:val="16"/>
        </w:rPr>
      </w:pPr>
      <w:r>
        <w:t>Địa chỉ đặt đồng hồ nước:</w:t>
      </w:r>
      <w:r w:rsidR="00360DC8">
        <w:t xml:space="preserve"> </w:t>
      </w:r>
      <w:r w:rsidR="00360DC8">
        <w:rPr>
          <w:sz w:val="16"/>
        </w:rPr>
        <w:t>………………………………………………………………………………………………………………….</w:t>
      </w:r>
    </w:p>
    <w:p w:rsidR="00701AEF" w:rsidRPr="005962E2" w:rsidRDefault="00701AEF" w:rsidP="00360DC8">
      <w:pPr>
        <w:tabs>
          <w:tab w:val="left" w:leader="dot" w:pos="10440"/>
        </w:tabs>
        <w:spacing w:before="120"/>
        <w:rPr>
          <w:sz w:val="16"/>
        </w:rPr>
      </w:pPr>
      <w:r>
        <w:t>Họ và tên người đứng tên Hợp đồng sử dụng nước:</w:t>
      </w:r>
      <w:r w:rsidR="00360DC8" w:rsidRPr="00360DC8">
        <w:rPr>
          <w:sz w:val="16"/>
        </w:rPr>
        <w:t xml:space="preserve"> </w:t>
      </w:r>
      <w:r w:rsidR="00360DC8">
        <w:rPr>
          <w:sz w:val="16"/>
        </w:rPr>
        <w:t xml:space="preserve"> .………………………………………………………………………..</w:t>
      </w:r>
    </w:p>
    <w:p w:rsidR="00701AEF" w:rsidRDefault="00701AEF" w:rsidP="00701AEF">
      <w:pPr>
        <w:jc w:val="both"/>
      </w:pPr>
    </w:p>
    <w:p w:rsidR="00701AEF" w:rsidRDefault="00701AEF" w:rsidP="00701AEF">
      <w:pPr>
        <w:jc w:val="both"/>
      </w:pPr>
      <w:r>
        <w:tab/>
        <w:t>Trân trọng kính chào.</w:t>
      </w:r>
    </w:p>
    <w:p w:rsidR="00701AEF" w:rsidRPr="001B7543" w:rsidRDefault="00701AEF" w:rsidP="00701AEF">
      <w:pPr>
        <w:tabs>
          <w:tab w:val="center" w:pos="8460"/>
        </w:tabs>
        <w:jc w:val="both"/>
        <w:rPr>
          <w:i/>
        </w:rPr>
      </w:pPr>
      <w:r>
        <w:tab/>
      </w:r>
      <w:r w:rsidRPr="001B7543">
        <w:rPr>
          <w:i/>
        </w:rPr>
        <w:t xml:space="preserve">TP. Hồ Chí Minh, ngày </w:t>
      </w:r>
      <w:r w:rsidRPr="001B7543">
        <w:rPr>
          <w:i/>
          <w:sz w:val="16"/>
          <w:szCs w:val="16"/>
        </w:rPr>
        <w:t>…………</w:t>
      </w:r>
      <w:r w:rsidRPr="001B7543">
        <w:rPr>
          <w:i/>
        </w:rPr>
        <w:t xml:space="preserve"> tháng </w:t>
      </w:r>
      <w:r w:rsidRPr="001B7543">
        <w:rPr>
          <w:i/>
          <w:sz w:val="16"/>
          <w:szCs w:val="16"/>
        </w:rPr>
        <w:t>…………</w:t>
      </w:r>
      <w:r w:rsidRPr="001B7543">
        <w:rPr>
          <w:i/>
        </w:rPr>
        <w:t xml:space="preserve"> năm 20</w:t>
      </w:r>
      <w:r w:rsidRPr="001B7543">
        <w:rPr>
          <w:i/>
          <w:sz w:val="16"/>
          <w:szCs w:val="16"/>
        </w:rPr>
        <w:t>……</w:t>
      </w:r>
    </w:p>
    <w:p w:rsidR="00701AEF" w:rsidRPr="0052285D" w:rsidRDefault="00701AEF" w:rsidP="00701AEF">
      <w:pPr>
        <w:tabs>
          <w:tab w:val="center" w:pos="7938"/>
        </w:tabs>
        <w:jc w:val="both"/>
        <w:rPr>
          <w:b/>
        </w:rPr>
      </w:pPr>
      <w:r>
        <w:tab/>
      </w:r>
      <w:r w:rsidRPr="0052285D">
        <w:rPr>
          <w:b/>
        </w:rPr>
        <w:t>KHÁCH HÀNG</w:t>
      </w:r>
    </w:p>
    <w:p w:rsidR="00701AEF" w:rsidRPr="00DB5FCD" w:rsidRDefault="00701AEF" w:rsidP="00701AEF">
      <w:pPr>
        <w:tabs>
          <w:tab w:val="center" w:pos="7938"/>
        </w:tabs>
        <w:jc w:val="both"/>
        <w:rPr>
          <w:i/>
        </w:rPr>
      </w:pPr>
      <w:r>
        <w:tab/>
      </w:r>
      <w:r w:rsidRPr="00DB5FCD">
        <w:rPr>
          <w:i/>
        </w:rPr>
        <w:t>(Ký tên và ghi rõ họ tên)</w:t>
      </w:r>
    </w:p>
    <w:p w:rsidR="00701AEF" w:rsidRPr="00C353A9" w:rsidRDefault="00701AEF" w:rsidP="00701AEF">
      <w:pPr>
        <w:jc w:val="both"/>
        <w:rPr>
          <w:b/>
          <w:i/>
          <w:sz w:val="20"/>
          <w:szCs w:val="20"/>
          <w:u w:val="single"/>
        </w:rPr>
      </w:pPr>
      <w:r w:rsidRPr="00C353A9">
        <w:rPr>
          <w:b/>
          <w:i/>
          <w:sz w:val="20"/>
          <w:szCs w:val="20"/>
          <w:u w:val="single"/>
        </w:rPr>
        <w:t>Đính kèm theo đơn</w:t>
      </w:r>
    </w:p>
    <w:p w:rsidR="00701AEF" w:rsidRPr="00C353A9" w:rsidRDefault="00701AEF" w:rsidP="00701AEF">
      <w:pPr>
        <w:numPr>
          <w:ilvl w:val="0"/>
          <w:numId w:val="21"/>
        </w:numPr>
        <w:suppressAutoHyphens w:val="0"/>
        <w:rPr>
          <w:sz w:val="20"/>
          <w:szCs w:val="20"/>
        </w:rPr>
      </w:pPr>
      <w:r w:rsidRPr="00C353A9">
        <w:rPr>
          <w:sz w:val="20"/>
          <w:szCs w:val="20"/>
        </w:rPr>
        <w:t>Bản sao hóa đơn tiền nước mới nhất của nơi cắt</w:t>
      </w:r>
      <w:r w:rsidRPr="00C353A9">
        <w:rPr>
          <w:sz w:val="20"/>
          <w:szCs w:val="20"/>
        </w:rPr>
        <w:br/>
        <w:t>chuyển và nơi nhập định mức.</w:t>
      </w:r>
    </w:p>
    <w:p w:rsidR="00701AEF" w:rsidRPr="00C353A9" w:rsidRDefault="00701AEF" w:rsidP="00701AEF">
      <w:pPr>
        <w:numPr>
          <w:ilvl w:val="0"/>
          <w:numId w:val="21"/>
        </w:numPr>
        <w:suppressAutoHyphens w:val="0"/>
        <w:rPr>
          <w:sz w:val="20"/>
          <w:szCs w:val="20"/>
        </w:rPr>
      </w:pPr>
      <w:r w:rsidRPr="00C353A9">
        <w:rPr>
          <w:sz w:val="20"/>
          <w:szCs w:val="20"/>
        </w:rPr>
        <w:t>Sao y bản chính hộ khẩu (một hay nhiều hộ nếu</w:t>
      </w:r>
      <w:r w:rsidRPr="00C353A9">
        <w:rPr>
          <w:sz w:val="20"/>
          <w:szCs w:val="20"/>
        </w:rPr>
        <w:br/>
        <w:t>sử dụng chung đồng hồ nước).</w:t>
      </w:r>
    </w:p>
    <w:p w:rsidR="00701AEF" w:rsidRPr="00C353A9" w:rsidRDefault="00701AEF" w:rsidP="00701AEF">
      <w:pPr>
        <w:numPr>
          <w:ilvl w:val="0"/>
          <w:numId w:val="21"/>
        </w:numPr>
        <w:suppressAutoHyphens w:val="0"/>
        <w:rPr>
          <w:sz w:val="20"/>
          <w:szCs w:val="20"/>
        </w:rPr>
      </w:pPr>
      <w:r w:rsidRPr="00C353A9">
        <w:rPr>
          <w:sz w:val="20"/>
          <w:szCs w:val="20"/>
        </w:rPr>
        <w:t>Giấy xác nhận tạm trú tại địa phương.</w:t>
      </w:r>
      <w:r w:rsidRPr="00C353A9">
        <w:rPr>
          <w:sz w:val="20"/>
          <w:szCs w:val="20"/>
        </w:rPr>
        <w:br/>
      </w:r>
      <w:r w:rsidRPr="006D06E9">
        <w:rPr>
          <w:i/>
          <w:sz w:val="20"/>
          <w:szCs w:val="20"/>
        </w:rPr>
        <w:t>(Đính kèm ở mặt sau).</w:t>
      </w:r>
    </w:p>
    <w:p w:rsidR="004F79FF" w:rsidRDefault="004F79FF">
      <w:pPr>
        <w:suppressAutoHyphens w:val="0"/>
        <w:rPr>
          <w:b/>
          <w:sz w:val="26"/>
        </w:rPr>
      </w:pPr>
    </w:p>
    <w:sectPr w:rsidR="004F79FF" w:rsidSect="00B2370E">
      <w:pgSz w:w="11907" w:h="16839" w:code="9"/>
      <w:pgMar w:top="630" w:right="1017" w:bottom="5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52" w:rsidRDefault="001B5C52" w:rsidP="00B2370E">
      <w:r>
        <w:separator/>
      </w:r>
    </w:p>
  </w:endnote>
  <w:endnote w:type="continuationSeparator" w:id="0">
    <w:p w:rsidR="001B5C52" w:rsidRDefault="001B5C52" w:rsidP="00B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52" w:rsidRDefault="001B5C52" w:rsidP="00B2370E">
      <w:r>
        <w:separator/>
      </w:r>
    </w:p>
  </w:footnote>
  <w:footnote w:type="continuationSeparator" w:id="0">
    <w:p w:rsidR="001B5C52" w:rsidRDefault="001B5C52" w:rsidP="00B2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A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NI-Time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NI-Time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NI-Time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NI-Time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NI-Time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NI-Time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NI-Time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NI-Time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NI-Time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884BD6"/>
    <w:multiLevelType w:val="hybridMultilevel"/>
    <w:tmpl w:val="38BE33D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481F"/>
    <w:multiLevelType w:val="hybridMultilevel"/>
    <w:tmpl w:val="D0B64C72"/>
    <w:lvl w:ilvl="0" w:tplc="AC32750C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EC73E4"/>
    <w:multiLevelType w:val="hybridMultilevel"/>
    <w:tmpl w:val="89D072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CE1BDF"/>
    <w:multiLevelType w:val="hybridMultilevel"/>
    <w:tmpl w:val="295890B0"/>
    <w:lvl w:ilvl="0" w:tplc="77708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14AA"/>
    <w:multiLevelType w:val="hybridMultilevel"/>
    <w:tmpl w:val="D2EE6E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CA1365"/>
    <w:multiLevelType w:val="hybridMultilevel"/>
    <w:tmpl w:val="73282C34"/>
    <w:lvl w:ilvl="0" w:tplc="D1EA9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333DF"/>
    <w:multiLevelType w:val="hybridMultilevel"/>
    <w:tmpl w:val="4ED2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50283"/>
    <w:multiLevelType w:val="hybridMultilevel"/>
    <w:tmpl w:val="0E90F4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310CED"/>
    <w:multiLevelType w:val="hybridMultilevel"/>
    <w:tmpl w:val="470C0396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E4509"/>
    <w:multiLevelType w:val="hybridMultilevel"/>
    <w:tmpl w:val="4F42FB4C"/>
    <w:lvl w:ilvl="0" w:tplc="6FAE0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8169B"/>
    <w:multiLevelType w:val="hybridMultilevel"/>
    <w:tmpl w:val="B7B4F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D5884"/>
    <w:multiLevelType w:val="hybridMultilevel"/>
    <w:tmpl w:val="62FCEEFA"/>
    <w:lvl w:ilvl="0" w:tplc="3AD2FD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87040"/>
    <w:multiLevelType w:val="hybridMultilevel"/>
    <w:tmpl w:val="3A7887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023A4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17">
    <w:nsid w:val="50354F38"/>
    <w:multiLevelType w:val="hybridMultilevel"/>
    <w:tmpl w:val="9D1E256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20531"/>
    <w:multiLevelType w:val="hybridMultilevel"/>
    <w:tmpl w:val="D29C4C64"/>
    <w:lvl w:ilvl="0" w:tplc="5B8EDC4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AD6346"/>
    <w:multiLevelType w:val="hybridMultilevel"/>
    <w:tmpl w:val="204457A0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40A82"/>
    <w:multiLevelType w:val="hybridMultilevel"/>
    <w:tmpl w:val="A3D490AA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D670A"/>
    <w:multiLevelType w:val="hybridMultilevel"/>
    <w:tmpl w:val="3D52F3C2"/>
    <w:lvl w:ilvl="0" w:tplc="14BE3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A1041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23">
    <w:nsid w:val="78BF7E99"/>
    <w:multiLevelType w:val="hybridMultilevel"/>
    <w:tmpl w:val="2BDCE260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80D13"/>
    <w:multiLevelType w:val="hybridMultilevel"/>
    <w:tmpl w:val="7D76B876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26208"/>
    <w:multiLevelType w:val="hybridMultilevel"/>
    <w:tmpl w:val="E4B2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0566A"/>
    <w:multiLevelType w:val="hybridMultilevel"/>
    <w:tmpl w:val="B5506200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25"/>
  </w:num>
  <w:num w:numId="6">
    <w:abstractNumId w:val="26"/>
  </w:num>
  <w:num w:numId="7">
    <w:abstractNumId w:val="24"/>
  </w:num>
  <w:num w:numId="8">
    <w:abstractNumId w:val="9"/>
  </w:num>
  <w:num w:numId="9">
    <w:abstractNumId w:val="13"/>
  </w:num>
  <w:num w:numId="10">
    <w:abstractNumId w:val="3"/>
  </w:num>
  <w:num w:numId="11">
    <w:abstractNumId w:val="23"/>
  </w:num>
  <w:num w:numId="12">
    <w:abstractNumId w:val="20"/>
  </w:num>
  <w:num w:numId="13">
    <w:abstractNumId w:val="16"/>
  </w:num>
  <w:num w:numId="14">
    <w:abstractNumId w:val="15"/>
  </w:num>
  <w:num w:numId="15">
    <w:abstractNumId w:val="22"/>
  </w:num>
  <w:num w:numId="16">
    <w:abstractNumId w:val="6"/>
  </w:num>
  <w:num w:numId="17">
    <w:abstractNumId w:val="14"/>
  </w:num>
  <w:num w:numId="18">
    <w:abstractNumId w:val="12"/>
  </w:num>
  <w:num w:numId="19">
    <w:abstractNumId w:val="11"/>
  </w:num>
  <w:num w:numId="20">
    <w:abstractNumId w:val="19"/>
  </w:num>
  <w:num w:numId="21">
    <w:abstractNumId w:val="8"/>
  </w:num>
  <w:num w:numId="22">
    <w:abstractNumId w:val="21"/>
  </w:num>
  <w:num w:numId="23">
    <w:abstractNumId w:val="18"/>
  </w:num>
  <w:num w:numId="24">
    <w:abstractNumId w:val="5"/>
  </w:num>
  <w:num w:numId="25">
    <w:abstractNumId w:val="10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C"/>
    <w:rsid w:val="000006BE"/>
    <w:rsid w:val="00017D14"/>
    <w:rsid w:val="00017ED0"/>
    <w:rsid w:val="0003188C"/>
    <w:rsid w:val="00050011"/>
    <w:rsid w:val="00091031"/>
    <w:rsid w:val="000B0B54"/>
    <w:rsid w:val="000C26D9"/>
    <w:rsid w:val="00113FE0"/>
    <w:rsid w:val="00117ECA"/>
    <w:rsid w:val="0012587E"/>
    <w:rsid w:val="001517C9"/>
    <w:rsid w:val="00183135"/>
    <w:rsid w:val="001865EC"/>
    <w:rsid w:val="001B12FC"/>
    <w:rsid w:val="001B5C52"/>
    <w:rsid w:val="001C674F"/>
    <w:rsid w:val="001C722A"/>
    <w:rsid w:val="001E1BF5"/>
    <w:rsid w:val="00204043"/>
    <w:rsid w:val="00213B8D"/>
    <w:rsid w:val="002652A1"/>
    <w:rsid w:val="00293FC0"/>
    <w:rsid w:val="002B676D"/>
    <w:rsid w:val="002C2AD1"/>
    <w:rsid w:val="002D23B4"/>
    <w:rsid w:val="003037BE"/>
    <w:rsid w:val="003208ED"/>
    <w:rsid w:val="00321493"/>
    <w:rsid w:val="00330A0A"/>
    <w:rsid w:val="00331B9F"/>
    <w:rsid w:val="003326E3"/>
    <w:rsid w:val="00360DC8"/>
    <w:rsid w:val="00364481"/>
    <w:rsid w:val="00384D48"/>
    <w:rsid w:val="003A2263"/>
    <w:rsid w:val="003B637A"/>
    <w:rsid w:val="003B7B99"/>
    <w:rsid w:val="003C1805"/>
    <w:rsid w:val="003C6431"/>
    <w:rsid w:val="003E0C94"/>
    <w:rsid w:val="003F3C87"/>
    <w:rsid w:val="00401F26"/>
    <w:rsid w:val="00412671"/>
    <w:rsid w:val="0041393E"/>
    <w:rsid w:val="00437C21"/>
    <w:rsid w:val="004527A3"/>
    <w:rsid w:val="004A16EB"/>
    <w:rsid w:val="004F414A"/>
    <w:rsid w:val="004F79FF"/>
    <w:rsid w:val="00500DFF"/>
    <w:rsid w:val="005242ED"/>
    <w:rsid w:val="0053294E"/>
    <w:rsid w:val="00561F71"/>
    <w:rsid w:val="00572F7E"/>
    <w:rsid w:val="005A2129"/>
    <w:rsid w:val="005A2FB1"/>
    <w:rsid w:val="005B7779"/>
    <w:rsid w:val="005E6BA1"/>
    <w:rsid w:val="005E7E6D"/>
    <w:rsid w:val="00600088"/>
    <w:rsid w:val="00634450"/>
    <w:rsid w:val="00684D0F"/>
    <w:rsid w:val="006867B1"/>
    <w:rsid w:val="00696AEC"/>
    <w:rsid w:val="006B2496"/>
    <w:rsid w:val="00701AEF"/>
    <w:rsid w:val="007156E3"/>
    <w:rsid w:val="00723569"/>
    <w:rsid w:val="00727F01"/>
    <w:rsid w:val="0075342B"/>
    <w:rsid w:val="00757D0A"/>
    <w:rsid w:val="00767A57"/>
    <w:rsid w:val="00797AE2"/>
    <w:rsid w:val="007A574F"/>
    <w:rsid w:val="007A7397"/>
    <w:rsid w:val="007F0087"/>
    <w:rsid w:val="007F32CC"/>
    <w:rsid w:val="008A73DC"/>
    <w:rsid w:val="008B0498"/>
    <w:rsid w:val="008B4DE9"/>
    <w:rsid w:val="008B777C"/>
    <w:rsid w:val="008C40A9"/>
    <w:rsid w:val="009214EA"/>
    <w:rsid w:val="00923718"/>
    <w:rsid w:val="00941266"/>
    <w:rsid w:val="009515E0"/>
    <w:rsid w:val="00960A0E"/>
    <w:rsid w:val="009613FE"/>
    <w:rsid w:val="0096492F"/>
    <w:rsid w:val="00966FE9"/>
    <w:rsid w:val="00993387"/>
    <w:rsid w:val="009954EB"/>
    <w:rsid w:val="009B14EA"/>
    <w:rsid w:val="009C1CB7"/>
    <w:rsid w:val="009C2494"/>
    <w:rsid w:val="009D6063"/>
    <w:rsid w:val="009F797C"/>
    <w:rsid w:val="00A07210"/>
    <w:rsid w:val="00A17DF2"/>
    <w:rsid w:val="00A20843"/>
    <w:rsid w:val="00A22E8E"/>
    <w:rsid w:val="00A472C1"/>
    <w:rsid w:val="00A50645"/>
    <w:rsid w:val="00A62628"/>
    <w:rsid w:val="00AC514A"/>
    <w:rsid w:val="00AC654F"/>
    <w:rsid w:val="00B2370E"/>
    <w:rsid w:val="00B320F2"/>
    <w:rsid w:val="00B5018D"/>
    <w:rsid w:val="00B53789"/>
    <w:rsid w:val="00B84727"/>
    <w:rsid w:val="00B848EE"/>
    <w:rsid w:val="00B9435C"/>
    <w:rsid w:val="00BB4370"/>
    <w:rsid w:val="00BB508E"/>
    <w:rsid w:val="00BD743A"/>
    <w:rsid w:val="00BF7842"/>
    <w:rsid w:val="00C14134"/>
    <w:rsid w:val="00C17E17"/>
    <w:rsid w:val="00C444F4"/>
    <w:rsid w:val="00C45B72"/>
    <w:rsid w:val="00C46041"/>
    <w:rsid w:val="00C541FD"/>
    <w:rsid w:val="00C61218"/>
    <w:rsid w:val="00CC29FE"/>
    <w:rsid w:val="00CC35B6"/>
    <w:rsid w:val="00CF190E"/>
    <w:rsid w:val="00CF6A89"/>
    <w:rsid w:val="00D30DA6"/>
    <w:rsid w:val="00D5104F"/>
    <w:rsid w:val="00D512E8"/>
    <w:rsid w:val="00D53437"/>
    <w:rsid w:val="00D65904"/>
    <w:rsid w:val="00D766F6"/>
    <w:rsid w:val="00DA7CC8"/>
    <w:rsid w:val="00DD5476"/>
    <w:rsid w:val="00E06714"/>
    <w:rsid w:val="00E10362"/>
    <w:rsid w:val="00E34F5E"/>
    <w:rsid w:val="00E85D54"/>
    <w:rsid w:val="00E92721"/>
    <w:rsid w:val="00EA3D65"/>
    <w:rsid w:val="00EB2535"/>
    <w:rsid w:val="00EC25EB"/>
    <w:rsid w:val="00EC6A30"/>
    <w:rsid w:val="00F26690"/>
    <w:rsid w:val="00F56DC1"/>
    <w:rsid w:val="00F60A04"/>
    <w:rsid w:val="00F72BE3"/>
    <w:rsid w:val="00F83A4E"/>
    <w:rsid w:val="00FA161A"/>
    <w:rsid w:val="00FC2603"/>
    <w:rsid w:val="00FD0CC2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A222456-EA85-4966-92AA-99CB6D2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aliases w:val="Trích yếu"/>
    <w:basedOn w:val="Normal"/>
    <w:next w:val="Normal"/>
    <w:link w:val="Heading2Char"/>
    <w:autoRedefine/>
    <w:qFormat/>
    <w:rsid w:val="00330A0A"/>
    <w:pPr>
      <w:widowControl w:val="0"/>
      <w:suppressAutoHyphens w:val="0"/>
      <w:spacing w:line="400" w:lineRule="atLeast"/>
      <w:ind w:firstLine="720"/>
      <w:jc w:val="both"/>
      <w:outlineLvl w:val="1"/>
    </w:pPr>
    <w:rPr>
      <w:rFonts w:cs="Arial"/>
      <w:bCs/>
      <w:iCs/>
      <w:color w:val="FF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VNI-Times" w:eastAsia="Times New Roman" w:hAnsi="VNI-Times" w:cs="Times New Roman"/>
      <w:b/>
      <w:bCs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VNI-Time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  <w:i w:val="0"/>
      <w:iCs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3B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637A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12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74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C674F"/>
    <w:rPr>
      <w:b/>
      <w:bCs/>
    </w:rPr>
  </w:style>
  <w:style w:type="paragraph" w:styleId="Header">
    <w:name w:val="header"/>
    <w:basedOn w:val="Normal"/>
    <w:link w:val="HeaderChar"/>
    <w:rsid w:val="00B23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370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23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370E"/>
    <w:rPr>
      <w:sz w:val="24"/>
      <w:szCs w:val="24"/>
      <w:lang w:eastAsia="ar-SA"/>
    </w:rPr>
  </w:style>
  <w:style w:type="character" w:customStyle="1" w:styleId="Heading2Char">
    <w:name w:val="Heading 2 Char"/>
    <w:aliases w:val="Trích yếu Char"/>
    <w:link w:val="Heading2"/>
    <w:rsid w:val="00330A0A"/>
    <w:rPr>
      <w:rFonts w:cs="Arial"/>
      <w:bCs/>
      <w:i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TOÅNG COÂNG TY CAÁP NÖÔÙC SAØI GOØN</vt:lpstr>
    </vt:vector>
  </TitlesOfParts>
  <Company>Microsoft Corporation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TOÅNG COÂNG TY CAÁP NÖÔÙC SAØI GOØN</dc:title>
  <dc:subject/>
  <dc:creator>TTS</dc:creator>
  <cp:keywords/>
  <cp:lastModifiedBy>Microsoft account</cp:lastModifiedBy>
  <cp:revision>2</cp:revision>
  <cp:lastPrinted>2021-03-12T09:46:00Z</cp:lastPrinted>
  <dcterms:created xsi:type="dcterms:W3CDTF">2021-03-17T09:43:00Z</dcterms:created>
  <dcterms:modified xsi:type="dcterms:W3CDTF">2021-03-17T09:43:00Z</dcterms:modified>
</cp:coreProperties>
</file>