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1AEF" w:rsidRDefault="00F56DC1" w:rsidP="00D5104F">
      <w:pPr>
        <w:tabs>
          <w:tab w:val="left" w:pos="288"/>
        </w:tabs>
        <w:spacing w:before="120"/>
        <w:ind w:left="562" w:hanging="562"/>
        <w:jc w:val="both"/>
        <w:rPr>
          <w:b/>
          <w:sz w:val="22"/>
          <w:szCs w:val="22"/>
          <w:lang w:val="vi-VN"/>
        </w:rPr>
      </w:pPr>
      <w:r>
        <w:rPr>
          <w:rFonts w:ascii="VNI-Times" w:hAnsi="VNI-Times"/>
          <w:b/>
          <w:noProof/>
          <w:lang w:eastAsia="en-US"/>
        </w:rPr>
        <mc:AlternateContent>
          <mc:Choice Requires="wps">
            <w:drawing>
              <wp:anchor distT="0" distB="0" distL="114300" distR="114300" simplePos="0" relativeHeight="251674624" behindDoc="0" locked="0" layoutInCell="1" allowOverlap="1" wp14:anchorId="0F4F0943" wp14:editId="6623055C">
                <wp:simplePos x="0" y="0"/>
                <wp:positionH relativeFrom="margin">
                  <wp:align>right</wp:align>
                </wp:positionH>
                <wp:positionV relativeFrom="paragraph">
                  <wp:posOffset>-306070</wp:posOffset>
                </wp:positionV>
                <wp:extent cx="1036320" cy="289560"/>
                <wp:effectExtent l="0" t="0" r="11430" b="15240"/>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289560"/>
                        </a:xfrm>
                        <a:prstGeom prst="rect">
                          <a:avLst/>
                        </a:prstGeom>
                        <a:solidFill>
                          <a:srgbClr val="FFFFFF"/>
                        </a:solidFill>
                        <a:ln w="9525">
                          <a:solidFill>
                            <a:srgbClr val="000000"/>
                          </a:solidFill>
                          <a:miter lim="800000"/>
                          <a:headEnd/>
                          <a:tailEnd/>
                        </a:ln>
                      </wps:spPr>
                      <wps:txbx>
                        <w:txbxContent>
                          <w:p w:rsidR="00723569" w:rsidRPr="00500DFF" w:rsidRDefault="00723569" w:rsidP="00500DFF">
                            <w:pPr>
                              <w:rPr>
                                <w:b/>
                                <w:color w:val="FF0000"/>
                              </w:rPr>
                            </w:pPr>
                            <w:r w:rsidRPr="00500DFF">
                              <w:rPr>
                                <w:b/>
                                <w:color w:val="FF0000"/>
                              </w:rPr>
                              <w:t xml:space="preserve">PHỤ LỤC </w:t>
                            </w:r>
                            <w:r>
                              <w:rPr>
                                <w:b/>
                                <w:color w:val="FF00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F0943" id="Rectangle 43" o:spid="_x0000_s1026" style="position:absolute;left:0;text-align:left;margin-left:30.4pt;margin-top:-24.1pt;width:81.6pt;height:22.8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">
                <v:textbox>
                  <w:txbxContent>
                    <w:p w:rsidR="00723569" w:rsidRPr="00500DFF" w:rsidRDefault="00723569" w:rsidP="00500DFF">
                      <w:pPr>
                        <w:rPr>
                          <w:b/>
                          <w:color w:val="FF0000"/>
                        </w:rPr>
                      </w:pPr>
                      <w:r w:rsidRPr="00500DFF">
                        <w:rPr>
                          <w:b/>
                          <w:color w:val="FF0000"/>
                        </w:rPr>
                        <w:t xml:space="preserve">PHỤ LỤC </w:t>
                      </w:r>
                      <w:r>
                        <w:rPr>
                          <w:b/>
                          <w:color w:val="FF0000"/>
                        </w:rPr>
                        <w:t>5</w:t>
                      </w:r>
                    </w:p>
                  </w:txbxContent>
                </v:textbox>
                <w10:wrap anchorx="margin"/>
              </v:rect>
            </w:pict>
          </mc:Fallback>
        </mc:AlternateContent>
      </w:r>
    </w:p>
    <w:tbl>
      <w:tblPr>
        <w:tblpPr w:leftFromText="180" w:rightFromText="180" w:vertAnchor="page" w:horzAnchor="page" w:tblpX="559" w:tblpY="890"/>
        <w:tblW w:w="30600" w:type="dxa"/>
        <w:tblLayout w:type="fixed"/>
        <w:tblLook w:val="0000" w:firstRow="0" w:lastRow="0" w:firstColumn="0" w:lastColumn="0" w:noHBand="0" w:noVBand="0"/>
      </w:tblPr>
      <w:tblGrid>
        <w:gridCol w:w="5665"/>
        <w:gridCol w:w="6035"/>
        <w:gridCol w:w="5760"/>
        <w:gridCol w:w="5760"/>
        <w:gridCol w:w="7380"/>
      </w:tblGrid>
      <w:tr w:rsidR="00701AEF" w:rsidTr="00360DC8">
        <w:trPr>
          <w:trHeight w:val="1424"/>
        </w:trPr>
        <w:tc>
          <w:tcPr>
            <w:tcW w:w="5665" w:type="dxa"/>
          </w:tcPr>
          <w:p w:rsidR="00701AEF" w:rsidRDefault="00701AEF" w:rsidP="00050011">
            <w:pPr>
              <w:jc w:val="center"/>
              <w:rPr>
                <w:rFonts w:ascii="VNI-Times" w:hAnsi="VNI-Times"/>
                <w:sz w:val="22"/>
                <w:szCs w:val="22"/>
              </w:rPr>
            </w:pPr>
            <w:r>
              <w:rPr>
                <w:rFonts w:ascii="VNI-Times" w:hAnsi="VNI-Times"/>
                <w:sz w:val="22"/>
                <w:szCs w:val="22"/>
              </w:rPr>
              <w:t>TOÅNG COÂNG TY CAÁP NÖÔÙC SAØI GOØN</w:t>
            </w:r>
          </w:p>
          <w:p w:rsidR="00701AEF" w:rsidRDefault="00701AEF" w:rsidP="00050011">
            <w:pPr>
              <w:jc w:val="center"/>
              <w:rPr>
                <w:rFonts w:ascii="VNI-Times" w:hAnsi="VNI-Times"/>
                <w:sz w:val="22"/>
                <w:szCs w:val="22"/>
              </w:rPr>
            </w:pPr>
            <w:r>
              <w:rPr>
                <w:rFonts w:ascii="VNI-Times" w:hAnsi="VNI-Times"/>
                <w:sz w:val="22"/>
                <w:szCs w:val="22"/>
              </w:rPr>
              <w:t xml:space="preserve">TRAÙCH NHIEÄM </w:t>
            </w:r>
            <w:r w:rsidRPr="007918DD">
              <w:rPr>
                <w:rFonts w:ascii="VNI-Times" w:hAnsi="VNI-Times"/>
                <w:sz w:val="25"/>
                <w:szCs w:val="25"/>
              </w:rPr>
              <w:t>HÖÕU HAÏN</w:t>
            </w:r>
            <w:r>
              <w:rPr>
                <w:rFonts w:ascii="VNI-Times" w:hAnsi="VNI-Times"/>
                <w:sz w:val="22"/>
                <w:szCs w:val="22"/>
              </w:rPr>
              <w:t xml:space="preserve"> MOÄT THAØNH VIEÂN</w:t>
            </w:r>
          </w:p>
          <w:p w:rsidR="00701AEF" w:rsidRPr="0077285D" w:rsidRDefault="00701AEF" w:rsidP="00050011">
            <w:pPr>
              <w:jc w:val="center"/>
              <w:rPr>
                <w:rFonts w:ascii="VNI-Times" w:hAnsi="VNI-Times"/>
                <w:b/>
                <w:sz w:val="26"/>
                <w:szCs w:val="26"/>
              </w:rPr>
            </w:pPr>
            <w:r w:rsidRPr="00360DC8">
              <w:rPr>
                <w:rFonts w:ascii="VNI-Times" w:hAnsi="VNI-Times"/>
                <w:b/>
                <w:szCs w:val="26"/>
              </w:rPr>
              <w:t>COÂNG TY COÅ PHAÀN CAÁP NÖÔÙC TRUNG AN</w:t>
            </w:r>
          </w:p>
          <w:p w:rsidR="00701AEF" w:rsidRPr="00DB7B66" w:rsidRDefault="003B7B99" w:rsidP="00360DC8">
            <w:pPr>
              <w:jc w:val="center"/>
              <w:rPr>
                <w:rFonts w:ascii="Cambria" w:hAnsi="Cambria"/>
                <w:b/>
                <w:color w:val="FF0000"/>
              </w:rPr>
            </w:pPr>
            <w:r>
              <w:rPr>
                <w:noProof/>
                <w:lang w:eastAsia="en-US"/>
              </w:rPr>
              <mc:AlternateContent>
                <mc:Choice Requires="wps">
                  <w:drawing>
                    <wp:anchor distT="4294967295" distB="4294967295" distL="114300" distR="114300" simplePos="0" relativeHeight="251664384" behindDoc="0" locked="0" layoutInCell="1" allowOverlap="1" wp14:anchorId="445005D7" wp14:editId="4CFCE4E4">
                      <wp:simplePos x="0" y="0"/>
                      <wp:positionH relativeFrom="column">
                        <wp:posOffset>1119505</wp:posOffset>
                      </wp:positionH>
                      <wp:positionV relativeFrom="paragraph">
                        <wp:posOffset>19684</wp:posOffset>
                      </wp:positionV>
                      <wp:extent cx="1236345" cy="0"/>
                      <wp:effectExtent l="0" t="0" r="20955" b="1905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865D9"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15pt,1.55pt" to="18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6zTHQIAADc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"/>
                  </w:pict>
                </mc:Fallback>
              </mc:AlternateContent>
            </w:r>
          </w:p>
        </w:tc>
        <w:tc>
          <w:tcPr>
            <w:tcW w:w="6035" w:type="dxa"/>
          </w:tcPr>
          <w:p w:rsidR="00701AEF" w:rsidRDefault="00701AEF" w:rsidP="00050011">
            <w:pPr>
              <w:ind w:right="-714"/>
              <w:rPr>
                <w:rFonts w:ascii="VNI-Times" w:hAnsi="VNI-Times"/>
                <w:b/>
              </w:rPr>
            </w:pPr>
            <w:r>
              <w:rPr>
                <w:rFonts w:ascii="VNI-Times" w:hAnsi="VNI-Times"/>
                <w:b/>
              </w:rPr>
              <w:t xml:space="preserve"> COÄNG HOØA XAÕ HOÄI CHUÛ NGHÓA VIEÄT NAM</w:t>
            </w:r>
          </w:p>
          <w:p w:rsidR="00701AEF" w:rsidRPr="00CD04E9" w:rsidRDefault="00701AEF" w:rsidP="00050011">
            <w:pPr>
              <w:ind w:right="-714"/>
              <w:rPr>
                <w:rFonts w:ascii="VNI-Times" w:hAnsi="VNI-Times"/>
                <w:b/>
              </w:rPr>
            </w:pPr>
            <w:r>
              <w:rPr>
                <w:rFonts w:ascii="VNI-Times" w:hAnsi="VNI-Times"/>
                <w:b/>
              </w:rPr>
              <w:t xml:space="preserve"> </w:t>
            </w:r>
            <w:r w:rsidRPr="00CD04E9">
              <w:rPr>
                <w:rFonts w:ascii="VNI-Times" w:hAnsi="VNI-Times"/>
                <w:b/>
              </w:rPr>
              <w:t xml:space="preserve">              Ñoäc laäp -  Töï do - Haïnh phuùc.</w:t>
            </w:r>
          </w:p>
          <w:p w:rsidR="00701AEF" w:rsidRPr="00875E3C" w:rsidRDefault="003B7B99" w:rsidP="00050011">
            <w:pPr>
              <w:ind w:right="-714"/>
              <w:rPr>
                <w:rFonts w:ascii="VNI-Times" w:hAnsi="VNI-Times"/>
              </w:rPr>
            </w:pPr>
            <w:r>
              <w:rPr>
                <w:noProof/>
                <w:lang w:eastAsia="en-US"/>
              </w:rPr>
              <mc:AlternateContent>
                <mc:Choice Requires="wps">
                  <w:drawing>
                    <wp:anchor distT="4294967295" distB="4294967295" distL="114300" distR="114300" simplePos="0" relativeHeight="251665408" behindDoc="0" locked="0" layoutInCell="1" allowOverlap="1" wp14:anchorId="65E622A1" wp14:editId="48CB76B8">
                      <wp:simplePos x="0" y="0"/>
                      <wp:positionH relativeFrom="column">
                        <wp:posOffset>595630</wp:posOffset>
                      </wp:positionH>
                      <wp:positionV relativeFrom="paragraph">
                        <wp:posOffset>17144</wp:posOffset>
                      </wp:positionV>
                      <wp:extent cx="1917065" cy="0"/>
                      <wp:effectExtent l="0" t="0" r="26035" b="1905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47FEC"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9pt,1.35pt" to="197.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DqHQ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"/>
                  </w:pict>
                </mc:Fallback>
              </mc:AlternateContent>
            </w:r>
            <w:r w:rsidR="00701AEF">
              <w:rPr>
                <w:rFonts w:ascii="VNI-Times" w:hAnsi="VNI-Times"/>
              </w:rPr>
              <w:t xml:space="preserve">                      </w:t>
            </w:r>
          </w:p>
          <w:p w:rsidR="00701AEF" w:rsidRDefault="00701AEF" w:rsidP="00360DC8">
            <w:pPr>
              <w:ind w:right="-714"/>
              <w:rPr>
                <w:rFonts w:ascii="VNI-Times" w:hAnsi="VNI-Times"/>
                <w:b/>
                <w:i/>
              </w:rPr>
            </w:pPr>
            <w:r>
              <w:rPr>
                <w:rFonts w:ascii="VNI-Times" w:hAnsi="VNI-Times"/>
                <w:i/>
              </w:rPr>
              <w:t xml:space="preserve"> </w:t>
            </w:r>
            <w:r>
              <w:rPr>
                <w:rFonts w:ascii="VNI-Times" w:hAnsi="VNI-Times"/>
                <w:i/>
                <w:sz w:val="26"/>
              </w:rPr>
              <w:t xml:space="preserve">                         </w:t>
            </w:r>
          </w:p>
        </w:tc>
        <w:tc>
          <w:tcPr>
            <w:tcW w:w="5760" w:type="dxa"/>
          </w:tcPr>
          <w:p w:rsidR="00701AEF" w:rsidRDefault="00701AEF" w:rsidP="00050011">
            <w:pPr>
              <w:ind w:left="72" w:right="-714"/>
              <w:rPr>
                <w:rFonts w:ascii="VNI-Times" w:hAnsi="VNI-Times"/>
                <w:b/>
                <w:i/>
              </w:rPr>
            </w:pPr>
          </w:p>
        </w:tc>
        <w:tc>
          <w:tcPr>
            <w:tcW w:w="5760" w:type="dxa"/>
          </w:tcPr>
          <w:p w:rsidR="00701AEF" w:rsidRDefault="00701AEF" w:rsidP="00050011">
            <w:pPr>
              <w:ind w:left="72" w:right="-714"/>
              <w:rPr>
                <w:rFonts w:ascii="VNI-Times" w:hAnsi="VNI-Times"/>
                <w:b/>
                <w:i/>
              </w:rPr>
            </w:pPr>
          </w:p>
          <w:p w:rsidR="00701AEF" w:rsidRPr="00702BE9" w:rsidRDefault="00701AEF" w:rsidP="00050011">
            <w:pPr>
              <w:ind w:left="72" w:right="-714"/>
              <w:rPr>
                <w:rFonts w:ascii="VNI-Times" w:hAnsi="VNI-Times"/>
                <w:b/>
                <w:i/>
              </w:rPr>
            </w:pPr>
          </w:p>
        </w:tc>
        <w:tc>
          <w:tcPr>
            <w:tcW w:w="7380" w:type="dxa"/>
          </w:tcPr>
          <w:p w:rsidR="00701AEF" w:rsidRDefault="00701AEF" w:rsidP="00050011">
            <w:pPr>
              <w:ind w:right="-714"/>
              <w:rPr>
                <w:rFonts w:ascii="VNI-Times" w:hAnsi="VNI-Times"/>
                <w:b/>
                <w:i/>
              </w:rPr>
            </w:pPr>
          </w:p>
        </w:tc>
      </w:tr>
    </w:tbl>
    <w:p w:rsidR="00701AEF" w:rsidRPr="00050011" w:rsidRDefault="00701AEF" w:rsidP="00701AEF">
      <w:pPr>
        <w:ind w:left="567" w:firstLine="284"/>
        <w:jc w:val="center"/>
        <w:rPr>
          <w:b/>
          <w:sz w:val="28"/>
          <w:szCs w:val="28"/>
        </w:rPr>
      </w:pPr>
      <w:bookmarkStart w:id="0" w:name="_GoBack"/>
      <w:r w:rsidRPr="00050011">
        <w:rPr>
          <w:b/>
          <w:sz w:val="28"/>
          <w:szCs w:val="28"/>
        </w:rPr>
        <w:t>PHIẾU YÊU CẦU</w:t>
      </w:r>
    </w:p>
    <w:p w:rsidR="00701AEF" w:rsidRPr="00050011" w:rsidRDefault="00701AEF" w:rsidP="00701AEF">
      <w:pPr>
        <w:ind w:left="567" w:firstLine="284"/>
        <w:jc w:val="center"/>
        <w:rPr>
          <w:b/>
          <w:sz w:val="28"/>
          <w:szCs w:val="28"/>
        </w:rPr>
      </w:pPr>
      <w:r w:rsidRPr="00050011">
        <w:rPr>
          <w:b/>
          <w:sz w:val="28"/>
          <w:szCs w:val="28"/>
        </w:rPr>
        <w:t>ĐĂNG KÝ ĐỊNH MỨC NƯỚC SINH HOẠT</w:t>
      </w:r>
      <w:bookmarkEnd w:id="0"/>
    </w:p>
    <w:p w:rsidR="00701AEF" w:rsidRPr="00D52ED7" w:rsidRDefault="00701AEF" w:rsidP="00701AEF">
      <w:pPr>
        <w:ind w:left="567" w:firstLine="284"/>
        <w:jc w:val="center"/>
        <w:rPr>
          <w:b/>
          <w:sz w:val="36"/>
          <w:szCs w:val="36"/>
        </w:rPr>
      </w:pPr>
    </w:p>
    <w:p w:rsidR="00701AEF" w:rsidRDefault="00701AEF" w:rsidP="00701AEF">
      <w:pPr>
        <w:ind w:left="1843"/>
      </w:pPr>
      <w:r w:rsidRPr="00D52ED7">
        <w:rPr>
          <w:i/>
          <w:u w:val="single"/>
        </w:rPr>
        <w:t>Kính gởi</w:t>
      </w:r>
      <w:r>
        <w:t xml:space="preserve">: </w:t>
      </w:r>
      <w:r w:rsidRPr="00D52ED7">
        <w:rPr>
          <w:sz w:val="26"/>
          <w:szCs w:val="26"/>
        </w:rPr>
        <w:t>CÔNG TY CỔ PHẦN CẤP NƯỚC TRUNG AN</w:t>
      </w:r>
      <w:r>
        <w:t xml:space="preserve"> </w:t>
      </w:r>
    </w:p>
    <w:p w:rsidR="00701AEF" w:rsidRDefault="00701AEF" w:rsidP="00701AEF">
      <w:pPr>
        <w:spacing w:line="360" w:lineRule="auto"/>
        <w:ind w:left="1276"/>
      </w:pPr>
    </w:p>
    <w:p w:rsidR="00701AEF" w:rsidRDefault="00701AEF" w:rsidP="00701AEF">
      <w:pPr>
        <w:tabs>
          <w:tab w:val="right" w:leader="dot" w:pos="6379"/>
          <w:tab w:val="right" w:leader="dot" w:pos="6521"/>
          <w:tab w:val="right" w:leader="dot" w:pos="9781"/>
        </w:tabs>
        <w:spacing w:line="360" w:lineRule="auto"/>
        <w:ind w:right="119"/>
      </w:pPr>
      <w:r>
        <w:t>Tôi tên:</w:t>
      </w:r>
      <w:r>
        <w:tab/>
        <w:t>Số ĐT:</w:t>
      </w:r>
      <w:r>
        <w:tab/>
      </w:r>
      <w:r>
        <w:tab/>
      </w:r>
    </w:p>
    <w:p w:rsidR="00701AEF" w:rsidRDefault="00701AEF" w:rsidP="00701AEF">
      <w:pPr>
        <w:tabs>
          <w:tab w:val="right" w:leader="dot" w:pos="9781"/>
        </w:tabs>
        <w:spacing w:line="360" w:lineRule="auto"/>
      </w:pPr>
      <w:r>
        <w:t xml:space="preserve">Cư ngụ tại: </w:t>
      </w:r>
      <w:r>
        <w:tab/>
      </w:r>
    </w:p>
    <w:p w:rsidR="00701AEF" w:rsidRDefault="00701AEF" w:rsidP="00701AEF">
      <w:pPr>
        <w:tabs>
          <w:tab w:val="right" w:leader="dot" w:pos="6946"/>
          <w:tab w:val="right" w:leader="dot" w:pos="9781"/>
        </w:tabs>
        <w:spacing w:line="360" w:lineRule="auto"/>
      </w:pPr>
      <w:r>
        <w:t>Hiện sử dụng đồng hồ nước danh bạ số:……………..</w:t>
      </w:r>
      <w:r>
        <w:tab/>
        <w:t>……….. Hợp đồng số:</w:t>
      </w:r>
      <w:r>
        <w:tab/>
      </w:r>
    </w:p>
    <w:p w:rsidR="00701AEF" w:rsidRDefault="00701AEF" w:rsidP="00701AEF">
      <w:pPr>
        <w:tabs>
          <w:tab w:val="right" w:leader="dot" w:pos="9781"/>
        </w:tabs>
        <w:spacing w:line="360" w:lineRule="auto"/>
      </w:pPr>
      <w:r>
        <w:t>Địa chỉ đặt đồng hồ nước:</w:t>
      </w:r>
      <w:r>
        <w:tab/>
      </w:r>
    </w:p>
    <w:p w:rsidR="00701AEF" w:rsidRDefault="00701AEF" w:rsidP="00701AEF">
      <w:pPr>
        <w:spacing w:line="360" w:lineRule="auto"/>
      </w:pPr>
      <w:r>
        <w:t xml:space="preserve">Mục đích sử dụng nước:  SINH HOẠT </w:t>
      </w:r>
      <w:r w:rsidRPr="009E3618">
        <w:rPr>
          <w:sz w:val="36"/>
          <w:szCs w:val="36"/>
        </w:rPr>
        <w:sym w:font="Wingdings 2" w:char="F02A"/>
      </w:r>
      <w:r w:rsidRPr="009E3618">
        <w:rPr>
          <w:sz w:val="36"/>
          <w:szCs w:val="36"/>
        </w:rPr>
        <w:t xml:space="preserve"> </w:t>
      </w:r>
      <w:r>
        <w:rPr>
          <w:sz w:val="36"/>
          <w:szCs w:val="36"/>
        </w:rPr>
        <w:tab/>
      </w:r>
      <w:r>
        <w:rPr>
          <w:sz w:val="36"/>
          <w:szCs w:val="36"/>
        </w:rPr>
        <w:tab/>
      </w:r>
      <w:r>
        <w:t xml:space="preserve"> SẢN XUẤT </w:t>
      </w:r>
      <w:r w:rsidRPr="009E3618">
        <w:rPr>
          <w:sz w:val="36"/>
          <w:szCs w:val="36"/>
        </w:rPr>
        <w:sym w:font="Wingdings 2" w:char="F02A"/>
      </w:r>
      <w:r w:rsidRPr="009E3618">
        <w:rPr>
          <w:sz w:val="36"/>
          <w:szCs w:val="36"/>
        </w:rPr>
        <w:t xml:space="preserve"> </w:t>
      </w:r>
      <w:r>
        <w:rPr>
          <w:sz w:val="36"/>
          <w:szCs w:val="36"/>
        </w:rPr>
        <w:tab/>
      </w:r>
      <w:r>
        <w:rPr>
          <w:sz w:val="36"/>
          <w:szCs w:val="36"/>
        </w:rPr>
        <w:tab/>
      </w:r>
      <w:r>
        <w:t xml:space="preserve"> DỊCH VỤ </w:t>
      </w:r>
      <w:r w:rsidRPr="009E3618">
        <w:rPr>
          <w:sz w:val="36"/>
          <w:szCs w:val="36"/>
        </w:rPr>
        <w:sym w:font="Wingdings 2" w:char="F02A"/>
      </w:r>
    </w:p>
    <w:p w:rsidR="00701AEF" w:rsidRDefault="00701AEF" w:rsidP="00701AEF">
      <w:pPr>
        <w:tabs>
          <w:tab w:val="right" w:leader="dot" w:pos="6663"/>
        </w:tabs>
        <w:spacing w:line="360" w:lineRule="auto"/>
      </w:pPr>
      <w:r>
        <w:t xml:space="preserve">Định mức nước sinh hoạt đã được cấp </w:t>
      </w:r>
      <w:r>
        <w:tab/>
        <w:t xml:space="preserve"> m</w:t>
      </w:r>
      <w:r>
        <w:rPr>
          <w:vertAlign w:val="superscript"/>
        </w:rPr>
        <w:t>3</w:t>
      </w:r>
      <w:r>
        <w:t>/tháng.</w:t>
      </w:r>
    </w:p>
    <w:p w:rsidR="00701AEF" w:rsidRDefault="00701AEF" w:rsidP="00701AEF">
      <w:pPr>
        <w:tabs>
          <w:tab w:val="right" w:leader="dot" w:pos="7088"/>
          <w:tab w:val="right" w:leader="dot" w:pos="9781"/>
        </w:tabs>
        <w:spacing w:line="360" w:lineRule="auto"/>
      </w:pPr>
      <w:r>
        <w:t>Hiện nay số hộ sử dụng chung đồng hồ nước:</w:t>
      </w:r>
      <w:r>
        <w:tab/>
        <w:t xml:space="preserve">số nhân khẩu: </w:t>
      </w:r>
      <w:r>
        <w:tab/>
      </w:r>
    </w:p>
    <w:p w:rsidR="00701AEF" w:rsidRDefault="00701AEF" w:rsidP="00701AEF">
      <w:pPr>
        <w:tabs>
          <w:tab w:val="right" w:leader="dot" w:pos="2410"/>
          <w:tab w:val="right" w:leader="dot" w:pos="2977"/>
          <w:tab w:val="right" w:leader="dot" w:pos="7088"/>
        </w:tabs>
        <w:spacing w:line="360" w:lineRule="auto"/>
      </w:pPr>
      <w:r w:rsidRPr="008457D7">
        <w:t>(</w:t>
      </w:r>
      <w:r w:rsidRPr="008457D7">
        <w:rPr>
          <w:i/>
        </w:rPr>
        <w:t>trong đó có</w:t>
      </w:r>
      <w:r w:rsidRPr="008457D7">
        <w:rPr>
          <w:i/>
        </w:rPr>
        <w:tab/>
      </w:r>
      <w:r w:rsidRPr="008457D7">
        <w:rPr>
          <w:i/>
        </w:rPr>
        <w:tab/>
        <w:t xml:space="preserve"> </w:t>
      </w:r>
      <w:r w:rsidR="004F79FF">
        <w:rPr>
          <w:i/>
        </w:rPr>
        <w:t>nhân khẩu thường trú và</w:t>
      </w:r>
      <w:r w:rsidR="004F79FF">
        <w:rPr>
          <w:sz w:val="16"/>
        </w:rPr>
        <w:t>……………………………</w:t>
      </w:r>
      <w:r w:rsidRPr="008457D7">
        <w:rPr>
          <w:i/>
        </w:rPr>
        <w:tab/>
        <w:t>nhân khẩu tạm trú dài hạn</w:t>
      </w:r>
      <w:r w:rsidRPr="008457D7">
        <w:t>)</w:t>
      </w:r>
      <w:r>
        <w:t>.</w:t>
      </w:r>
    </w:p>
    <w:p w:rsidR="00701AEF" w:rsidRDefault="00701AEF" w:rsidP="00701AEF">
      <w:pPr>
        <w:tabs>
          <w:tab w:val="center" w:leader="dot" w:pos="4962"/>
        </w:tabs>
        <w:spacing w:line="360" w:lineRule="auto"/>
      </w:pPr>
      <w:r>
        <w:t>Tổng số định mức nước sử dụng:</w:t>
      </w:r>
      <w:r>
        <w:tab/>
      </w:r>
      <w:r>
        <w:tab/>
        <w:t>m</w:t>
      </w:r>
      <w:r>
        <w:rPr>
          <w:vertAlign w:val="superscript"/>
        </w:rPr>
        <w:t>3</w:t>
      </w:r>
      <w:r>
        <w:t>/tháng (</w:t>
      </w:r>
      <w:r w:rsidRPr="008457D7">
        <w:rPr>
          <w:i/>
        </w:rPr>
        <w:t>tiêu chuẩn: 4m</w:t>
      </w:r>
      <w:r w:rsidRPr="008457D7">
        <w:rPr>
          <w:i/>
          <w:vertAlign w:val="superscript"/>
        </w:rPr>
        <w:t>3</w:t>
      </w:r>
      <w:r w:rsidRPr="008457D7">
        <w:rPr>
          <w:i/>
        </w:rPr>
        <w:t>/người/tháng</w:t>
      </w:r>
      <w:r>
        <w:t>).</w:t>
      </w:r>
    </w:p>
    <w:p w:rsidR="00701AEF" w:rsidRDefault="00701AEF" w:rsidP="00701AEF">
      <w:pPr>
        <w:ind w:firstLine="851"/>
        <w:jc w:val="both"/>
        <w:rPr>
          <w:b/>
          <w:i/>
        </w:rPr>
      </w:pPr>
      <w:r w:rsidRPr="00193961">
        <w:rPr>
          <w:b/>
          <w:i/>
        </w:rPr>
        <w:t>Riêng đối với các trường hợp người tạm trú (KT3), khách hàng được cấp định mức nước theo thời hạn trên sổ tạm trú KT3, sau thời hạn này, tôi sẽ liên hệ trực tiếp tại Công ty để đăng ký lại định mức nước. Nếu tôi không liên hệ, Công ty sẽ điều chỉnh giảm định mức nước của những người tạm trú KT3 vào kỳ hóa đơn tiền nước kế tiếp. Tôi không khiếu nại và đồng ý thanh toán hóa đơn</w:t>
      </w:r>
      <w:r w:rsidRPr="00C66E77">
        <w:rPr>
          <w:b/>
          <w:i/>
        </w:rPr>
        <w:t xml:space="preserve"> tiền nước đã được lập có định mức nước bị cắt giảm.</w:t>
      </w:r>
    </w:p>
    <w:p w:rsidR="00701AEF" w:rsidRPr="00C66E77" w:rsidRDefault="00701AEF" w:rsidP="00701AEF">
      <w:pPr>
        <w:ind w:firstLine="851"/>
        <w:rPr>
          <w:b/>
          <w:i/>
        </w:rPr>
      </w:pPr>
    </w:p>
    <w:p w:rsidR="00701AEF" w:rsidRPr="008457D7" w:rsidRDefault="00701AEF" w:rsidP="00701AEF">
      <w:pPr>
        <w:ind w:firstLine="851"/>
        <w:rPr>
          <w:i/>
        </w:rPr>
      </w:pPr>
      <w:r w:rsidRPr="008457D7">
        <w:rPr>
          <w:i/>
        </w:rPr>
        <w:t xml:space="preserve">Trân trọng kính chào. </w:t>
      </w:r>
    </w:p>
    <w:p w:rsidR="00701AEF" w:rsidRPr="00C66E77" w:rsidRDefault="00701AEF" w:rsidP="00701AEF">
      <w:pPr>
        <w:tabs>
          <w:tab w:val="right" w:leader="dot" w:pos="6946"/>
          <w:tab w:val="right" w:leader="dot" w:pos="8222"/>
          <w:tab w:val="center" w:leader="dot" w:pos="8505"/>
        </w:tabs>
        <w:ind w:left="4320" w:firstLine="500"/>
        <w:rPr>
          <w:i/>
        </w:rPr>
      </w:pPr>
      <w:r w:rsidRPr="00C66E77">
        <w:rPr>
          <w:i/>
        </w:rPr>
        <w:t>TP. Hồ Chí Minh, ngày</w:t>
      </w:r>
      <w:r w:rsidR="004F79FF">
        <w:rPr>
          <w:i/>
        </w:rPr>
        <w:t>…….</w:t>
      </w:r>
      <w:r w:rsidRPr="00C66E77">
        <w:rPr>
          <w:i/>
        </w:rPr>
        <w:t>tháng</w:t>
      </w:r>
      <w:r w:rsidR="004F79FF">
        <w:rPr>
          <w:i/>
        </w:rPr>
        <w:tab/>
        <w:t>…..</w:t>
      </w:r>
      <w:r w:rsidRPr="00C66E77">
        <w:rPr>
          <w:i/>
        </w:rPr>
        <w:t>năm 20</w:t>
      </w:r>
      <w:r w:rsidR="004F79FF">
        <w:rPr>
          <w:i/>
        </w:rPr>
        <w:t>…</w:t>
      </w:r>
    </w:p>
    <w:p w:rsidR="00701AEF" w:rsidRPr="00C66E77" w:rsidRDefault="00701AEF" w:rsidP="00701AEF">
      <w:pPr>
        <w:ind w:firstLine="567"/>
        <w:rPr>
          <w:b/>
        </w:rPr>
      </w:pPr>
      <w:r w:rsidRPr="008457D7">
        <w:rPr>
          <w:b/>
          <w:u w:val="single"/>
        </w:rPr>
        <w:t>Xác nhận của nhân viên</w:t>
      </w:r>
      <w:r>
        <w:tab/>
      </w:r>
      <w:r>
        <w:tab/>
      </w:r>
      <w:r>
        <w:tab/>
      </w:r>
      <w:r>
        <w:tab/>
      </w:r>
      <w:r>
        <w:tab/>
        <w:t xml:space="preserve"> </w:t>
      </w:r>
      <w:r w:rsidRPr="00C66E77">
        <w:rPr>
          <w:b/>
        </w:rPr>
        <w:t>NGƯỜI YÊU CẦU</w:t>
      </w:r>
    </w:p>
    <w:p w:rsidR="00701AEF" w:rsidRDefault="00701AEF" w:rsidP="00701AEF">
      <w:pPr>
        <w:ind w:left="5040" w:firstLine="1339"/>
      </w:pPr>
      <w:r>
        <w:t>(</w:t>
      </w:r>
      <w:r w:rsidRPr="00C66E77">
        <w:rPr>
          <w:i/>
        </w:rPr>
        <w:t>Ký tên và ghi rõ họ tên</w:t>
      </w:r>
      <w:r>
        <w:t>)</w:t>
      </w:r>
    </w:p>
    <w:p w:rsidR="00701AEF" w:rsidRDefault="00701AEF" w:rsidP="00701AEF"/>
    <w:p w:rsidR="00701AEF" w:rsidRDefault="00701AEF" w:rsidP="00701AEF"/>
    <w:p w:rsidR="00701AEF" w:rsidRPr="00C66E77" w:rsidRDefault="00701AEF" w:rsidP="00701AEF">
      <w:pPr>
        <w:rPr>
          <w:b/>
          <w:i/>
          <w:u w:val="single"/>
        </w:rPr>
      </w:pPr>
      <w:r w:rsidRPr="00C66E77">
        <w:rPr>
          <w:b/>
          <w:i/>
          <w:u w:val="single"/>
        </w:rPr>
        <w:t>Đính kèm theo đơn</w:t>
      </w:r>
    </w:p>
    <w:p w:rsidR="00701AEF" w:rsidRDefault="00701AEF" w:rsidP="00701AEF">
      <w:pPr>
        <w:pStyle w:val="ListParagraph"/>
        <w:numPr>
          <w:ilvl w:val="0"/>
          <w:numId w:val="20"/>
        </w:numPr>
        <w:spacing w:after="0" w:line="240" w:lineRule="auto"/>
        <w:ind w:left="426"/>
      </w:pPr>
      <w:r>
        <w:t xml:space="preserve">Bản sao hóa đơn tiền nước mới nhất; </w:t>
      </w:r>
    </w:p>
    <w:p w:rsidR="00701AEF" w:rsidRDefault="00701AEF" w:rsidP="00701AEF">
      <w:pPr>
        <w:pStyle w:val="ListParagraph"/>
        <w:numPr>
          <w:ilvl w:val="0"/>
          <w:numId w:val="19"/>
        </w:numPr>
        <w:spacing w:after="0" w:line="240" w:lineRule="auto"/>
        <w:ind w:left="426"/>
      </w:pPr>
      <w:r>
        <w:t>Sao y bản chính Hợp đồng thuê nhà ở (nếu có);</w:t>
      </w:r>
    </w:p>
    <w:p w:rsidR="00701AEF" w:rsidRDefault="00701AEF" w:rsidP="00701AEF">
      <w:pPr>
        <w:pStyle w:val="ListParagraph"/>
        <w:numPr>
          <w:ilvl w:val="0"/>
          <w:numId w:val="19"/>
        </w:numPr>
        <w:spacing w:after="0" w:line="240" w:lineRule="auto"/>
        <w:ind w:left="426"/>
      </w:pPr>
      <w:r>
        <w:t xml:space="preserve">Sao y bản chính hộ khẩu/ sổ tạm trú dài hạn, </w:t>
      </w:r>
    </w:p>
    <w:p w:rsidR="00701AEF" w:rsidRDefault="00701AEF" w:rsidP="00701AEF">
      <w:pPr>
        <w:pStyle w:val="ListParagraph"/>
        <w:ind w:left="426"/>
      </w:pPr>
      <w:r>
        <w:t>bao gồm tất cả các nhân khẩu hiện có</w:t>
      </w:r>
    </w:p>
    <w:p w:rsidR="00701AEF" w:rsidRPr="005F4EB1" w:rsidRDefault="00701AEF" w:rsidP="00701AEF">
      <w:pPr>
        <w:pStyle w:val="ListParagraph"/>
        <w:ind w:left="426"/>
      </w:pPr>
      <w:r>
        <w:t>(</w:t>
      </w:r>
      <w:r w:rsidRPr="00C66E77">
        <w:rPr>
          <w:i/>
        </w:rPr>
        <w:t>một hay nhiều sổ nếu có sử dụng chung 01 đồng hồ nước</w:t>
      </w:r>
      <w:r>
        <w:t xml:space="preserve">). </w:t>
      </w:r>
    </w:p>
    <w:p w:rsidR="00701AEF" w:rsidRDefault="00701AEF" w:rsidP="00D5104F">
      <w:pPr>
        <w:tabs>
          <w:tab w:val="left" w:pos="288"/>
        </w:tabs>
        <w:spacing w:before="120"/>
        <w:ind w:left="562" w:hanging="562"/>
        <w:jc w:val="both"/>
        <w:rPr>
          <w:b/>
          <w:sz w:val="22"/>
          <w:szCs w:val="22"/>
          <w:lang w:val="vi-VN"/>
        </w:rPr>
      </w:pPr>
    </w:p>
    <w:p w:rsidR="00360DC8" w:rsidRDefault="00360DC8"/>
    <w:sectPr w:rsidR="00360DC8" w:rsidSect="00B2370E">
      <w:pgSz w:w="11907" w:h="16839" w:code="9"/>
      <w:pgMar w:top="630" w:right="1017" w:bottom="540" w:left="144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122" w:rsidRDefault="00D32122" w:rsidP="00B2370E">
      <w:r>
        <w:separator/>
      </w:r>
    </w:p>
  </w:endnote>
  <w:endnote w:type="continuationSeparator" w:id="0">
    <w:p w:rsidR="00D32122" w:rsidRDefault="00D32122" w:rsidP="00B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122" w:rsidRDefault="00D32122" w:rsidP="00B2370E">
      <w:r>
        <w:separator/>
      </w:r>
    </w:p>
  </w:footnote>
  <w:footnote w:type="continuationSeparator" w:id="0">
    <w:p w:rsidR="00D32122" w:rsidRDefault="00D32122" w:rsidP="00B23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9A01"/>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VNI-Times" w:eastAsia="Times New Roman" w:hAnsi="VNI-Times" w:cs="Times New Roman"/>
        <w:b/>
        <w:bC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VNI-Times"/>
      </w:rPr>
    </w:lvl>
    <w:lvl w:ilvl="1">
      <w:start w:val="1"/>
      <w:numFmt w:val="bullet"/>
      <w:lvlText w:val=""/>
      <w:lvlJc w:val="left"/>
      <w:pPr>
        <w:tabs>
          <w:tab w:val="num" w:pos="1080"/>
        </w:tabs>
        <w:ind w:left="1080" w:hanging="360"/>
      </w:pPr>
      <w:rPr>
        <w:rFonts w:ascii="Symbol" w:hAnsi="Symbol" w:cs="VNI-Times"/>
      </w:rPr>
    </w:lvl>
    <w:lvl w:ilvl="2">
      <w:start w:val="1"/>
      <w:numFmt w:val="bullet"/>
      <w:lvlText w:val=""/>
      <w:lvlJc w:val="left"/>
      <w:pPr>
        <w:tabs>
          <w:tab w:val="num" w:pos="1440"/>
        </w:tabs>
        <w:ind w:left="1440" w:hanging="360"/>
      </w:pPr>
      <w:rPr>
        <w:rFonts w:ascii="Symbol" w:hAnsi="Symbol" w:cs="VNI-Times"/>
      </w:rPr>
    </w:lvl>
    <w:lvl w:ilvl="3">
      <w:start w:val="1"/>
      <w:numFmt w:val="bullet"/>
      <w:lvlText w:val=""/>
      <w:lvlJc w:val="left"/>
      <w:pPr>
        <w:tabs>
          <w:tab w:val="num" w:pos="1800"/>
        </w:tabs>
        <w:ind w:left="1800" w:hanging="360"/>
      </w:pPr>
      <w:rPr>
        <w:rFonts w:ascii="Symbol" w:hAnsi="Symbol" w:cs="VNI-Times"/>
      </w:rPr>
    </w:lvl>
    <w:lvl w:ilvl="4">
      <w:start w:val="1"/>
      <w:numFmt w:val="bullet"/>
      <w:lvlText w:val=""/>
      <w:lvlJc w:val="left"/>
      <w:pPr>
        <w:tabs>
          <w:tab w:val="num" w:pos="2160"/>
        </w:tabs>
        <w:ind w:left="2160" w:hanging="360"/>
      </w:pPr>
      <w:rPr>
        <w:rFonts w:ascii="Symbol" w:hAnsi="Symbol" w:cs="VNI-Times"/>
      </w:rPr>
    </w:lvl>
    <w:lvl w:ilvl="5">
      <w:start w:val="1"/>
      <w:numFmt w:val="bullet"/>
      <w:lvlText w:val=""/>
      <w:lvlJc w:val="left"/>
      <w:pPr>
        <w:tabs>
          <w:tab w:val="num" w:pos="2520"/>
        </w:tabs>
        <w:ind w:left="2520" w:hanging="360"/>
      </w:pPr>
      <w:rPr>
        <w:rFonts w:ascii="Symbol" w:hAnsi="Symbol" w:cs="VNI-Times"/>
      </w:rPr>
    </w:lvl>
    <w:lvl w:ilvl="6">
      <w:start w:val="1"/>
      <w:numFmt w:val="bullet"/>
      <w:lvlText w:val=""/>
      <w:lvlJc w:val="left"/>
      <w:pPr>
        <w:tabs>
          <w:tab w:val="num" w:pos="2880"/>
        </w:tabs>
        <w:ind w:left="2880" w:hanging="360"/>
      </w:pPr>
      <w:rPr>
        <w:rFonts w:ascii="Symbol" w:hAnsi="Symbol" w:cs="VNI-Times"/>
      </w:rPr>
    </w:lvl>
    <w:lvl w:ilvl="7">
      <w:start w:val="1"/>
      <w:numFmt w:val="bullet"/>
      <w:lvlText w:val=""/>
      <w:lvlJc w:val="left"/>
      <w:pPr>
        <w:tabs>
          <w:tab w:val="num" w:pos="3240"/>
        </w:tabs>
        <w:ind w:left="3240" w:hanging="360"/>
      </w:pPr>
      <w:rPr>
        <w:rFonts w:ascii="Symbol" w:hAnsi="Symbol" w:cs="VNI-Times"/>
      </w:rPr>
    </w:lvl>
    <w:lvl w:ilvl="8">
      <w:start w:val="1"/>
      <w:numFmt w:val="bullet"/>
      <w:lvlText w:val=""/>
      <w:lvlJc w:val="left"/>
      <w:pPr>
        <w:tabs>
          <w:tab w:val="num" w:pos="3600"/>
        </w:tabs>
        <w:ind w:left="3600" w:hanging="360"/>
      </w:pPr>
      <w:rPr>
        <w:rFonts w:ascii="Symbol" w:hAnsi="Symbol" w:cs="VNI-Time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884BD6"/>
    <w:multiLevelType w:val="hybridMultilevel"/>
    <w:tmpl w:val="38BE33D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8481F"/>
    <w:multiLevelType w:val="hybridMultilevel"/>
    <w:tmpl w:val="D0B64C72"/>
    <w:lvl w:ilvl="0" w:tplc="AC32750C">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CEC73E4"/>
    <w:multiLevelType w:val="hybridMultilevel"/>
    <w:tmpl w:val="89D072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ECE1BDF"/>
    <w:multiLevelType w:val="hybridMultilevel"/>
    <w:tmpl w:val="295890B0"/>
    <w:lvl w:ilvl="0" w:tplc="77708A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E14AA"/>
    <w:multiLevelType w:val="hybridMultilevel"/>
    <w:tmpl w:val="D2EE6E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CA1365"/>
    <w:multiLevelType w:val="hybridMultilevel"/>
    <w:tmpl w:val="73282C34"/>
    <w:lvl w:ilvl="0" w:tplc="D1EA9D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C333DF"/>
    <w:multiLevelType w:val="hybridMultilevel"/>
    <w:tmpl w:val="4ED2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50283"/>
    <w:multiLevelType w:val="hybridMultilevel"/>
    <w:tmpl w:val="0E90F4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5310CED"/>
    <w:multiLevelType w:val="hybridMultilevel"/>
    <w:tmpl w:val="470C0396"/>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E4509"/>
    <w:multiLevelType w:val="hybridMultilevel"/>
    <w:tmpl w:val="4F42FB4C"/>
    <w:lvl w:ilvl="0" w:tplc="6FAE01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8169B"/>
    <w:multiLevelType w:val="hybridMultilevel"/>
    <w:tmpl w:val="B7B4FE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D5884"/>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87040"/>
    <w:multiLevelType w:val="hybridMultilevel"/>
    <w:tmpl w:val="3A788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E023A4"/>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17">
    <w:nsid w:val="50354F38"/>
    <w:multiLevelType w:val="hybridMultilevel"/>
    <w:tmpl w:val="9D1E256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20531"/>
    <w:multiLevelType w:val="hybridMultilevel"/>
    <w:tmpl w:val="D29C4C64"/>
    <w:lvl w:ilvl="0" w:tplc="5B8EDC4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5AAD6346"/>
    <w:multiLevelType w:val="hybridMultilevel"/>
    <w:tmpl w:val="204457A0"/>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40A82"/>
    <w:multiLevelType w:val="hybridMultilevel"/>
    <w:tmpl w:val="A3D490AA"/>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CD670A"/>
    <w:multiLevelType w:val="hybridMultilevel"/>
    <w:tmpl w:val="3D52F3C2"/>
    <w:lvl w:ilvl="0" w:tplc="14BE3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A1041"/>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23">
    <w:nsid w:val="78BF7E99"/>
    <w:multiLevelType w:val="hybridMultilevel"/>
    <w:tmpl w:val="2BDCE26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780D13"/>
    <w:multiLevelType w:val="hybridMultilevel"/>
    <w:tmpl w:val="7D76B876"/>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26208"/>
    <w:multiLevelType w:val="hybridMultilevel"/>
    <w:tmpl w:val="E4B21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C0566A"/>
    <w:multiLevelType w:val="hybridMultilevel"/>
    <w:tmpl w:val="B550620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7"/>
  </w:num>
  <w:num w:numId="5">
    <w:abstractNumId w:val="25"/>
  </w:num>
  <w:num w:numId="6">
    <w:abstractNumId w:val="26"/>
  </w:num>
  <w:num w:numId="7">
    <w:abstractNumId w:val="24"/>
  </w:num>
  <w:num w:numId="8">
    <w:abstractNumId w:val="9"/>
  </w:num>
  <w:num w:numId="9">
    <w:abstractNumId w:val="13"/>
  </w:num>
  <w:num w:numId="10">
    <w:abstractNumId w:val="3"/>
  </w:num>
  <w:num w:numId="11">
    <w:abstractNumId w:val="23"/>
  </w:num>
  <w:num w:numId="12">
    <w:abstractNumId w:val="20"/>
  </w:num>
  <w:num w:numId="13">
    <w:abstractNumId w:val="16"/>
  </w:num>
  <w:num w:numId="14">
    <w:abstractNumId w:val="15"/>
  </w:num>
  <w:num w:numId="15">
    <w:abstractNumId w:val="22"/>
  </w:num>
  <w:num w:numId="16">
    <w:abstractNumId w:val="6"/>
  </w:num>
  <w:num w:numId="17">
    <w:abstractNumId w:val="14"/>
  </w:num>
  <w:num w:numId="18">
    <w:abstractNumId w:val="12"/>
  </w:num>
  <w:num w:numId="19">
    <w:abstractNumId w:val="11"/>
  </w:num>
  <w:num w:numId="20">
    <w:abstractNumId w:val="19"/>
  </w:num>
  <w:num w:numId="21">
    <w:abstractNumId w:val="8"/>
  </w:num>
  <w:num w:numId="22">
    <w:abstractNumId w:val="21"/>
  </w:num>
  <w:num w:numId="23">
    <w:abstractNumId w:val="18"/>
  </w:num>
  <w:num w:numId="24">
    <w:abstractNumId w:val="5"/>
  </w:num>
  <w:num w:numId="25">
    <w:abstractNumId w:val="10"/>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7C"/>
    <w:rsid w:val="000006BE"/>
    <w:rsid w:val="00017D14"/>
    <w:rsid w:val="00017ED0"/>
    <w:rsid w:val="0003188C"/>
    <w:rsid w:val="00050011"/>
    <w:rsid w:val="00091031"/>
    <w:rsid w:val="000B0B54"/>
    <w:rsid w:val="000C26D9"/>
    <w:rsid w:val="00113FE0"/>
    <w:rsid w:val="00117ECA"/>
    <w:rsid w:val="0012587E"/>
    <w:rsid w:val="001517C9"/>
    <w:rsid w:val="00183135"/>
    <w:rsid w:val="001865EC"/>
    <w:rsid w:val="001B12FC"/>
    <w:rsid w:val="001C674F"/>
    <w:rsid w:val="001C722A"/>
    <w:rsid w:val="001E1BF5"/>
    <w:rsid w:val="00204043"/>
    <w:rsid w:val="00213B8D"/>
    <w:rsid w:val="002652A1"/>
    <w:rsid w:val="00293FC0"/>
    <w:rsid w:val="002B676D"/>
    <w:rsid w:val="002C2AD1"/>
    <w:rsid w:val="002D23B4"/>
    <w:rsid w:val="003037BE"/>
    <w:rsid w:val="003208ED"/>
    <w:rsid w:val="00321493"/>
    <w:rsid w:val="00330A0A"/>
    <w:rsid w:val="00331B9F"/>
    <w:rsid w:val="003326E3"/>
    <w:rsid w:val="00360DC8"/>
    <w:rsid w:val="00364481"/>
    <w:rsid w:val="00384D48"/>
    <w:rsid w:val="003A2263"/>
    <w:rsid w:val="003B637A"/>
    <w:rsid w:val="003B7B99"/>
    <w:rsid w:val="003C1805"/>
    <w:rsid w:val="003C6431"/>
    <w:rsid w:val="003E0C94"/>
    <w:rsid w:val="003F3C87"/>
    <w:rsid w:val="00401F26"/>
    <w:rsid w:val="00412671"/>
    <w:rsid w:val="0041393E"/>
    <w:rsid w:val="00437C21"/>
    <w:rsid w:val="004527A3"/>
    <w:rsid w:val="004A16EB"/>
    <w:rsid w:val="004F414A"/>
    <w:rsid w:val="004F79FF"/>
    <w:rsid w:val="00500DFF"/>
    <w:rsid w:val="005242ED"/>
    <w:rsid w:val="0053294E"/>
    <w:rsid w:val="00561F71"/>
    <w:rsid w:val="00572F7E"/>
    <w:rsid w:val="005A2129"/>
    <w:rsid w:val="005A2FB1"/>
    <w:rsid w:val="005B7779"/>
    <w:rsid w:val="005E6BA1"/>
    <w:rsid w:val="005E7E6D"/>
    <w:rsid w:val="00600088"/>
    <w:rsid w:val="00634450"/>
    <w:rsid w:val="00684D0F"/>
    <w:rsid w:val="006867B1"/>
    <w:rsid w:val="00696AEC"/>
    <w:rsid w:val="006B2496"/>
    <w:rsid w:val="00701AEF"/>
    <w:rsid w:val="007156E3"/>
    <w:rsid w:val="00723569"/>
    <w:rsid w:val="00727F01"/>
    <w:rsid w:val="0075342B"/>
    <w:rsid w:val="00757D0A"/>
    <w:rsid w:val="00767A57"/>
    <w:rsid w:val="00797AE2"/>
    <w:rsid w:val="007A574F"/>
    <w:rsid w:val="007A7397"/>
    <w:rsid w:val="007F0087"/>
    <w:rsid w:val="007F32CC"/>
    <w:rsid w:val="008A73DC"/>
    <w:rsid w:val="008B0498"/>
    <w:rsid w:val="008B4DE9"/>
    <w:rsid w:val="008B777C"/>
    <w:rsid w:val="008C40A9"/>
    <w:rsid w:val="009214EA"/>
    <w:rsid w:val="00923718"/>
    <w:rsid w:val="00941266"/>
    <w:rsid w:val="009515E0"/>
    <w:rsid w:val="00960A0E"/>
    <w:rsid w:val="009613FE"/>
    <w:rsid w:val="0096492F"/>
    <w:rsid w:val="00966FE9"/>
    <w:rsid w:val="00993387"/>
    <w:rsid w:val="009954EB"/>
    <w:rsid w:val="009B14EA"/>
    <w:rsid w:val="009C1CB7"/>
    <w:rsid w:val="009C2494"/>
    <w:rsid w:val="009D6063"/>
    <w:rsid w:val="009F797C"/>
    <w:rsid w:val="00A07210"/>
    <w:rsid w:val="00A17DF2"/>
    <w:rsid w:val="00A20843"/>
    <w:rsid w:val="00A22E8E"/>
    <w:rsid w:val="00A472C1"/>
    <w:rsid w:val="00A50645"/>
    <w:rsid w:val="00A62628"/>
    <w:rsid w:val="00AC514A"/>
    <w:rsid w:val="00AC654F"/>
    <w:rsid w:val="00B2370E"/>
    <w:rsid w:val="00B320F2"/>
    <w:rsid w:val="00B5018D"/>
    <w:rsid w:val="00B53789"/>
    <w:rsid w:val="00B84727"/>
    <w:rsid w:val="00B848EE"/>
    <w:rsid w:val="00B9435C"/>
    <w:rsid w:val="00BB4370"/>
    <w:rsid w:val="00BB508E"/>
    <w:rsid w:val="00BD743A"/>
    <w:rsid w:val="00BF7842"/>
    <w:rsid w:val="00C14134"/>
    <w:rsid w:val="00C17E17"/>
    <w:rsid w:val="00C444F4"/>
    <w:rsid w:val="00C45B72"/>
    <w:rsid w:val="00C46041"/>
    <w:rsid w:val="00C541FD"/>
    <w:rsid w:val="00C61218"/>
    <w:rsid w:val="00CC29FE"/>
    <w:rsid w:val="00CC35B6"/>
    <w:rsid w:val="00CF190E"/>
    <w:rsid w:val="00CF6A89"/>
    <w:rsid w:val="00D30DA6"/>
    <w:rsid w:val="00D32122"/>
    <w:rsid w:val="00D5104F"/>
    <w:rsid w:val="00D512E8"/>
    <w:rsid w:val="00D53437"/>
    <w:rsid w:val="00D65904"/>
    <w:rsid w:val="00D766F6"/>
    <w:rsid w:val="00DA7CC8"/>
    <w:rsid w:val="00DD5476"/>
    <w:rsid w:val="00E06714"/>
    <w:rsid w:val="00E10362"/>
    <w:rsid w:val="00E34F5E"/>
    <w:rsid w:val="00E85D54"/>
    <w:rsid w:val="00E92721"/>
    <w:rsid w:val="00EB2535"/>
    <w:rsid w:val="00EC25EB"/>
    <w:rsid w:val="00EC6A30"/>
    <w:rsid w:val="00F26690"/>
    <w:rsid w:val="00F56DC1"/>
    <w:rsid w:val="00F60A04"/>
    <w:rsid w:val="00F72BE3"/>
    <w:rsid w:val="00F83A4E"/>
    <w:rsid w:val="00FA161A"/>
    <w:rsid w:val="00FC2603"/>
    <w:rsid w:val="00FD0CC2"/>
    <w:rsid w:val="00FD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A222456-EA85-4966-92AA-99CB6D29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aliases w:val="Trích yếu"/>
    <w:basedOn w:val="Normal"/>
    <w:next w:val="Normal"/>
    <w:link w:val="Heading2Char"/>
    <w:autoRedefine/>
    <w:qFormat/>
    <w:rsid w:val="00330A0A"/>
    <w:pPr>
      <w:widowControl w:val="0"/>
      <w:suppressAutoHyphens w:val="0"/>
      <w:spacing w:line="400" w:lineRule="atLeast"/>
      <w:ind w:firstLine="720"/>
      <w:jc w:val="both"/>
      <w:outlineLvl w:val="1"/>
    </w:pPr>
    <w:rPr>
      <w:rFonts w:cs="Arial"/>
      <w:bCs/>
      <w:iCs/>
      <w:color w:val="FF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NI-Times" w:eastAsia="Times New Roman" w:hAnsi="VNI-Times" w:cs="Times New Roman"/>
      <w:b/>
      <w:bC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VNI-Time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NumberingSymbols">
    <w:name w:val="Numbering Symbols"/>
    <w:rPr>
      <w:b/>
      <w:bCs/>
      <w:i w:val="0"/>
      <w:iCs w:val="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rsid w:val="003B637A"/>
    <w:rPr>
      <w:rFonts w:ascii="Segoe UI" w:hAnsi="Segoe UI" w:cs="Segoe UI"/>
      <w:sz w:val="18"/>
      <w:szCs w:val="18"/>
    </w:rPr>
  </w:style>
  <w:style w:type="character" w:customStyle="1" w:styleId="BalloonTextChar">
    <w:name w:val="Balloon Text Char"/>
    <w:link w:val="BalloonText"/>
    <w:rsid w:val="003B637A"/>
    <w:rPr>
      <w:rFonts w:ascii="Segoe UI" w:hAnsi="Segoe UI" w:cs="Segoe UI"/>
      <w:sz w:val="18"/>
      <w:szCs w:val="18"/>
      <w:lang w:eastAsia="ar-SA"/>
    </w:rPr>
  </w:style>
  <w:style w:type="table" w:styleId="TableGrid">
    <w:name w:val="Table Grid"/>
    <w:basedOn w:val="TableNormal"/>
    <w:uiPriority w:val="39"/>
    <w:rsid w:val="00125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74F"/>
    <w:pPr>
      <w:suppressAutoHyphens w:val="0"/>
      <w:spacing w:after="160" w:line="259" w:lineRule="auto"/>
      <w:ind w:left="720"/>
      <w:contextualSpacing/>
    </w:pPr>
    <w:rPr>
      <w:rFonts w:ascii="Calibri" w:eastAsia="Calibri" w:hAnsi="Calibri"/>
      <w:sz w:val="22"/>
      <w:szCs w:val="22"/>
      <w:lang w:eastAsia="en-US"/>
    </w:rPr>
  </w:style>
  <w:style w:type="character" w:styleId="Strong">
    <w:name w:val="Strong"/>
    <w:uiPriority w:val="22"/>
    <w:qFormat/>
    <w:rsid w:val="001C674F"/>
    <w:rPr>
      <w:b/>
      <w:bCs/>
    </w:rPr>
  </w:style>
  <w:style w:type="paragraph" w:styleId="Header">
    <w:name w:val="header"/>
    <w:basedOn w:val="Normal"/>
    <w:link w:val="HeaderChar"/>
    <w:rsid w:val="00B2370E"/>
    <w:pPr>
      <w:tabs>
        <w:tab w:val="center" w:pos="4680"/>
        <w:tab w:val="right" w:pos="9360"/>
      </w:tabs>
    </w:pPr>
  </w:style>
  <w:style w:type="character" w:customStyle="1" w:styleId="HeaderChar">
    <w:name w:val="Header Char"/>
    <w:link w:val="Header"/>
    <w:rsid w:val="00B2370E"/>
    <w:rPr>
      <w:sz w:val="24"/>
      <w:szCs w:val="24"/>
      <w:lang w:eastAsia="ar-SA"/>
    </w:rPr>
  </w:style>
  <w:style w:type="paragraph" w:styleId="Footer">
    <w:name w:val="footer"/>
    <w:basedOn w:val="Normal"/>
    <w:link w:val="FooterChar"/>
    <w:uiPriority w:val="99"/>
    <w:rsid w:val="00B2370E"/>
    <w:pPr>
      <w:tabs>
        <w:tab w:val="center" w:pos="4680"/>
        <w:tab w:val="right" w:pos="9360"/>
      </w:tabs>
    </w:pPr>
  </w:style>
  <w:style w:type="character" w:customStyle="1" w:styleId="FooterChar">
    <w:name w:val="Footer Char"/>
    <w:link w:val="Footer"/>
    <w:uiPriority w:val="99"/>
    <w:rsid w:val="00B2370E"/>
    <w:rPr>
      <w:sz w:val="24"/>
      <w:szCs w:val="24"/>
      <w:lang w:eastAsia="ar-SA"/>
    </w:rPr>
  </w:style>
  <w:style w:type="character" w:customStyle="1" w:styleId="Heading2Char">
    <w:name w:val="Heading 2 Char"/>
    <w:aliases w:val="Trích yếu Char"/>
    <w:link w:val="Heading2"/>
    <w:rsid w:val="00330A0A"/>
    <w:rPr>
      <w:rFonts w:cs="Arial"/>
      <w:bCs/>
      <w:iCs/>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TOÅNG COÂNG TY CAÁP NÖÔÙC SAØI GOØN</vt:lpstr>
    </vt:vector>
  </TitlesOfParts>
  <Company>Microsoft Corporation</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TOÅNG COÂNG TY CAÁP NÖÔÙC SAØI GOØN</dc:title>
  <dc:subject/>
  <dc:creator>TTS</dc:creator>
  <cp:keywords/>
  <cp:lastModifiedBy>Microsoft account</cp:lastModifiedBy>
  <cp:revision>2</cp:revision>
  <cp:lastPrinted>2021-03-12T09:46:00Z</cp:lastPrinted>
  <dcterms:created xsi:type="dcterms:W3CDTF">2021-03-17T09:42:00Z</dcterms:created>
  <dcterms:modified xsi:type="dcterms:W3CDTF">2021-03-17T09:42:00Z</dcterms:modified>
</cp:coreProperties>
</file>