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66F6" w:rsidRPr="002C1469" w:rsidRDefault="003B7B99" w:rsidP="00D766F6">
      <w:pPr>
        <w:tabs>
          <w:tab w:val="center" w:pos="5040"/>
        </w:tabs>
        <w:spacing w:line="400" w:lineRule="exact"/>
        <w:jc w:val="center"/>
        <w:rPr>
          <w:b/>
          <w:sz w:val="26"/>
          <w:szCs w:val="26"/>
        </w:rPr>
      </w:pPr>
      <w:r>
        <w:rPr>
          <w:b/>
          <w:noProof/>
          <w:color w:val="FF0000"/>
          <w:sz w:val="26"/>
          <w:szCs w:val="26"/>
          <w:lang w:eastAsia="en-US"/>
        </w:rPr>
        <mc:AlternateContent>
          <mc:Choice Requires="wps">
            <w:drawing>
              <wp:anchor distT="0" distB="0" distL="114300" distR="114300" simplePos="0" relativeHeight="251673600" behindDoc="0" locked="0" layoutInCell="1" allowOverlap="1">
                <wp:simplePos x="0" y="0"/>
                <wp:positionH relativeFrom="column">
                  <wp:posOffset>5015230</wp:posOffset>
                </wp:positionH>
                <wp:positionV relativeFrom="paragraph">
                  <wp:posOffset>32385</wp:posOffset>
                </wp:positionV>
                <wp:extent cx="1036320" cy="289560"/>
                <wp:effectExtent l="5080" t="8890" r="6350" b="6350"/>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rsidP="00500DFF">
                            <w:pPr>
                              <w:rPr>
                                <w:b/>
                                <w:color w:val="FF0000"/>
                              </w:rPr>
                            </w:pPr>
                            <w:r w:rsidRPr="00500DFF">
                              <w:rPr>
                                <w:b/>
                                <w:color w:val="FF0000"/>
                              </w:rPr>
                              <w:t xml:space="preserve">PHỤ LỤC </w:t>
                            </w:r>
                            <w:r>
                              <w:rPr>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left:0;text-align:left;margin-left:394.9pt;margin-top:2.55pt;width:81.6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">
                <v:textbox>
                  <w:txbxContent>
                    <w:p w:rsidR="00723569" w:rsidRPr="00500DFF" w:rsidRDefault="00723569" w:rsidP="00500DFF">
                      <w:pPr>
                        <w:rPr>
                          <w:b/>
                          <w:color w:val="FF0000"/>
                        </w:rPr>
                      </w:pPr>
                      <w:r w:rsidRPr="00500DFF">
                        <w:rPr>
                          <w:b/>
                          <w:color w:val="FF0000"/>
                        </w:rPr>
                        <w:t xml:space="preserve">PHỤ LỤC </w:t>
                      </w:r>
                      <w:r>
                        <w:rPr>
                          <w:b/>
                          <w:color w:val="FF0000"/>
                        </w:rPr>
                        <w:t>4</w:t>
                      </w:r>
                    </w:p>
                  </w:txbxContent>
                </v:textbox>
              </v:rect>
            </w:pict>
          </mc:Fallback>
        </mc:AlternateContent>
      </w:r>
      <w:r w:rsidR="00D766F6" w:rsidRPr="002C1469">
        <w:rPr>
          <w:b/>
          <w:sz w:val="26"/>
          <w:szCs w:val="26"/>
        </w:rPr>
        <w:t>CỘNG HÒA XÃ HỘI CHỦ NGHĨA VIỆT NAM</w:t>
      </w:r>
    </w:p>
    <w:p w:rsidR="001B12FC" w:rsidRPr="00D766F6" w:rsidRDefault="00D766F6" w:rsidP="00D766F6">
      <w:pPr>
        <w:tabs>
          <w:tab w:val="center" w:pos="5040"/>
        </w:tabs>
        <w:spacing w:line="400" w:lineRule="exact"/>
        <w:jc w:val="center"/>
        <w:rPr>
          <w:sz w:val="26"/>
          <w:szCs w:val="26"/>
          <w:u w:val="single"/>
        </w:rPr>
      </w:pPr>
      <w:r>
        <w:rPr>
          <w:sz w:val="26"/>
          <w:szCs w:val="26"/>
          <w:u w:val="single"/>
        </w:rPr>
        <w:t>Độc lập – Tự do – Hạnh phúc</w:t>
      </w:r>
    </w:p>
    <w:p w:rsidR="001B12FC" w:rsidRDefault="001B12FC" w:rsidP="009613FE">
      <w:pPr>
        <w:tabs>
          <w:tab w:val="left" w:pos="6804"/>
          <w:tab w:val="right" w:leader="dot" w:pos="10773"/>
        </w:tabs>
        <w:spacing w:after="120"/>
        <w:rPr>
          <w:sz w:val="26"/>
          <w:szCs w:val="26"/>
        </w:rPr>
      </w:pPr>
    </w:p>
    <w:p w:rsidR="009613FE" w:rsidRPr="0070630C" w:rsidRDefault="001B12FC" w:rsidP="00360DC8">
      <w:pPr>
        <w:tabs>
          <w:tab w:val="left" w:pos="6480"/>
          <w:tab w:val="right" w:leader="dot" w:pos="10773"/>
        </w:tabs>
        <w:spacing w:after="120"/>
        <w:rPr>
          <w:sz w:val="23"/>
          <w:szCs w:val="23"/>
        </w:rPr>
      </w:pPr>
      <w:r>
        <w:rPr>
          <w:sz w:val="26"/>
          <w:szCs w:val="26"/>
        </w:rPr>
        <w:tab/>
      </w:r>
      <w:r w:rsidR="009613FE" w:rsidRPr="0070630C">
        <w:rPr>
          <w:sz w:val="23"/>
          <w:szCs w:val="23"/>
        </w:rPr>
        <w:t>Số biên nhận:</w:t>
      </w:r>
      <w:r w:rsidR="009613FE" w:rsidRPr="0070630C">
        <w:rPr>
          <w:sz w:val="23"/>
          <w:szCs w:val="23"/>
        </w:rPr>
        <w:tab/>
      </w:r>
    </w:p>
    <w:p w:rsidR="009613FE" w:rsidRPr="0070630C" w:rsidRDefault="00360DC8" w:rsidP="00360DC8">
      <w:pPr>
        <w:tabs>
          <w:tab w:val="left" w:pos="6480"/>
          <w:tab w:val="center" w:leader="dot" w:pos="8789"/>
          <w:tab w:val="center" w:leader="dot" w:pos="9781"/>
          <w:tab w:val="right" w:leader="dot" w:pos="10773"/>
        </w:tabs>
        <w:spacing w:after="120" w:line="276" w:lineRule="auto"/>
        <w:rPr>
          <w:sz w:val="23"/>
          <w:szCs w:val="23"/>
        </w:rPr>
      </w:pPr>
      <w:r>
        <w:rPr>
          <w:sz w:val="23"/>
          <w:szCs w:val="23"/>
        </w:rPr>
        <w:tab/>
        <w:t>Ngày nhận:</w:t>
      </w:r>
      <w:r>
        <w:rPr>
          <w:sz w:val="23"/>
          <w:szCs w:val="23"/>
        </w:rPr>
        <w:tab/>
        <w:t>/</w:t>
      </w:r>
      <w:r w:rsidR="009613FE" w:rsidRPr="0070630C">
        <w:rPr>
          <w:sz w:val="23"/>
          <w:szCs w:val="23"/>
        </w:rPr>
        <w:t>/20</w:t>
      </w:r>
      <w:r w:rsidR="009613FE" w:rsidRPr="0070630C">
        <w:rPr>
          <w:sz w:val="23"/>
          <w:szCs w:val="23"/>
        </w:rPr>
        <w:tab/>
      </w:r>
    </w:p>
    <w:p w:rsidR="009613FE" w:rsidRPr="005B7779" w:rsidRDefault="009613FE" w:rsidP="009613FE">
      <w:pPr>
        <w:tabs>
          <w:tab w:val="center" w:pos="5245"/>
          <w:tab w:val="left" w:pos="6804"/>
          <w:tab w:val="right" w:leader="dot" w:pos="10773"/>
        </w:tabs>
        <w:spacing w:line="276" w:lineRule="auto"/>
        <w:rPr>
          <w:b/>
          <w:sz w:val="28"/>
          <w:szCs w:val="28"/>
        </w:rPr>
      </w:pPr>
      <w:bookmarkStart w:id="0" w:name="_GoBack"/>
      <w:bookmarkEnd w:id="0"/>
      <w:r w:rsidRPr="005B7779">
        <w:rPr>
          <w:sz w:val="28"/>
          <w:szCs w:val="28"/>
        </w:rPr>
        <w:tab/>
      </w:r>
      <w:r w:rsidRPr="005B7779">
        <w:rPr>
          <w:b/>
          <w:sz w:val="28"/>
          <w:szCs w:val="28"/>
        </w:rPr>
        <w:t>PHIẾU ĐỀ NGHỊ</w:t>
      </w:r>
    </w:p>
    <w:p w:rsidR="009613FE" w:rsidRPr="003B6A1A" w:rsidRDefault="009613FE" w:rsidP="009613FE">
      <w:pPr>
        <w:tabs>
          <w:tab w:val="left" w:pos="2977"/>
          <w:tab w:val="center" w:pos="5103"/>
          <w:tab w:val="right" w:pos="8505"/>
          <w:tab w:val="right" w:leader="dot" w:pos="10773"/>
        </w:tabs>
        <w:spacing w:line="480" w:lineRule="auto"/>
        <w:rPr>
          <w:b/>
        </w:rPr>
      </w:pPr>
      <w:r>
        <w:rPr>
          <w:b/>
          <w:sz w:val="28"/>
          <w:szCs w:val="28"/>
        </w:rPr>
        <w:tab/>
      </w:r>
      <w:r w:rsidRPr="003B6A1A">
        <w:rPr>
          <w:b/>
        </w:rPr>
        <w:t xml:space="preserve">NÂNG </w:t>
      </w:r>
      <w:r w:rsidRPr="003B6A1A">
        <w:rPr>
          <w:b/>
        </w:rPr>
        <w:sym w:font="Webdings" w:char="F063"/>
      </w:r>
      <w:r w:rsidRPr="003B6A1A">
        <w:rPr>
          <w:b/>
        </w:rPr>
        <w:tab/>
        <w:t xml:space="preserve">DỜI </w:t>
      </w:r>
      <w:r w:rsidRPr="003B6A1A">
        <w:rPr>
          <w:b/>
        </w:rPr>
        <w:sym w:font="Webdings" w:char="F063"/>
      </w:r>
      <w:r w:rsidRPr="003B6A1A">
        <w:rPr>
          <w:b/>
        </w:rPr>
        <w:t xml:space="preserve"> </w:t>
      </w:r>
      <w:r w:rsidRPr="003B6A1A">
        <w:rPr>
          <w:b/>
        </w:rPr>
        <w:tab/>
        <w:t xml:space="preserve">THAY ỐNG NGÁNH </w:t>
      </w:r>
      <w:r w:rsidRPr="003B6A1A">
        <w:rPr>
          <w:b/>
        </w:rPr>
        <w:sym w:font="Webdings" w:char="F063"/>
      </w:r>
    </w:p>
    <w:p w:rsidR="009613FE" w:rsidRPr="003B6A1A" w:rsidRDefault="009613FE" w:rsidP="009613FE">
      <w:pPr>
        <w:tabs>
          <w:tab w:val="center" w:pos="5387"/>
          <w:tab w:val="right" w:pos="8505"/>
          <w:tab w:val="right" w:leader="dot" w:pos="10773"/>
        </w:tabs>
        <w:spacing w:line="276" w:lineRule="auto"/>
      </w:pPr>
      <w:r>
        <w:rPr>
          <w:b/>
          <w:sz w:val="28"/>
          <w:szCs w:val="28"/>
        </w:rPr>
        <w:tab/>
      </w:r>
      <w:r w:rsidRPr="003B6A1A">
        <w:rPr>
          <w:b/>
          <w:i/>
          <w:u w:val="single"/>
        </w:rPr>
        <w:t>Kính gửi:</w:t>
      </w:r>
      <w:r w:rsidRPr="003B6A1A">
        <w:rPr>
          <w:b/>
        </w:rPr>
        <w:t xml:space="preserve"> </w:t>
      </w:r>
      <w:r w:rsidRPr="003B6A1A">
        <w:t>CÔNG TY CỔ PHẦN CẤP NƯỚC TRUNG AN</w:t>
      </w:r>
    </w:p>
    <w:p w:rsidR="009613FE" w:rsidRPr="003B6A1A" w:rsidRDefault="009613FE" w:rsidP="009613FE">
      <w:pPr>
        <w:tabs>
          <w:tab w:val="right" w:leader="dot" w:pos="10773"/>
        </w:tabs>
        <w:rPr>
          <w:sz w:val="23"/>
          <w:szCs w:val="23"/>
        </w:rPr>
      </w:pPr>
      <w:r w:rsidRPr="003B6A1A">
        <w:rPr>
          <w:sz w:val="23"/>
          <w:szCs w:val="23"/>
        </w:rPr>
        <w:t>Người đề nghị (Chủ cũ, Chủ mới, người đi thay):</w:t>
      </w:r>
      <w:r w:rsidRPr="003B6A1A">
        <w:rPr>
          <w:sz w:val="23"/>
          <w:szCs w:val="23"/>
        </w:rPr>
        <w:tab/>
      </w:r>
    </w:p>
    <w:p w:rsidR="009613FE" w:rsidRPr="003B6A1A" w:rsidRDefault="009613FE" w:rsidP="009613FE">
      <w:pPr>
        <w:tabs>
          <w:tab w:val="right" w:leader="dot" w:pos="10773"/>
        </w:tabs>
        <w:rPr>
          <w:sz w:val="23"/>
          <w:szCs w:val="23"/>
        </w:rPr>
      </w:pPr>
      <w:r w:rsidRPr="003B6A1A">
        <w:rPr>
          <w:sz w:val="23"/>
          <w:szCs w:val="23"/>
        </w:rPr>
        <w:t>Hộ khẩu thường trú:</w:t>
      </w:r>
      <w:r w:rsidRPr="003B6A1A">
        <w:rPr>
          <w:sz w:val="23"/>
          <w:szCs w:val="23"/>
        </w:rPr>
        <w:tab/>
      </w:r>
    </w:p>
    <w:p w:rsidR="009613FE" w:rsidRPr="003B6A1A" w:rsidRDefault="009613FE" w:rsidP="009613FE">
      <w:pPr>
        <w:tabs>
          <w:tab w:val="right" w:leader="dot" w:pos="10773"/>
        </w:tabs>
        <w:rPr>
          <w:sz w:val="23"/>
          <w:szCs w:val="23"/>
        </w:rPr>
      </w:pPr>
      <w:r w:rsidRPr="003B6A1A">
        <w:rPr>
          <w:sz w:val="23"/>
          <w:szCs w:val="23"/>
        </w:rPr>
        <w:t>Số điện thoại liên lạc:</w:t>
      </w:r>
      <w:r w:rsidRPr="003B6A1A">
        <w:rPr>
          <w:sz w:val="23"/>
          <w:szCs w:val="23"/>
        </w:rPr>
        <w:tab/>
      </w:r>
    </w:p>
    <w:p w:rsidR="009613FE" w:rsidRPr="003B6A1A" w:rsidRDefault="009613FE" w:rsidP="009613FE">
      <w:pPr>
        <w:tabs>
          <w:tab w:val="right" w:leader="dot" w:pos="10773"/>
        </w:tabs>
        <w:rPr>
          <w:sz w:val="23"/>
          <w:szCs w:val="23"/>
        </w:rPr>
      </w:pPr>
      <w:r w:rsidRPr="003B6A1A">
        <w:rPr>
          <w:sz w:val="23"/>
          <w:szCs w:val="23"/>
        </w:rPr>
        <w:t>Đề nghị Công ty Cổ phần Cấp nước Trung An cho tôi được:</w:t>
      </w:r>
      <w:r w:rsidRPr="003B6A1A">
        <w:rPr>
          <w:sz w:val="23"/>
          <w:szCs w:val="23"/>
        </w:rPr>
        <w:tab/>
      </w:r>
    </w:p>
    <w:p w:rsidR="009613FE" w:rsidRPr="003B6A1A" w:rsidRDefault="009613FE" w:rsidP="009613FE">
      <w:pPr>
        <w:tabs>
          <w:tab w:val="center" w:leader="dot" w:pos="7230"/>
          <w:tab w:val="right" w:leader="dot" w:pos="10773"/>
        </w:tabs>
        <w:rPr>
          <w:sz w:val="23"/>
          <w:szCs w:val="23"/>
        </w:rPr>
      </w:pPr>
      <w:r w:rsidRPr="003B6A1A">
        <w:rPr>
          <w:sz w:val="23"/>
          <w:szCs w:val="23"/>
        </w:rPr>
        <w:t>Đồng hồ nước mang danh bộ số:</w:t>
      </w:r>
      <w:r w:rsidRPr="003B6A1A">
        <w:rPr>
          <w:sz w:val="23"/>
          <w:szCs w:val="23"/>
        </w:rPr>
        <w:tab/>
        <w:t>Hợp đồng:</w:t>
      </w:r>
      <w:r w:rsidRPr="003B6A1A">
        <w:rPr>
          <w:sz w:val="23"/>
          <w:szCs w:val="23"/>
        </w:rPr>
        <w:tab/>
      </w:r>
    </w:p>
    <w:p w:rsidR="009613FE" w:rsidRPr="003B6A1A" w:rsidRDefault="009613FE" w:rsidP="009613FE">
      <w:pPr>
        <w:rPr>
          <w:sz w:val="23"/>
          <w:szCs w:val="23"/>
        </w:rPr>
      </w:pPr>
      <w:r w:rsidRPr="003B6A1A">
        <w:rPr>
          <w:sz w:val="23"/>
          <w:szCs w:val="23"/>
        </w:rPr>
        <w:t>Đặt tại địa chỉ:</w:t>
      </w:r>
      <w:r w:rsidRPr="003B6A1A">
        <w:rPr>
          <w:sz w:val="23"/>
          <w:szCs w:val="23"/>
        </w:rPr>
        <w:tab/>
      </w:r>
    </w:p>
    <w:p w:rsidR="009613FE" w:rsidRPr="003B6A1A" w:rsidRDefault="003C1805" w:rsidP="009613FE">
      <w:pPr>
        <w:tabs>
          <w:tab w:val="right" w:leader="dot" w:pos="10773"/>
        </w:tabs>
        <w:rPr>
          <w:sz w:val="23"/>
          <w:szCs w:val="23"/>
        </w:rPr>
      </w:pPr>
      <w:r>
        <w:rPr>
          <w:sz w:val="23"/>
          <w:szCs w:val="23"/>
        </w:rPr>
        <w:t>Do Ông (Bà):</w:t>
      </w:r>
      <w:r w:rsidR="009613FE" w:rsidRPr="003B6A1A">
        <w:rPr>
          <w:sz w:val="23"/>
          <w:szCs w:val="23"/>
        </w:rPr>
        <w:t>đứng tên thuê bao.</w:t>
      </w:r>
    </w:p>
    <w:p w:rsidR="009613FE" w:rsidRPr="003B6A1A" w:rsidRDefault="009613FE" w:rsidP="009613FE">
      <w:pPr>
        <w:tabs>
          <w:tab w:val="right" w:leader="dot" w:pos="10773"/>
        </w:tabs>
        <w:rPr>
          <w:sz w:val="23"/>
          <w:szCs w:val="23"/>
        </w:rPr>
      </w:pPr>
      <w:r w:rsidRPr="003B6A1A">
        <w:rPr>
          <w:sz w:val="23"/>
          <w:szCs w:val="23"/>
        </w:rPr>
        <w:t>Lý do:</w:t>
      </w:r>
      <w:r w:rsidRPr="003B6A1A">
        <w:rPr>
          <w:sz w:val="23"/>
          <w:szCs w:val="23"/>
        </w:rPr>
        <w:tab/>
      </w:r>
    </w:p>
    <w:p w:rsidR="009613FE" w:rsidRPr="003B6A1A" w:rsidRDefault="009613FE" w:rsidP="009613FE">
      <w:pPr>
        <w:tabs>
          <w:tab w:val="right" w:leader="dot" w:pos="10773"/>
        </w:tabs>
        <w:rPr>
          <w:sz w:val="23"/>
          <w:szCs w:val="23"/>
        </w:rPr>
      </w:pPr>
      <w:r w:rsidRPr="003B6A1A">
        <w:rPr>
          <w:sz w:val="23"/>
          <w:szCs w:val="23"/>
        </w:rPr>
        <w:tab/>
      </w:r>
    </w:p>
    <w:p w:rsidR="009613FE" w:rsidRPr="003B6A1A" w:rsidRDefault="009613FE" w:rsidP="009613FE">
      <w:pPr>
        <w:tabs>
          <w:tab w:val="right" w:leader="dot" w:pos="10773"/>
        </w:tabs>
        <w:spacing w:line="360" w:lineRule="auto"/>
        <w:jc w:val="both"/>
        <w:rPr>
          <w:sz w:val="23"/>
          <w:szCs w:val="23"/>
        </w:rPr>
      </w:pPr>
      <w:r w:rsidRPr="003B6A1A">
        <w:rPr>
          <w:sz w:val="23"/>
          <w:szCs w:val="23"/>
        </w:rPr>
        <w:t>Sau khi được dời đồng hồ nước, tôi xin cam kết chịu hoàn toàn trách nhiệm khi đồng hồ nước xảy ra các sự cố dẫn đến đồng hồ nước không còn hiện trạng ban đầu như: đứt chì mặt số, đứt chì khóa góc, mất hoặc hư đồng hồ nước, bể hộp bảo vệ, mất nắp hộp bảo vệ…</w:t>
      </w:r>
    </w:p>
    <w:p w:rsidR="009613FE" w:rsidRPr="003B6A1A" w:rsidRDefault="009613FE" w:rsidP="009613FE">
      <w:pPr>
        <w:tabs>
          <w:tab w:val="right" w:leader="dot" w:pos="10773"/>
        </w:tabs>
        <w:rPr>
          <w:sz w:val="23"/>
          <w:szCs w:val="23"/>
        </w:rPr>
      </w:pPr>
      <w:r w:rsidRPr="003B6A1A">
        <w:rPr>
          <w:sz w:val="23"/>
          <w:szCs w:val="23"/>
        </w:rPr>
        <w:t>Nếu là chủ mới Tôi cam kết làm thủ tục sang tên theo đúng quy định của Công ty.</w:t>
      </w:r>
    </w:p>
    <w:p w:rsidR="009613FE" w:rsidRPr="003B6A1A" w:rsidRDefault="009613FE" w:rsidP="009613FE">
      <w:pPr>
        <w:tabs>
          <w:tab w:val="right" w:leader="dot" w:pos="10773"/>
        </w:tabs>
        <w:rPr>
          <w:sz w:val="23"/>
          <w:szCs w:val="23"/>
        </w:rPr>
      </w:pPr>
      <w:r w:rsidRPr="003B6A1A">
        <w:rPr>
          <w:sz w:val="23"/>
          <w:szCs w:val="23"/>
        </w:rPr>
        <w:t>Các thông tin cung cấp như sau:</w:t>
      </w:r>
    </w:p>
    <w:p w:rsidR="009613FE" w:rsidRDefault="003B7B99" w:rsidP="009613FE">
      <w:pPr>
        <w:tabs>
          <w:tab w:val="center" w:pos="1701"/>
          <w:tab w:val="center" w:leader="underscore" w:pos="2835"/>
        </w:tabs>
        <w:spacing w:line="276" w:lineRule="auto"/>
      </w:pPr>
      <w:r>
        <w:rPr>
          <w:noProof/>
          <w:lang w:eastAsia="en-US"/>
        </w:rPr>
        <mc:AlternateContent>
          <mc:Choice Requires="wps">
            <w:drawing>
              <wp:anchor distT="0" distB="0" distL="114300" distR="114300" simplePos="0" relativeHeight="251637760" behindDoc="0" locked="0" layoutInCell="1" allowOverlap="1">
                <wp:simplePos x="0" y="0"/>
                <wp:positionH relativeFrom="page">
                  <wp:posOffset>3185795</wp:posOffset>
                </wp:positionH>
                <wp:positionV relativeFrom="paragraph">
                  <wp:posOffset>255905</wp:posOffset>
                </wp:positionV>
                <wp:extent cx="4148455" cy="1799590"/>
                <wp:effectExtent l="0" t="0" r="23495"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8455" cy="1799590"/>
                        </a:xfrm>
                        <a:prstGeom prst="rect">
                          <a:avLst/>
                        </a:prstGeom>
                        <a:solidFill>
                          <a:sysClr val="window" lastClr="FFFFFF"/>
                        </a:solidFill>
                        <a:ln w="12700" cap="flat" cmpd="sng" algn="ctr">
                          <a:solidFill>
                            <a:sysClr val="window" lastClr="FFFFFF"/>
                          </a:solidFill>
                          <a:prstDash val="solid"/>
                          <a:miter lim="800000"/>
                        </a:ln>
                        <a:effectLst/>
                      </wps:spPr>
                      <wps:txbx>
                        <w:txbxContent>
                          <w:p w:rsidR="00723569" w:rsidRPr="004F182E" w:rsidRDefault="00723569" w:rsidP="009613FE">
                            <w:pPr>
                              <w:tabs>
                                <w:tab w:val="center" w:leader="dot" w:pos="4253"/>
                                <w:tab w:val="right" w:leader="dot" w:pos="5954"/>
                              </w:tabs>
                              <w:rPr>
                                <w:sz w:val="23"/>
                                <w:szCs w:val="23"/>
                              </w:rPr>
                            </w:pPr>
                            <w:r w:rsidRPr="004F182E">
                              <w:rPr>
                                <w:sz w:val="23"/>
                                <w:szCs w:val="23"/>
                              </w:rPr>
                              <w:t>Sân (nếu có):</w:t>
                            </w:r>
                            <w:r w:rsidRPr="004F182E">
                              <w:rPr>
                                <w:sz w:val="23"/>
                                <w:szCs w:val="23"/>
                              </w:rPr>
                              <w:tab/>
                              <w:t>A- Rộng</w:t>
                            </w:r>
                            <w:r w:rsidRPr="004F182E">
                              <w:rPr>
                                <w:sz w:val="23"/>
                                <w:szCs w:val="23"/>
                              </w:rPr>
                              <w:tab/>
                              <w:t>m.</w:t>
                            </w:r>
                          </w:p>
                          <w:p w:rsidR="00723569" w:rsidRPr="004F182E" w:rsidRDefault="00723569" w:rsidP="009613FE">
                            <w:pPr>
                              <w:tabs>
                                <w:tab w:val="center" w:pos="1701"/>
                                <w:tab w:val="center" w:pos="2977"/>
                                <w:tab w:val="center" w:pos="4253"/>
                                <w:tab w:val="center" w:leader="dot" w:pos="5812"/>
                              </w:tabs>
                              <w:rPr>
                                <w:sz w:val="23"/>
                                <w:szCs w:val="23"/>
                              </w:rPr>
                            </w:pPr>
                            <w:r w:rsidRPr="004F182E">
                              <w:rPr>
                                <w:sz w:val="23"/>
                                <w:szCs w:val="23"/>
                              </w:rPr>
                              <w:t>Vỉa hè:</w:t>
                            </w:r>
                            <w:r w:rsidRPr="004F182E">
                              <w:rPr>
                                <w:sz w:val="23"/>
                                <w:szCs w:val="23"/>
                              </w:rPr>
                              <w:tab/>
                            </w:r>
                            <w:r>
                              <w:rPr>
                                <w:sz w:val="23"/>
                                <w:szCs w:val="23"/>
                              </w:rPr>
                              <w:t xml:space="preserve">        </w:t>
                            </w:r>
                            <w:r w:rsidRPr="004F182E">
                              <w:rPr>
                                <w:sz w:val="23"/>
                                <w:szCs w:val="23"/>
                              </w:rPr>
                              <w:sym w:font="Webdings" w:char="F063"/>
                            </w:r>
                            <w:r w:rsidRPr="004F182E">
                              <w:rPr>
                                <w:sz w:val="23"/>
                                <w:szCs w:val="23"/>
                              </w:rPr>
                              <w:t xml:space="preserve"> Bê tông;</w:t>
                            </w:r>
                            <w:r w:rsidRPr="004F182E">
                              <w:rPr>
                                <w:sz w:val="23"/>
                                <w:szCs w:val="23"/>
                              </w:rPr>
                              <w:tab/>
                            </w:r>
                            <w:r w:rsidRPr="004F182E">
                              <w:rPr>
                                <w:sz w:val="23"/>
                                <w:szCs w:val="23"/>
                              </w:rPr>
                              <w:sym w:font="Webdings" w:char="F063"/>
                            </w:r>
                            <w:r w:rsidRPr="004F182E">
                              <w:rPr>
                                <w:sz w:val="23"/>
                                <w:szCs w:val="23"/>
                              </w:rPr>
                              <w:t xml:space="preserve"> Gạch;</w:t>
                            </w:r>
                            <w:r w:rsidRPr="004F182E">
                              <w:rPr>
                                <w:sz w:val="23"/>
                                <w:szCs w:val="23"/>
                              </w:rPr>
                              <w:tab/>
                              <w:t>B- Rộng</w:t>
                            </w:r>
                            <w:r w:rsidRPr="004F182E">
                              <w:rPr>
                                <w:sz w:val="23"/>
                                <w:szCs w:val="23"/>
                              </w:rPr>
                              <w:tab/>
                              <w:t>m.</w:t>
                            </w:r>
                          </w:p>
                          <w:p w:rsidR="00723569" w:rsidRPr="004F182E" w:rsidRDefault="00723569" w:rsidP="009613FE">
                            <w:pPr>
                              <w:tabs>
                                <w:tab w:val="center" w:pos="2268"/>
                              </w:tabs>
                              <w:rPr>
                                <w:sz w:val="23"/>
                                <w:szCs w:val="23"/>
                              </w:rPr>
                            </w:pPr>
                            <w:r w:rsidRPr="004F182E">
                              <w:rPr>
                                <w:sz w:val="23"/>
                                <w:szCs w:val="23"/>
                              </w:rPr>
                              <w:t>Đường, hẻ</w:t>
                            </w:r>
                            <w:r>
                              <w:rPr>
                                <w:sz w:val="23"/>
                                <w:szCs w:val="23"/>
                              </w:rPr>
                              <w:t xml:space="preserve">m:   </w:t>
                            </w:r>
                            <w:r w:rsidRPr="004F182E">
                              <w:rPr>
                                <w:sz w:val="23"/>
                                <w:szCs w:val="23"/>
                              </w:rPr>
                              <w:sym w:font="Webdings" w:char="F063"/>
                            </w:r>
                            <w:r w:rsidRPr="004F182E">
                              <w:rPr>
                                <w:sz w:val="23"/>
                                <w:szCs w:val="23"/>
                              </w:rPr>
                              <w:t xml:space="preserve"> Nhựa;</w:t>
                            </w:r>
                            <w:r>
                              <w:rPr>
                                <w:sz w:val="23"/>
                                <w:szCs w:val="23"/>
                              </w:rPr>
                              <w:t xml:space="preserve">     </w:t>
                            </w:r>
                            <w:r w:rsidRPr="004F182E">
                              <w:rPr>
                                <w:sz w:val="23"/>
                                <w:szCs w:val="23"/>
                              </w:rPr>
                              <w:sym w:font="Webdings" w:char="F063"/>
                            </w:r>
                            <w:r w:rsidRPr="004F182E">
                              <w:rPr>
                                <w:sz w:val="23"/>
                                <w:szCs w:val="23"/>
                              </w:rPr>
                              <w:t xml:space="preserve"> Bê tông;</w:t>
                            </w:r>
                            <w:r w:rsidRPr="004F182E">
                              <w:rPr>
                                <w:sz w:val="23"/>
                                <w:szCs w:val="23"/>
                              </w:rPr>
                              <w:tab/>
                            </w:r>
                            <w:r w:rsidRPr="004F182E">
                              <w:rPr>
                                <w:sz w:val="23"/>
                                <w:szCs w:val="23"/>
                              </w:rPr>
                              <w:sym w:font="Webdings" w:char="F063"/>
                            </w:r>
                            <w:r w:rsidRPr="004F182E">
                              <w:rPr>
                                <w:sz w:val="23"/>
                                <w:szCs w:val="23"/>
                              </w:rPr>
                              <w:t xml:space="preserve"> Đất.</w:t>
                            </w:r>
                          </w:p>
                          <w:p w:rsidR="00723569" w:rsidRPr="009878FD" w:rsidRDefault="00723569" w:rsidP="009613FE">
                            <w:pPr>
                              <w:tabs>
                                <w:tab w:val="center" w:pos="2268"/>
                                <w:tab w:val="center" w:pos="3828"/>
                                <w:tab w:val="center" w:pos="5529"/>
                              </w:tabs>
                              <w:spacing w:after="60"/>
                              <w:rPr>
                                <w:i/>
                                <w:sz w:val="23"/>
                                <w:szCs w:val="23"/>
                              </w:rPr>
                            </w:pPr>
                            <w:r w:rsidRPr="009878FD">
                              <w:rPr>
                                <w:i/>
                                <w:sz w:val="23"/>
                                <w:szCs w:val="23"/>
                              </w:rPr>
                              <w:t>Vị trí đồng hồ nước hiện hữu.</w:t>
                            </w:r>
                          </w:p>
                          <w:p w:rsidR="00723569" w:rsidRPr="004F182E" w:rsidRDefault="00723569" w:rsidP="009613FE">
                            <w:pPr>
                              <w:tabs>
                                <w:tab w:val="center" w:pos="2268"/>
                                <w:tab w:val="center" w:pos="3828"/>
                                <w:tab w:val="center" w:pos="5529"/>
                              </w:tabs>
                              <w:rPr>
                                <w:sz w:val="23"/>
                                <w:szCs w:val="23"/>
                              </w:rPr>
                            </w:pPr>
                            <w:r w:rsidRPr="009878FD">
                              <w:rPr>
                                <w:i/>
                                <w:sz w:val="23"/>
                                <w:szCs w:val="23"/>
                              </w:rPr>
                              <w:t>Vị trí đồng hồ nước đề nghị dời, nâng …….. (cách vị trí ĐHN cũ………m)</w:t>
                            </w:r>
                          </w:p>
                          <w:p w:rsidR="00723569" w:rsidRDefault="00723569" w:rsidP="00961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250.85pt;margin-top:20.15pt;width:326.65pt;height:14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" fillcolor="window" strokecolor="window" strokeweight="1pt">
                <v:path arrowok="t"/>
                <v:textbox>
                  <w:txbxContent>
                    <w:p w:rsidR="00723569" w:rsidRPr="004F182E" w:rsidRDefault="00723569" w:rsidP="009613FE">
                      <w:pPr>
                        <w:tabs>
                          <w:tab w:val="center" w:leader="dot" w:pos="4253"/>
                          <w:tab w:val="right" w:leader="dot" w:pos="5954"/>
                        </w:tabs>
                        <w:rPr>
                          <w:sz w:val="23"/>
                          <w:szCs w:val="23"/>
                        </w:rPr>
                      </w:pPr>
                      <w:r w:rsidRPr="004F182E">
                        <w:rPr>
                          <w:sz w:val="23"/>
                          <w:szCs w:val="23"/>
                        </w:rPr>
                        <w:t>Sân (nếu có):</w:t>
                      </w:r>
                      <w:r w:rsidRPr="004F182E">
                        <w:rPr>
                          <w:sz w:val="23"/>
                          <w:szCs w:val="23"/>
                        </w:rPr>
                        <w:tab/>
                        <w:t>A- Rộng</w:t>
                      </w:r>
                      <w:r w:rsidRPr="004F182E">
                        <w:rPr>
                          <w:sz w:val="23"/>
                          <w:szCs w:val="23"/>
                        </w:rPr>
                        <w:tab/>
                        <w:t>m.</w:t>
                      </w:r>
                    </w:p>
                    <w:p w:rsidR="00723569" w:rsidRPr="004F182E" w:rsidRDefault="00723569" w:rsidP="009613FE">
                      <w:pPr>
                        <w:tabs>
                          <w:tab w:val="center" w:pos="1701"/>
                          <w:tab w:val="center" w:pos="2977"/>
                          <w:tab w:val="center" w:pos="4253"/>
                          <w:tab w:val="center" w:leader="dot" w:pos="5812"/>
                        </w:tabs>
                        <w:rPr>
                          <w:sz w:val="23"/>
                          <w:szCs w:val="23"/>
                        </w:rPr>
                      </w:pPr>
                      <w:r w:rsidRPr="004F182E">
                        <w:rPr>
                          <w:sz w:val="23"/>
                          <w:szCs w:val="23"/>
                        </w:rPr>
                        <w:t>Vỉa hè:</w:t>
                      </w:r>
                      <w:r w:rsidRPr="004F182E">
                        <w:rPr>
                          <w:sz w:val="23"/>
                          <w:szCs w:val="23"/>
                        </w:rPr>
                        <w:tab/>
                      </w:r>
                      <w:r>
                        <w:rPr>
                          <w:sz w:val="23"/>
                          <w:szCs w:val="23"/>
                        </w:rPr>
                        <w:t xml:space="preserve">        </w:t>
                      </w:r>
                      <w:r w:rsidRPr="004F182E">
                        <w:rPr>
                          <w:sz w:val="23"/>
                          <w:szCs w:val="23"/>
                        </w:rPr>
                        <w:sym w:font="Webdings" w:char="F063"/>
                      </w:r>
                      <w:r w:rsidRPr="004F182E">
                        <w:rPr>
                          <w:sz w:val="23"/>
                          <w:szCs w:val="23"/>
                        </w:rPr>
                        <w:t xml:space="preserve"> Bê tông;</w:t>
                      </w:r>
                      <w:r w:rsidRPr="004F182E">
                        <w:rPr>
                          <w:sz w:val="23"/>
                          <w:szCs w:val="23"/>
                        </w:rPr>
                        <w:tab/>
                      </w:r>
                      <w:r w:rsidRPr="004F182E">
                        <w:rPr>
                          <w:sz w:val="23"/>
                          <w:szCs w:val="23"/>
                        </w:rPr>
                        <w:sym w:font="Webdings" w:char="F063"/>
                      </w:r>
                      <w:r w:rsidRPr="004F182E">
                        <w:rPr>
                          <w:sz w:val="23"/>
                          <w:szCs w:val="23"/>
                        </w:rPr>
                        <w:t xml:space="preserve"> Gạch;</w:t>
                      </w:r>
                      <w:r w:rsidRPr="004F182E">
                        <w:rPr>
                          <w:sz w:val="23"/>
                          <w:szCs w:val="23"/>
                        </w:rPr>
                        <w:tab/>
                        <w:t>B- Rộng</w:t>
                      </w:r>
                      <w:r w:rsidRPr="004F182E">
                        <w:rPr>
                          <w:sz w:val="23"/>
                          <w:szCs w:val="23"/>
                        </w:rPr>
                        <w:tab/>
                        <w:t>m.</w:t>
                      </w:r>
                    </w:p>
                    <w:p w:rsidR="00723569" w:rsidRPr="004F182E" w:rsidRDefault="00723569" w:rsidP="009613FE">
                      <w:pPr>
                        <w:tabs>
                          <w:tab w:val="center" w:pos="2268"/>
                        </w:tabs>
                        <w:rPr>
                          <w:sz w:val="23"/>
                          <w:szCs w:val="23"/>
                        </w:rPr>
                      </w:pPr>
                      <w:r w:rsidRPr="004F182E">
                        <w:rPr>
                          <w:sz w:val="23"/>
                          <w:szCs w:val="23"/>
                        </w:rPr>
                        <w:t>Đường, hẻ</w:t>
                      </w:r>
                      <w:r>
                        <w:rPr>
                          <w:sz w:val="23"/>
                          <w:szCs w:val="23"/>
                        </w:rPr>
                        <w:t xml:space="preserve">m:   </w:t>
                      </w:r>
                      <w:r w:rsidRPr="004F182E">
                        <w:rPr>
                          <w:sz w:val="23"/>
                          <w:szCs w:val="23"/>
                        </w:rPr>
                        <w:sym w:font="Webdings" w:char="F063"/>
                      </w:r>
                      <w:r w:rsidRPr="004F182E">
                        <w:rPr>
                          <w:sz w:val="23"/>
                          <w:szCs w:val="23"/>
                        </w:rPr>
                        <w:t xml:space="preserve"> Nhựa;</w:t>
                      </w:r>
                      <w:r>
                        <w:rPr>
                          <w:sz w:val="23"/>
                          <w:szCs w:val="23"/>
                        </w:rPr>
                        <w:t xml:space="preserve">     </w:t>
                      </w:r>
                      <w:r w:rsidRPr="004F182E">
                        <w:rPr>
                          <w:sz w:val="23"/>
                          <w:szCs w:val="23"/>
                        </w:rPr>
                        <w:sym w:font="Webdings" w:char="F063"/>
                      </w:r>
                      <w:r w:rsidRPr="004F182E">
                        <w:rPr>
                          <w:sz w:val="23"/>
                          <w:szCs w:val="23"/>
                        </w:rPr>
                        <w:t xml:space="preserve"> Bê tông;</w:t>
                      </w:r>
                      <w:r w:rsidRPr="004F182E">
                        <w:rPr>
                          <w:sz w:val="23"/>
                          <w:szCs w:val="23"/>
                        </w:rPr>
                        <w:tab/>
                      </w:r>
                      <w:r w:rsidRPr="004F182E">
                        <w:rPr>
                          <w:sz w:val="23"/>
                          <w:szCs w:val="23"/>
                        </w:rPr>
                        <w:sym w:font="Webdings" w:char="F063"/>
                      </w:r>
                      <w:r w:rsidRPr="004F182E">
                        <w:rPr>
                          <w:sz w:val="23"/>
                          <w:szCs w:val="23"/>
                        </w:rPr>
                        <w:t xml:space="preserve"> Đất.</w:t>
                      </w:r>
                    </w:p>
                    <w:p w:rsidR="00723569" w:rsidRPr="009878FD" w:rsidRDefault="00723569" w:rsidP="009613FE">
                      <w:pPr>
                        <w:tabs>
                          <w:tab w:val="center" w:pos="2268"/>
                          <w:tab w:val="center" w:pos="3828"/>
                          <w:tab w:val="center" w:pos="5529"/>
                        </w:tabs>
                        <w:spacing w:after="60"/>
                        <w:rPr>
                          <w:i/>
                          <w:sz w:val="23"/>
                          <w:szCs w:val="23"/>
                        </w:rPr>
                      </w:pPr>
                      <w:r w:rsidRPr="009878FD">
                        <w:rPr>
                          <w:i/>
                          <w:sz w:val="23"/>
                          <w:szCs w:val="23"/>
                        </w:rPr>
                        <w:t>Vị trí đồng hồ nước hiện hữu.</w:t>
                      </w:r>
                    </w:p>
                    <w:p w:rsidR="00723569" w:rsidRPr="004F182E" w:rsidRDefault="00723569" w:rsidP="009613FE">
                      <w:pPr>
                        <w:tabs>
                          <w:tab w:val="center" w:pos="2268"/>
                          <w:tab w:val="center" w:pos="3828"/>
                          <w:tab w:val="center" w:pos="5529"/>
                        </w:tabs>
                        <w:rPr>
                          <w:sz w:val="23"/>
                          <w:szCs w:val="23"/>
                        </w:rPr>
                      </w:pPr>
                      <w:r w:rsidRPr="009878FD">
                        <w:rPr>
                          <w:i/>
                          <w:sz w:val="23"/>
                          <w:szCs w:val="23"/>
                        </w:rPr>
                        <w:t>Vị trí đồng hồ nước đề nghị dời, nâng …….. (cách vị trí ĐHN cũ………m)</w:t>
                      </w:r>
                    </w:p>
                    <w:p w:rsidR="00723569" w:rsidRDefault="00723569" w:rsidP="009613FE">
                      <w:pPr>
                        <w:jc w:val="center"/>
                      </w:pPr>
                    </w:p>
                  </w:txbxContent>
                </v:textbox>
                <w10:wrap anchorx="page"/>
              </v:rect>
            </w:pict>
          </mc:Fallback>
        </mc:AlternateContent>
      </w:r>
      <w:r w:rsidR="009613FE">
        <w:tab/>
        <w:t>Sơ đồ vị trí nâng, dời.</w:t>
      </w:r>
    </w:p>
    <w:p w:rsidR="009613FE" w:rsidRDefault="003B7B99" w:rsidP="009613FE">
      <w:pPr>
        <w:tabs>
          <w:tab w:val="right" w:leader="underscore" w:pos="1134"/>
          <w:tab w:val="center" w:pos="1701"/>
          <w:tab w:val="center" w:leader="underscore" w:pos="2835"/>
        </w:tabs>
        <w:spacing w:line="276" w:lineRule="auto"/>
      </w:pPr>
      <w:r>
        <w:rPr>
          <w:noProof/>
          <w:lang w:eastAsia="en-US"/>
        </w:rPr>
        <mc:AlternateContent>
          <mc:Choice Requires="wps">
            <w:drawing>
              <wp:anchor distT="0" distB="0" distL="114299" distR="114299" simplePos="0" relativeHeight="251639808" behindDoc="0" locked="0" layoutInCell="1" allowOverlap="1">
                <wp:simplePos x="0" y="0"/>
                <wp:positionH relativeFrom="column">
                  <wp:posOffset>1750059</wp:posOffset>
                </wp:positionH>
                <wp:positionV relativeFrom="paragraph">
                  <wp:posOffset>165735</wp:posOffset>
                </wp:positionV>
                <wp:extent cx="0" cy="914400"/>
                <wp:effectExtent l="0" t="0" r="19050" b="19050"/>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14121D" id="Straight Connector 2"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8pt,13.05pt" to="137.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" strokecolor="windowText" strokeweight=".5pt">
                <v:stroke joinstyle="miter"/>
                <o:lock v:ext="edit" shapetype="f"/>
              </v:line>
            </w:pict>
          </mc:Fallback>
        </mc:AlternateContent>
      </w: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691515</wp:posOffset>
                </wp:positionH>
                <wp:positionV relativeFrom="paragraph">
                  <wp:posOffset>5715</wp:posOffset>
                </wp:positionV>
                <wp:extent cx="394335" cy="346075"/>
                <wp:effectExtent l="0" t="0" r="24765" b="34925"/>
                <wp:wrapNone/>
                <wp:docPr id="2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335" cy="3460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B5E54" id="Straight Connector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45pt" to="8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" strokecolor="#5b9bd5" strokeweight=".5pt">
                <v:stroke joinstyle="miter"/>
                <o:lock v:ext="edit" shapetype="f"/>
              </v:line>
            </w:pict>
          </mc:Fallback>
        </mc:AlternateContent>
      </w:r>
      <w:r>
        <w:rPr>
          <w:noProof/>
          <w:lang w:eastAsia="en-US"/>
        </w:rPr>
        <mc:AlternateContent>
          <mc:Choice Requires="wps">
            <w:drawing>
              <wp:anchor distT="0" distB="0" distL="114299" distR="114299" simplePos="0" relativeHeight="251641856" behindDoc="0" locked="0" layoutInCell="1" allowOverlap="1">
                <wp:simplePos x="0" y="0"/>
                <wp:positionH relativeFrom="column">
                  <wp:posOffset>1076959</wp:posOffset>
                </wp:positionH>
                <wp:positionV relativeFrom="paragraph">
                  <wp:posOffset>140335</wp:posOffset>
                </wp:positionV>
                <wp:extent cx="0" cy="211455"/>
                <wp:effectExtent l="0" t="0" r="19050" b="36195"/>
                <wp:wrapNone/>
                <wp:docPr id="2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14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B0347" id="Straight Connector 4"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4.8pt,11.05pt" to="84.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" strokecolor="windowText" strokeweight=".5pt">
                <v:stroke joinstyle="miter"/>
                <o:lock v:ext="edit" shapetype="f"/>
              </v:line>
            </w:pict>
          </mc:Fallback>
        </mc:AlternateContent>
      </w:r>
      <w:r>
        <w:rPr>
          <w:noProof/>
          <w:lang w:eastAsia="en-US"/>
        </w:rPr>
        <mc:AlternateContent>
          <mc:Choice Requires="wps">
            <w:drawing>
              <wp:anchor distT="0" distB="0" distL="114299" distR="114299" simplePos="0" relativeHeight="251640832" behindDoc="0" locked="0" layoutInCell="1" allowOverlap="1">
                <wp:simplePos x="0" y="0"/>
                <wp:positionH relativeFrom="column">
                  <wp:posOffset>700404</wp:posOffset>
                </wp:positionH>
                <wp:positionV relativeFrom="paragraph">
                  <wp:posOffset>2540</wp:posOffset>
                </wp:positionV>
                <wp:extent cx="0" cy="163830"/>
                <wp:effectExtent l="0" t="0" r="19050" b="26670"/>
                <wp:wrapNone/>
                <wp:docPr id="1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383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1DEDDF" id="Straight Connector 3" o:spid="_x0000_s1026" style="position:absolute;flip:y;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15pt,.2pt" to="55.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" strokecolor="windowText" strokeweight=".5pt">
                <v:stroke joinstyle="miter"/>
                <o:lock v:ext="edit" shapetype="f"/>
              </v:line>
            </w:pict>
          </mc:Fallback>
        </mc:AlternateContent>
      </w:r>
      <w:r>
        <w:rPr>
          <w:noProof/>
          <w:lang w:eastAsia="en-US"/>
        </w:rPr>
        <mc:AlternateContent>
          <mc:Choice Requires="wps">
            <w:drawing>
              <wp:anchor distT="0" distB="0" distL="114299" distR="114299" simplePos="0" relativeHeight="251638784" behindDoc="0" locked="0" layoutInCell="1" allowOverlap="1">
                <wp:simplePos x="0" y="0"/>
                <wp:positionH relativeFrom="margin">
                  <wp:align>left</wp:align>
                </wp:positionH>
                <wp:positionV relativeFrom="paragraph">
                  <wp:posOffset>140335</wp:posOffset>
                </wp:positionV>
                <wp:extent cx="0" cy="1289685"/>
                <wp:effectExtent l="0" t="0" r="19050" b="24765"/>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96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FBAA6D" id="Straight Connector 1" o:spid="_x0000_s1026" style="position:absolute;z-index:251638784;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margin;mso-height-relative:margin" from="0,11.05pt" to="0,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" strokecolor="windowText" strokeweight=".5pt">
                <v:stroke joinstyle="miter"/>
                <o:lock v:ext="edit" shapetype="f"/>
                <w10:wrap anchorx="margin"/>
              </v:line>
            </w:pict>
          </mc:Fallback>
        </mc:AlternateContent>
      </w:r>
      <w:r w:rsidR="009613FE">
        <w:tab/>
      </w:r>
      <w:r w:rsidR="009613FE">
        <w:tab/>
      </w:r>
      <w:r w:rsidR="009613FE">
        <w:tab/>
      </w:r>
      <w:r w:rsidR="009613FE">
        <w:tab/>
      </w:r>
    </w:p>
    <w:p w:rsidR="009613FE" w:rsidRDefault="009613FE" w:rsidP="009613FE">
      <w:pPr>
        <w:tabs>
          <w:tab w:val="right" w:leader="underscore" w:pos="1134"/>
          <w:tab w:val="center" w:pos="1701"/>
          <w:tab w:val="center" w:leader="underscore" w:pos="2835"/>
        </w:tabs>
        <w:spacing w:line="276" w:lineRule="auto"/>
      </w:pPr>
    </w:p>
    <w:p w:rsidR="009613FE" w:rsidRDefault="003B7B99" w:rsidP="009613FE">
      <w:pPr>
        <w:tabs>
          <w:tab w:val="right" w:leader="underscore" w:pos="1134"/>
          <w:tab w:val="center" w:pos="1701"/>
          <w:tab w:val="center" w:leader="underscore" w:pos="2835"/>
        </w:tabs>
        <w:spacing w:line="276" w:lineRule="auto"/>
      </w:pPr>
      <w:r>
        <w:rPr>
          <w:noProof/>
          <w:lang w:eastAsia="en-US"/>
        </w:rPr>
        <mc:AlternateContent>
          <mc:Choice Requires="wps">
            <w:drawing>
              <wp:anchor distT="0" distB="0" distL="114299" distR="114299" simplePos="0" relativeHeight="251655168" behindDoc="0" locked="0" layoutInCell="1" allowOverlap="1">
                <wp:simplePos x="0" y="0"/>
                <wp:positionH relativeFrom="column">
                  <wp:posOffset>-309246</wp:posOffset>
                </wp:positionH>
                <wp:positionV relativeFrom="paragraph">
                  <wp:posOffset>299720</wp:posOffset>
                </wp:positionV>
                <wp:extent cx="0" cy="2310130"/>
                <wp:effectExtent l="0" t="0" r="19050" b="330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01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6952C6" id="Straight Connector 28"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35pt,23.6pt" to="-24.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" strokecolor="windowText" strokeweight=".5pt">
                <v:stroke joinstyle="miter"/>
                <o:lock v:ext="edit" shapetype="f"/>
              </v:line>
            </w:pict>
          </mc:Fallback>
        </mc:AlternateContent>
      </w:r>
      <w:r w:rsidR="009613FE">
        <w:t xml:space="preserve">                  Số nhà</w:t>
      </w:r>
    </w:p>
    <w:p w:rsidR="009613FE" w:rsidRDefault="009613FE" w:rsidP="009613FE">
      <w:pPr>
        <w:tabs>
          <w:tab w:val="center" w:leader="underscore" w:pos="2835"/>
        </w:tabs>
        <w:spacing w:line="276" w:lineRule="auto"/>
      </w:pPr>
      <w:r>
        <w:tab/>
      </w:r>
      <w:r>
        <w:tab/>
      </w:r>
      <w:r>
        <w:tab/>
      </w:r>
    </w:p>
    <w:p w:rsidR="009613FE" w:rsidRDefault="003B7B99" w:rsidP="009613FE">
      <w:pPr>
        <w:tabs>
          <w:tab w:val="center" w:pos="1276"/>
        </w:tabs>
        <w:spacing w:line="276" w:lineRule="auto"/>
      </w:pPr>
      <w:r>
        <w:rPr>
          <w:noProof/>
          <w:lang w:eastAsia="en-US"/>
        </w:rPr>
        <mc:AlternateContent>
          <mc:Choice Requires="wps">
            <w:drawing>
              <wp:anchor distT="0" distB="0" distL="114300" distR="114300" simplePos="0" relativeHeight="251659264" behindDoc="0" locked="0" layoutInCell="1" allowOverlap="1">
                <wp:simplePos x="0" y="0"/>
                <wp:positionH relativeFrom="page">
                  <wp:posOffset>318135</wp:posOffset>
                </wp:positionH>
                <wp:positionV relativeFrom="page">
                  <wp:posOffset>6240145</wp:posOffset>
                </wp:positionV>
                <wp:extent cx="211455" cy="144145"/>
                <wp:effectExtent l="0" t="0" r="36195" b="2730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 cy="1441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EB1B03"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05pt,491.35pt" to="41.7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" strokecolor="windowText" strokeweight=".5pt">
                <v:stroke joinstyle="miter"/>
                <o:lock v:ext="edit" shapetype="f"/>
                <w10:wrap anchorx="page" anchory="page"/>
              </v:line>
            </w:pict>
          </mc:Fallback>
        </mc:AlternateContent>
      </w:r>
      <w:r w:rsidR="009613FE">
        <w:t xml:space="preserve">  </w:t>
      </w:r>
      <w:r w:rsidR="009613FE">
        <w:tab/>
        <w:t xml:space="preserve"> sân</w:t>
      </w:r>
    </w:p>
    <w:p w:rsidR="009613FE" w:rsidRDefault="003B7B99" w:rsidP="009613FE">
      <w:pPr>
        <w:tabs>
          <w:tab w:val="center" w:leader="hyphen" w:pos="2835"/>
        </w:tabs>
        <w:spacing w:line="276" w:lineRule="auto"/>
        <w:ind w:left="-142"/>
      </w:pPr>
      <w:r>
        <w:rPr>
          <w:noProof/>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-443230</wp:posOffset>
                </wp:positionH>
                <wp:positionV relativeFrom="paragraph">
                  <wp:posOffset>92709</wp:posOffset>
                </wp:positionV>
                <wp:extent cx="250190" cy="0"/>
                <wp:effectExtent l="0" t="0" r="3556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78145B" id="Straight Connector 2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9pt,7.3pt" to="-1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" strokecolor="windowText" strokeweight=".5pt">
                <v:stroke joinstyle="miter"/>
                <o:lock v:ext="edit" shapetype="f"/>
              </v:line>
            </w:pict>
          </mc:Fallback>
        </mc:AlternateContent>
      </w:r>
      <w:r w:rsidR="009613FE">
        <w:t xml:space="preserve"> </w:t>
      </w:r>
      <w:r w:rsidR="009613FE">
        <w:tab/>
      </w:r>
    </w:p>
    <w:p w:rsidR="009613FE" w:rsidRDefault="003B7B99" w:rsidP="009613FE">
      <w:pPr>
        <w:tabs>
          <w:tab w:val="center" w:leader="dot" w:pos="2835"/>
        </w:tabs>
        <w:spacing w:line="276" w:lineRule="auto"/>
        <w:ind w:left="-142"/>
      </w:pPr>
      <w:r>
        <w:rPr>
          <w:noProof/>
          <w:lang w:eastAsia="en-US"/>
        </w:rPr>
        <mc:AlternateContent>
          <mc:Choice Requires="wps">
            <w:drawing>
              <wp:anchor distT="45720" distB="45720" distL="114300" distR="114300" simplePos="0" relativeHeight="251662336" behindDoc="0" locked="0" layoutInCell="1" allowOverlap="1">
                <wp:simplePos x="0" y="0"/>
                <wp:positionH relativeFrom="page">
                  <wp:posOffset>579120</wp:posOffset>
                </wp:positionH>
                <wp:positionV relativeFrom="page">
                  <wp:posOffset>6584950</wp:posOffset>
                </wp:positionV>
                <wp:extent cx="132715" cy="393065"/>
                <wp:effectExtent l="0" t="0" r="19685" b="2603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93065"/>
                        </a:xfrm>
                        <a:prstGeom prst="rect">
                          <a:avLst/>
                        </a:prstGeom>
                        <a:solidFill>
                          <a:srgbClr val="FFFFFF"/>
                        </a:solidFill>
                        <a:ln w="9525">
                          <a:solidFill>
                            <a:sysClr val="window" lastClr="FFFFFF"/>
                          </a:solidFill>
                          <a:miter lim="800000"/>
                          <a:headEnd/>
                          <a:tailEnd/>
                        </a:ln>
                      </wps:spPr>
                      <wps:txbx>
                        <w:txbxContent>
                          <w:p w:rsidR="00723569" w:rsidRDefault="00723569" w:rsidP="009613FE">
                            <w:r>
                              <w:t>A</w:t>
                            </w:r>
                            <w:r w:rsidRPr="00F37862">
                              <w:rPr>
                                <w:noProof/>
                                <w:lang w:eastAsia="en-US"/>
                              </w:rPr>
                              <w:drawing>
                                <wp:inline distT="0" distB="0" distL="0" distR="0">
                                  <wp:extent cx="207010" cy="142875"/>
                                  <wp:effectExtent l="0" t="0" r="2540" b="9525"/>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45.6pt;margin-top:518.5pt;width:10.45pt;height:30.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" strokecolor="window">
                <v:textbox>
                  <w:txbxContent>
                    <w:p w:rsidR="00723569" w:rsidRDefault="00723569" w:rsidP="009613FE">
                      <w:r>
                        <w:t>A</w:t>
                      </w:r>
                      <w:r w:rsidRPr="00F37862">
                        <w:rPr>
                          <w:noProof/>
                          <w:lang w:eastAsia="en-US"/>
                        </w:rPr>
                        <w:drawing>
                          <wp:inline distT="0" distB="0" distL="0" distR="0">
                            <wp:extent cx="207010" cy="142875"/>
                            <wp:effectExtent l="0" t="0" r="2540" b="9525"/>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142875"/>
                                    </a:xfrm>
                                    <a:prstGeom prst="rect">
                                      <a:avLst/>
                                    </a:prstGeom>
                                    <a:noFill/>
                                    <a:ln>
                                      <a:noFill/>
                                    </a:ln>
                                  </pic:spPr>
                                </pic:pic>
                              </a:graphicData>
                            </a:graphic>
                          </wp:inline>
                        </w:drawing>
                      </w:r>
                    </w:p>
                  </w:txbxContent>
                </v:textbox>
                <w10:wrap anchorx="page" anchory="page"/>
              </v:shape>
            </w:pict>
          </mc:Fallback>
        </mc:AlternateContent>
      </w:r>
    </w:p>
    <w:p w:rsidR="009613FE" w:rsidRDefault="005E7E6D" w:rsidP="009613FE">
      <w:pPr>
        <w:tabs>
          <w:tab w:val="center" w:pos="5149"/>
        </w:tabs>
        <w:spacing w:line="276" w:lineRule="auto"/>
        <w:ind w:left="-142"/>
      </w:pPr>
      <w:r>
        <w:t xml:space="preserve">    </w:t>
      </w:r>
      <w:r w:rsidR="009613FE">
        <w:t>Vỉa hè</w:t>
      </w:r>
      <w:r w:rsidR="009613FE">
        <w:tab/>
      </w:r>
    </w:p>
    <w:p w:rsidR="009613FE" w:rsidRDefault="003B7B99" w:rsidP="009613FE">
      <w:pPr>
        <w:tabs>
          <w:tab w:val="center" w:leader="underscore" w:pos="3402"/>
        </w:tabs>
      </w:pPr>
      <w:r>
        <w:rPr>
          <w:noProof/>
          <w:lang w:eastAsia="en-US"/>
        </w:rPr>
        <mc:AlternateContent>
          <mc:Choice Requires="wps">
            <w:drawing>
              <wp:anchor distT="0" distB="0" distL="114300" distR="114300" simplePos="0" relativeHeight="251661312" behindDoc="0" locked="0" layoutInCell="1" allowOverlap="1">
                <wp:simplePos x="0" y="0"/>
                <wp:positionH relativeFrom="page">
                  <wp:posOffset>318135</wp:posOffset>
                </wp:positionH>
                <wp:positionV relativeFrom="page">
                  <wp:posOffset>6920865</wp:posOffset>
                </wp:positionV>
                <wp:extent cx="211455" cy="144145"/>
                <wp:effectExtent l="0" t="0" r="36195" b="2730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 cy="1441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44486D" id="Straight Connector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05pt,544.95pt" to="41.7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" strokecolor="windowText" strokeweight=".5pt">
                <v:stroke joinstyle="miter"/>
                <o:lock v:ext="edit" shapetype="f"/>
                <w10:wrap anchorx="page" anchory="page"/>
              </v:line>
            </w:pict>
          </mc:Fallback>
        </mc:AlternateContent>
      </w:r>
      <w:r>
        <w:rPr>
          <w:noProof/>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-443865</wp:posOffset>
                </wp:positionH>
                <wp:positionV relativeFrom="paragraph">
                  <wp:posOffset>164464</wp:posOffset>
                </wp:positionV>
                <wp:extent cx="250190" cy="0"/>
                <wp:effectExtent l="0" t="0" r="3556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96E83" id="Straight Connector 3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95pt,12.95pt" to="-15.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" strokecolor="windowText" strokeweight=".5pt">
                <v:stroke joinstyle="miter"/>
                <o:lock v:ext="edit" shapetype="f"/>
              </v:line>
            </w:pict>
          </mc:Fallback>
        </mc:AlternateContent>
      </w:r>
      <w:r>
        <w:rPr>
          <w:noProof/>
          <w:lang w:eastAsia="en-US"/>
        </w:rPr>
        <mc:AlternateContent>
          <mc:Choice Requires="wps">
            <w:drawing>
              <wp:anchor distT="0" distB="0" distL="114299" distR="114299" simplePos="0" relativeHeight="251649024" behindDoc="0" locked="0" layoutInCell="1" allowOverlap="1">
                <wp:simplePos x="0" y="0"/>
                <wp:positionH relativeFrom="column">
                  <wp:posOffset>2136774</wp:posOffset>
                </wp:positionH>
                <wp:positionV relativeFrom="paragraph">
                  <wp:posOffset>154305</wp:posOffset>
                </wp:positionV>
                <wp:extent cx="0" cy="250190"/>
                <wp:effectExtent l="0" t="0" r="19050" b="355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C70111" id="Straight Connector 2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25pt,12.15pt" to="168.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" strokecolor="windowText" strokeweight=".5pt">
                <v:stroke joinstyle="miter"/>
                <o:lock v:ext="edit" shapetype="f"/>
              </v:line>
            </w:pict>
          </mc:Fallback>
        </mc:AlternateContent>
      </w:r>
      <w:r>
        <w:rPr>
          <w:noProof/>
          <w:lang w:eastAsia="en-US"/>
        </w:rPr>
        <mc:AlternateContent>
          <mc:Choice Requires="wps">
            <w:drawing>
              <wp:anchor distT="0" distB="0" distL="114299" distR="114299" simplePos="0" relativeHeight="251643904" behindDoc="0" locked="0" layoutInCell="1" allowOverlap="1">
                <wp:simplePos x="0" y="0"/>
                <wp:positionH relativeFrom="column">
                  <wp:posOffset>8254</wp:posOffset>
                </wp:positionH>
                <wp:positionV relativeFrom="paragraph">
                  <wp:posOffset>172720</wp:posOffset>
                </wp:positionV>
                <wp:extent cx="0" cy="250190"/>
                <wp:effectExtent l="0" t="0" r="19050" b="35560"/>
                <wp:wrapNone/>
                <wp:docPr id="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5F548A" id="Straight Connector 6"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pt,13.6pt" to=".6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" strokecolor="windowText" strokeweight=".5pt">
                <v:stroke joinstyle="miter"/>
                <o:lock v:ext="edit" shapetype="f"/>
              </v:line>
            </w:pict>
          </mc:Fallback>
        </mc:AlternateContent>
      </w:r>
      <w:r w:rsidR="009613FE">
        <w:tab/>
      </w:r>
    </w:p>
    <w:p w:rsidR="009613FE" w:rsidRDefault="003B7B99" w:rsidP="009613FE">
      <w:pPr>
        <w:tabs>
          <w:tab w:val="center" w:leader="underscore" w:pos="3402"/>
        </w:tabs>
        <w:spacing w:line="276" w:lineRule="auto"/>
      </w:pPr>
      <w:r>
        <w:rPr>
          <w:noProof/>
          <w:lang w:eastAsia="en-US"/>
        </w:rPr>
        <mc:AlternateContent>
          <mc:Choice Requires="wps">
            <w:drawing>
              <wp:anchor distT="45720" distB="45720" distL="114300" distR="114300" simplePos="0" relativeHeight="251663360" behindDoc="0" locked="0" layoutInCell="1" allowOverlap="1">
                <wp:simplePos x="0" y="0"/>
                <wp:positionH relativeFrom="page">
                  <wp:posOffset>529590</wp:posOffset>
                </wp:positionH>
                <wp:positionV relativeFrom="page">
                  <wp:posOffset>7228205</wp:posOffset>
                </wp:positionV>
                <wp:extent cx="182245" cy="230505"/>
                <wp:effectExtent l="0" t="0" r="27305" b="1714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230505"/>
                        </a:xfrm>
                        <a:prstGeom prst="rect">
                          <a:avLst/>
                        </a:prstGeom>
                        <a:solidFill>
                          <a:srgbClr val="FFFFFF"/>
                        </a:solidFill>
                        <a:ln w="9525">
                          <a:solidFill>
                            <a:sysClr val="window" lastClr="FFFFFF"/>
                          </a:solidFill>
                          <a:miter lim="800000"/>
                          <a:headEnd/>
                          <a:tailEnd/>
                        </a:ln>
                      </wps:spPr>
                      <wps:txbx>
                        <w:txbxContent>
                          <w:p w:rsidR="00723569" w:rsidRDefault="00723569" w:rsidP="009613F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7pt;margin-top:569.15pt;width:14.35pt;height:18.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" strokecolor="window">
                <v:textbox>
                  <w:txbxContent>
                    <w:p w:rsidR="00723569" w:rsidRDefault="00723569" w:rsidP="009613FE">
                      <w:r>
                        <w:t>B</w:t>
                      </w:r>
                    </w:p>
                  </w:txbxContent>
                </v:textbox>
                <w10:wrap anchorx="page" anchory="page"/>
              </v:shape>
            </w:pict>
          </mc:Fallback>
        </mc:AlternateContent>
      </w: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-184150</wp:posOffset>
                </wp:positionH>
                <wp:positionV relativeFrom="paragraph">
                  <wp:posOffset>248285</wp:posOffset>
                </wp:positionV>
                <wp:extent cx="374650" cy="442595"/>
                <wp:effectExtent l="0" t="0" r="25400" b="33655"/>
                <wp:wrapNone/>
                <wp:docPr id="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4650" cy="44259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861F70" id="Straight Connector 1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9.55pt" to="1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" strokecolor="#5b9bd5" strokeweight=".5pt">
                <v:stroke joinstyle="miter"/>
                <o:lock v:ext="edit" shapetype="f"/>
              </v:line>
            </w:pict>
          </mc:Fallback>
        </mc:AlternateContent>
      </w:r>
    </w:p>
    <w:p w:rsidR="009613FE" w:rsidRDefault="003B7B99" w:rsidP="009613FE">
      <w:pPr>
        <w:tabs>
          <w:tab w:val="center" w:leader="underscore" w:pos="3402"/>
        </w:tabs>
        <w:spacing w:line="276" w:lineRule="auto"/>
      </w:pPr>
      <w:r>
        <w:rPr>
          <w:noProof/>
          <w:lang w:eastAsia="en-US"/>
        </w:rPr>
        <mc:AlternateContent>
          <mc:Choice Requires="wps">
            <w:drawing>
              <wp:anchor distT="0" distB="0" distL="114300" distR="114300" simplePos="0" relativeHeight="251660288" behindDoc="0" locked="0" layoutInCell="1" allowOverlap="1">
                <wp:simplePos x="0" y="0"/>
                <wp:positionH relativeFrom="page">
                  <wp:posOffset>327025</wp:posOffset>
                </wp:positionH>
                <wp:positionV relativeFrom="page">
                  <wp:posOffset>7423785</wp:posOffset>
                </wp:positionV>
                <wp:extent cx="211455" cy="144145"/>
                <wp:effectExtent l="0" t="0" r="36195" b="2730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455" cy="1441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DD98D"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75pt,584.55pt" to="42.4pt,5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" strokecolor="windowText" strokeweight=".5pt">
                <v:stroke joinstyle="miter"/>
                <o:lock v:ext="edit" shapetype="f"/>
                <w10:wrap anchorx="page" anchory="page"/>
              </v:lin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1941195</wp:posOffset>
                </wp:positionH>
                <wp:positionV relativeFrom="paragraph">
                  <wp:posOffset>55880</wp:posOffset>
                </wp:positionV>
                <wp:extent cx="374650" cy="442595"/>
                <wp:effectExtent l="0" t="0" r="25400" b="336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4650" cy="44259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03EC9" id="Straight Connector 2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4.4pt" to="182.3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" strokecolor="#5b9bd5" strokeweight=".5pt">
                <v:stroke joinstyle="miter"/>
                <o:lock v:ext="edit" shapetype="f"/>
              </v:line>
            </w:pict>
          </mc:Fallback>
        </mc:AlternateContent>
      </w:r>
      <w:r>
        <w:rPr>
          <w:noProof/>
          <w:lang w:eastAsia="en-US"/>
        </w:rPr>
        <mc:AlternateContent>
          <mc:Choice Requires="wps">
            <w:drawing>
              <wp:anchor distT="4294967295" distB="4294967295" distL="114300" distR="114300" simplePos="0" relativeHeight="251650048" behindDoc="0" locked="0" layoutInCell="1" allowOverlap="1">
                <wp:simplePos x="0" y="0"/>
                <wp:positionH relativeFrom="margin">
                  <wp:posOffset>2134235</wp:posOffset>
                </wp:positionH>
                <wp:positionV relativeFrom="paragraph">
                  <wp:posOffset>45719</wp:posOffset>
                </wp:positionV>
                <wp:extent cx="192405" cy="0"/>
                <wp:effectExtent l="0" t="0" r="361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22E8E" id="Straight Connector 24"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8.05pt,3.6pt" to="18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" strokecolor="windowText" strokeweight=".5pt">
                <v:stroke joinstyle="miter"/>
                <o:lock v:ext="edit" shapetype="f"/>
                <w10:wrap anchorx="margin"/>
              </v:line>
            </w:pict>
          </mc:Fallback>
        </mc:AlternateContent>
      </w:r>
      <w:r>
        <w:rPr>
          <w:noProof/>
          <w:lang w:eastAsia="en-US"/>
        </w:rPr>
        <mc:AlternateContent>
          <mc:Choice Requires="wps">
            <w:drawing>
              <wp:anchor distT="4294967295" distB="4294967295" distL="114300" distR="114300" simplePos="0" relativeHeight="251645952" behindDoc="0" locked="0" layoutInCell="1" allowOverlap="1">
                <wp:simplePos x="0" y="0"/>
                <wp:positionH relativeFrom="margin">
                  <wp:align>left</wp:align>
                </wp:positionH>
                <wp:positionV relativeFrom="paragraph">
                  <wp:posOffset>45719</wp:posOffset>
                </wp:positionV>
                <wp:extent cx="192405" cy="0"/>
                <wp:effectExtent l="0" t="0" r="36195" b="19050"/>
                <wp:wrapNone/>
                <wp:docPr id="1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31C36" id="Straight Connector 8" o:spid="_x0000_s1026" style="position:absolute;flip:y;z-index:2516459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6pt" to="1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" strokecolor="windowText" strokeweight=".5pt">
                <v:stroke joinstyle="miter"/>
                <o:lock v:ext="edit" shapetype="f"/>
                <w10:wrap anchorx="margin"/>
              </v:line>
            </w:pict>
          </mc:Fallback>
        </mc:AlternateContent>
      </w:r>
    </w:p>
    <w:p w:rsidR="009613FE" w:rsidRDefault="003B7B99" w:rsidP="009613FE">
      <w:pPr>
        <w:tabs>
          <w:tab w:val="left" w:pos="284"/>
          <w:tab w:val="left" w:leader="hyphen" w:pos="2977"/>
          <w:tab w:val="center" w:leader="underscore" w:pos="3402"/>
        </w:tabs>
        <w:spacing w:line="276" w:lineRule="auto"/>
      </w:pPr>
      <w:r>
        <w:rPr>
          <w:noProof/>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-443230</wp:posOffset>
                </wp:positionH>
                <wp:positionV relativeFrom="paragraph">
                  <wp:posOffset>92709</wp:posOffset>
                </wp:positionV>
                <wp:extent cx="250190" cy="0"/>
                <wp:effectExtent l="0" t="0" r="3556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973DD7" id="Straight Connector 3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9pt,7.3pt" to="-1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" strokecolor="windowText" strokeweight=".5pt">
                <v:stroke joinstyle="miter"/>
                <o:lock v:ext="edit" shapetype="f"/>
              </v:line>
            </w:pict>
          </mc:Fallback>
        </mc:AlternateContent>
      </w:r>
      <w:r w:rsidR="009613FE">
        <w:tab/>
      </w:r>
      <w:r w:rsidR="009613FE">
        <w:tab/>
      </w:r>
    </w:p>
    <w:p w:rsidR="009613FE" w:rsidRDefault="003B7B99" w:rsidP="009613FE">
      <w:pPr>
        <w:tabs>
          <w:tab w:val="right" w:leader="dot" w:pos="6804"/>
          <w:tab w:val="center" w:leader="dot" w:pos="8364"/>
          <w:tab w:val="right" w:leader="dot" w:pos="9923"/>
          <w:tab w:val="right" w:leader="dot" w:pos="10348"/>
        </w:tabs>
        <w:spacing w:line="276" w:lineRule="auto"/>
      </w:pPr>
      <w:r>
        <w:rPr>
          <w:noProof/>
          <w:lang w:eastAsia="en-US"/>
        </w:rPr>
        <mc:AlternateContent>
          <mc:Choice Requires="wps">
            <w:drawing>
              <wp:anchor distT="4294967295" distB="4294967295" distL="114300" distR="114300" simplePos="0" relativeHeight="251651072" behindDoc="0" locked="0" layoutInCell="1" allowOverlap="1">
                <wp:simplePos x="0" y="0"/>
                <wp:positionH relativeFrom="page">
                  <wp:posOffset>2717165</wp:posOffset>
                </wp:positionH>
                <wp:positionV relativeFrom="page">
                  <wp:posOffset>7673339</wp:posOffset>
                </wp:positionV>
                <wp:extent cx="192405" cy="0"/>
                <wp:effectExtent l="0" t="0" r="3619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DC5994" id="Straight Connector 25"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95pt,604.2pt" to="229.1pt,6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" strokecolor="windowText" strokeweight=".5pt">
                <v:stroke joinstyle="miter"/>
                <o:lock v:ext="edit" shapetype="f"/>
                <w10:wrap anchorx="page" anchory="page"/>
              </v:line>
            </w:pict>
          </mc:Fallback>
        </mc:AlternateContent>
      </w:r>
      <w:r>
        <w:rPr>
          <w:noProof/>
          <w:lang w:eastAsia="en-US"/>
        </w:rPr>
        <mc:AlternateContent>
          <mc:Choice Requires="wps">
            <w:drawing>
              <wp:anchor distT="4294967295" distB="4294967295" distL="114300" distR="114300" simplePos="0" relativeHeight="251646976" behindDoc="0" locked="0" layoutInCell="1" allowOverlap="1">
                <wp:simplePos x="0" y="0"/>
                <wp:positionH relativeFrom="page">
                  <wp:posOffset>528320</wp:posOffset>
                </wp:positionH>
                <wp:positionV relativeFrom="page">
                  <wp:posOffset>6922769</wp:posOffset>
                </wp:positionV>
                <wp:extent cx="192405" cy="0"/>
                <wp:effectExtent l="0" t="0" r="36195" b="19050"/>
                <wp:wrapNone/>
                <wp:docPr id="1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E49E55" id="Straight Connector 11" o:spid="_x0000_s1026" style="position:absolute;flip:y;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1.6pt,545.1pt" to="56.75pt,5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" strokecolor="windowText" strokeweight=".5pt">
                <v:stroke joinstyle="miter"/>
                <o:lock v:ext="edit" shapetype="f"/>
                <w10:wrap anchorx="page" anchory="page"/>
              </v:line>
            </w:pict>
          </mc:Fallback>
        </mc:AlternateContent>
      </w:r>
      <w:r>
        <w:rPr>
          <w:noProof/>
          <w:lang w:eastAsia="en-US"/>
        </w:rPr>
        <mc:AlternateContent>
          <mc:Choice Requires="wps">
            <w:drawing>
              <wp:anchor distT="0" distB="0" distL="114299" distR="114299" simplePos="0" relativeHeight="251652096" behindDoc="0" locked="0" layoutInCell="1" allowOverlap="1">
                <wp:simplePos x="0" y="0"/>
                <wp:positionH relativeFrom="margin">
                  <wp:posOffset>2139314</wp:posOffset>
                </wp:positionH>
                <wp:positionV relativeFrom="paragraph">
                  <wp:posOffset>116205</wp:posOffset>
                </wp:positionV>
                <wp:extent cx="0" cy="250190"/>
                <wp:effectExtent l="0" t="0" r="19050" b="355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90ABE9" id="Straight Connector 26" o:spid="_x0000_s1026" style="position:absolute;z-index:2516520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68.45pt,9.15pt" to="168.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" strokecolor="windowText" strokeweight=".5pt">
                <v:stroke joinstyle="miter"/>
                <o:lock v:ext="edit" shapetype="f"/>
                <w10:wrap anchorx="margin"/>
              </v:line>
            </w:pict>
          </mc:Fallback>
        </mc:AlternateContent>
      </w:r>
      <w:r>
        <w:rPr>
          <w:noProof/>
          <w:lang w:eastAsia="en-US"/>
        </w:rPr>
        <mc:AlternateContent>
          <mc:Choice Requires="wps">
            <w:drawing>
              <wp:anchor distT="0" distB="0" distL="114299" distR="114299" simplePos="0" relativeHeight="251644928" behindDoc="0" locked="0" layoutInCell="1" allowOverlap="1">
                <wp:simplePos x="0" y="0"/>
                <wp:positionH relativeFrom="margin">
                  <wp:align>left</wp:align>
                </wp:positionH>
                <wp:positionV relativeFrom="paragraph">
                  <wp:posOffset>104775</wp:posOffset>
                </wp:positionV>
                <wp:extent cx="0" cy="250190"/>
                <wp:effectExtent l="0" t="0" r="19050" b="35560"/>
                <wp:wrapNone/>
                <wp:docPr id="1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01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0639ED" id="Straight Connector 7" o:spid="_x0000_s1026" style="position:absolute;z-index:251644928;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page;mso-height-relative:page" from="0,8.25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" strokecolor="windowText" strokeweight=".5pt">
                <v:stroke joinstyle="miter"/>
                <o:lock v:ext="edit" shapetype="f"/>
                <w10:wrap anchorx="margin"/>
              </v:line>
            </w:pict>
          </mc:Fallback>
        </mc:AlternateContent>
      </w:r>
      <w:r w:rsidR="009613FE">
        <w:t xml:space="preserve">                                                          Tên đường</w:t>
      </w:r>
      <w:r w:rsidR="009613FE">
        <w:tab/>
        <w:t xml:space="preserve">             </w:t>
      </w:r>
      <w:r w:rsidR="009613FE" w:rsidRPr="009878FD">
        <w:rPr>
          <w:i/>
        </w:rPr>
        <w:t>Tp, Hồ Chí Minh, ngày</w:t>
      </w:r>
      <w:r w:rsidR="009613FE" w:rsidRPr="009878FD">
        <w:rPr>
          <w:i/>
        </w:rPr>
        <w:tab/>
        <w:t>tháng</w:t>
      </w:r>
      <w:r w:rsidR="009613FE" w:rsidRPr="009878FD">
        <w:rPr>
          <w:i/>
        </w:rPr>
        <w:tab/>
        <w:t>năm 20</w:t>
      </w:r>
      <w:r w:rsidR="009613FE" w:rsidRPr="009878FD">
        <w:rPr>
          <w:i/>
        </w:rPr>
        <w:tab/>
      </w:r>
    </w:p>
    <w:p w:rsidR="009613FE" w:rsidRDefault="009613FE" w:rsidP="009613FE">
      <w:pPr>
        <w:tabs>
          <w:tab w:val="center" w:leader="underscore" w:pos="3402"/>
          <w:tab w:val="center" w:pos="7938"/>
        </w:tabs>
        <w:spacing w:line="276" w:lineRule="auto"/>
      </w:pPr>
      <w:r>
        <w:tab/>
        <w:t xml:space="preserve"> </w:t>
      </w:r>
      <w:r>
        <w:tab/>
        <w:t>(</w:t>
      </w:r>
      <w:r w:rsidRPr="006D3D27">
        <w:rPr>
          <w:i/>
        </w:rPr>
        <w:t>Ký tên và ghi rõ họ tên</w:t>
      </w:r>
      <w:r>
        <w:t>)</w:t>
      </w:r>
    </w:p>
    <w:p w:rsidR="009613FE" w:rsidRDefault="009613FE" w:rsidP="009613FE">
      <w:pPr>
        <w:tabs>
          <w:tab w:val="center" w:leader="underscore" w:pos="3402"/>
          <w:tab w:val="center" w:pos="7938"/>
        </w:tabs>
        <w:spacing w:line="276" w:lineRule="auto"/>
      </w:pPr>
    </w:p>
    <w:p w:rsidR="009613FE" w:rsidRDefault="009613FE" w:rsidP="009613FE">
      <w:pPr>
        <w:tabs>
          <w:tab w:val="center" w:leader="underscore" w:pos="3402"/>
          <w:tab w:val="center" w:pos="7938"/>
        </w:tabs>
        <w:spacing w:line="276" w:lineRule="auto"/>
      </w:pPr>
    </w:p>
    <w:p w:rsidR="009613FE" w:rsidRDefault="003B7B99" w:rsidP="009613FE">
      <w:pPr>
        <w:rPr>
          <w:sz w:val="28"/>
          <w:szCs w:val="28"/>
        </w:rPr>
      </w:pPr>
      <w:r>
        <w:rPr>
          <w:noProof/>
          <w:lang w:eastAsia="en-US"/>
        </w:rPr>
        <mc:AlternateContent>
          <mc:Choice Requires="wps">
            <w:drawing>
              <wp:anchor distT="45720" distB="45720" distL="114300" distR="114300" simplePos="0" relativeHeight="251654144" behindDoc="0" locked="0" layoutInCell="1" allowOverlap="1">
                <wp:simplePos x="0" y="0"/>
                <wp:positionH relativeFrom="margin">
                  <wp:posOffset>10160</wp:posOffset>
                </wp:positionH>
                <wp:positionV relativeFrom="paragraph">
                  <wp:posOffset>-146685</wp:posOffset>
                </wp:positionV>
                <wp:extent cx="2379980" cy="4521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452120"/>
                        </a:xfrm>
                        <a:prstGeom prst="rect">
                          <a:avLst/>
                        </a:prstGeom>
                        <a:solidFill>
                          <a:srgbClr val="FFFFFF"/>
                        </a:solidFill>
                        <a:ln w="9525">
                          <a:solidFill>
                            <a:sysClr val="window" lastClr="FFFFFF"/>
                          </a:solidFill>
                          <a:miter lim="800000"/>
                          <a:headEnd/>
                          <a:tailEnd/>
                        </a:ln>
                      </wps:spPr>
                      <wps:txbx>
                        <w:txbxContent>
                          <w:p w:rsidR="00723569" w:rsidRPr="00A527D8" w:rsidRDefault="00723569" w:rsidP="009613FE">
                            <w:pPr>
                              <w:rPr>
                                <w:b/>
                                <w:i/>
                                <w:u w:val="single"/>
                              </w:rPr>
                            </w:pPr>
                            <w:r w:rsidRPr="00A527D8">
                              <w:rPr>
                                <w:b/>
                                <w:i/>
                                <w:u w:val="single"/>
                              </w:rPr>
                              <w:t>Đính kèm:</w:t>
                            </w:r>
                          </w:p>
                          <w:p w:rsidR="00723569" w:rsidRPr="00A527D8" w:rsidRDefault="00723569" w:rsidP="009613FE">
                            <w:pPr>
                              <w:pStyle w:val="ListParagraph"/>
                              <w:numPr>
                                <w:ilvl w:val="0"/>
                                <w:numId w:val="18"/>
                              </w:numPr>
                              <w:spacing w:after="0"/>
                              <w:ind w:left="284" w:hanging="218"/>
                              <w:rPr>
                                <w:rFonts w:ascii="Times New Roman" w:hAnsi="Times New Roman"/>
                              </w:rPr>
                            </w:pPr>
                            <w:r w:rsidRPr="00E43947">
                              <w:rPr>
                                <w:rFonts w:ascii="Times New Roman" w:hAnsi="Times New Roman"/>
                                <w:i/>
                              </w:rPr>
                              <w:t>Hóa đơn tiền nước gần nhất</w:t>
                            </w:r>
                            <w:r w:rsidRPr="00A527D8">
                              <w:rPr>
                                <w:rFonts w:ascii="Times New Roman" w:hAnsi="Times New Roman"/>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8pt;margin-top:-11.55pt;width:187.4pt;height:35.6pt;z-index:2516541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" strokecolor="window">
                <v:textbox style="mso-fit-shape-to-text:t">
                  <w:txbxContent>
                    <w:p w:rsidR="00723569" w:rsidRPr="00A527D8" w:rsidRDefault="00723569" w:rsidP="009613FE">
                      <w:pPr>
                        <w:rPr>
                          <w:b/>
                          <w:i/>
                          <w:u w:val="single"/>
                        </w:rPr>
                      </w:pPr>
                      <w:r w:rsidRPr="00A527D8">
                        <w:rPr>
                          <w:b/>
                          <w:i/>
                          <w:u w:val="single"/>
                        </w:rPr>
                        <w:t>Đính kèm:</w:t>
                      </w:r>
                    </w:p>
                    <w:p w:rsidR="00723569" w:rsidRPr="00A527D8" w:rsidRDefault="00723569" w:rsidP="009613FE">
                      <w:pPr>
                        <w:pStyle w:val="ListParagraph"/>
                        <w:numPr>
                          <w:ilvl w:val="0"/>
                          <w:numId w:val="18"/>
                        </w:numPr>
                        <w:spacing w:after="0"/>
                        <w:ind w:left="284" w:hanging="218"/>
                        <w:rPr>
                          <w:rFonts w:ascii="Times New Roman" w:hAnsi="Times New Roman"/>
                        </w:rPr>
                      </w:pPr>
                      <w:r w:rsidRPr="00E43947">
                        <w:rPr>
                          <w:rFonts w:ascii="Times New Roman" w:hAnsi="Times New Roman"/>
                          <w:i/>
                        </w:rPr>
                        <w:t>Hóa đơn tiền nước gần nhất</w:t>
                      </w:r>
                      <w:r w:rsidRPr="00A527D8">
                        <w:rPr>
                          <w:rFonts w:ascii="Times New Roman" w:hAnsi="Times New Roman"/>
                        </w:rPr>
                        <w:t>.</w:t>
                      </w:r>
                    </w:p>
                  </w:txbxContent>
                </v:textbox>
                <w10:wrap type="square" anchorx="margin"/>
              </v:shape>
            </w:pict>
          </mc:Fallback>
        </mc:AlternateContent>
      </w:r>
    </w:p>
    <w:p w:rsidR="0075342B" w:rsidRDefault="0075342B" w:rsidP="00D5104F">
      <w:pPr>
        <w:tabs>
          <w:tab w:val="left" w:pos="288"/>
        </w:tabs>
        <w:spacing w:before="120"/>
        <w:ind w:left="562" w:hanging="562"/>
        <w:jc w:val="both"/>
        <w:rPr>
          <w:b/>
          <w:sz w:val="22"/>
          <w:szCs w:val="22"/>
          <w:lang w:val="vi-VN"/>
        </w:rPr>
      </w:pPr>
    </w:p>
    <w:p w:rsidR="0075342B" w:rsidRDefault="0075342B" w:rsidP="00D5104F">
      <w:pPr>
        <w:tabs>
          <w:tab w:val="left" w:pos="288"/>
        </w:tabs>
        <w:spacing w:before="120"/>
        <w:ind w:left="562" w:hanging="562"/>
        <w:jc w:val="both"/>
        <w:rPr>
          <w:b/>
          <w:sz w:val="22"/>
          <w:szCs w:val="22"/>
          <w:lang w:val="vi-VN"/>
        </w:rPr>
      </w:pPr>
    </w:p>
    <w:p w:rsidR="0075342B" w:rsidRDefault="0075342B" w:rsidP="00D5104F">
      <w:pPr>
        <w:tabs>
          <w:tab w:val="left" w:pos="288"/>
        </w:tabs>
        <w:spacing w:before="120"/>
        <w:ind w:left="562" w:hanging="562"/>
        <w:jc w:val="both"/>
        <w:rPr>
          <w:b/>
          <w:sz w:val="22"/>
          <w:szCs w:val="22"/>
          <w:lang w:val="vi-VN"/>
        </w:rPr>
      </w:pPr>
    </w:p>
    <w:sectPr w:rsidR="0075342B"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83" w:rsidRDefault="009C3683" w:rsidP="00B2370E">
      <w:r>
        <w:separator/>
      </w:r>
    </w:p>
  </w:endnote>
  <w:endnote w:type="continuationSeparator" w:id="0">
    <w:p w:rsidR="009C3683" w:rsidRDefault="009C3683"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83" w:rsidRDefault="009C3683" w:rsidP="00B2370E">
      <w:r>
        <w:separator/>
      </w:r>
    </w:p>
  </w:footnote>
  <w:footnote w:type="continuationSeparator" w:id="0">
    <w:p w:rsidR="009C3683" w:rsidRDefault="009C3683"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B0B54"/>
    <w:rsid w:val="000C26D9"/>
    <w:rsid w:val="00113FE0"/>
    <w:rsid w:val="00117ECA"/>
    <w:rsid w:val="0012587E"/>
    <w:rsid w:val="001517C9"/>
    <w:rsid w:val="00183135"/>
    <w:rsid w:val="001865EC"/>
    <w:rsid w:val="001B12FC"/>
    <w:rsid w:val="001C674F"/>
    <w:rsid w:val="001C722A"/>
    <w:rsid w:val="001E1BF5"/>
    <w:rsid w:val="00204043"/>
    <w:rsid w:val="00213B8D"/>
    <w:rsid w:val="002652A1"/>
    <w:rsid w:val="00293FC0"/>
    <w:rsid w:val="002B676D"/>
    <w:rsid w:val="002C2AD1"/>
    <w:rsid w:val="002D23B4"/>
    <w:rsid w:val="003037BE"/>
    <w:rsid w:val="003208ED"/>
    <w:rsid w:val="00321493"/>
    <w:rsid w:val="00330A0A"/>
    <w:rsid w:val="00331B9F"/>
    <w:rsid w:val="003326E3"/>
    <w:rsid w:val="00360DC8"/>
    <w:rsid w:val="00364481"/>
    <w:rsid w:val="00384D48"/>
    <w:rsid w:val="003A2263"/>
    <w:rsid w:val="003B637A"/>
    <w:rsid w:val="003B7B99"/>
    <w:rsid w:val="003C1805"/>
    <w:rsid w:val="003C6431"/>
    <w:rsid w:val="003E0C94"/>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A2129"/>
    <w:rsid w:val="005A2FB1"/>
    <w:rsid w:val="005B7779"/>
    <w:rsid w:val="005E6BA1"/>
    <w:rsid w:val="005E7E6D"/>
    <w:rsid w:val="00600088"/>
    <w:rsid w:val="00634450"/>
    <w:rsid w:val="00684D0F"/>
    <w:rsid w:val="006867B1"/>
    <w:rsid w:val="00696AEC"/>
    <w:rsid w:val="006B2496"/>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C3683"/>
    <w:rsid w:val="009D6063"/>
    <w:rsid w:val="009F797C"/>
    <w:rsid w:val="00A07210"/>
    <w:rsid w:val="00A17DF2"/>
    <w:rsid w:val="00A20843"/>
    <w:rsid w:val="00A22E8E"/>
    <w:rsid w:val="00A472C1"/>
    <w:rsid w:val="00A50645"/>
    <w:rsid w:val="00A62628"/>
    <w:rsid w:val="00AC514A"/>
    <w:rsid w:val="00AC654F"/>
    <w:rsid w:val="00B2370E"/>
    <w:rsid w:val="00B320F2"/>
    <w:rsid w:val="00B5018D"/>
    <w:rsid w:val="00B53789"/>
    <w:rsid w:val="00B84727"/>
    <w:rsid w:val="00B848EE"/>
    <w:rsid w:val="00B9435C"/>
    <w:rsid w:val="00BB4370"/>
    <w:rsid w:val="00BB508E"/>
    <w:rsid w:val="00BD743A"/>
    <w:rsid w:val="00BF7842"/>
    <w:rsid w:val="00C14134"/>
    <w:rsid w:val="00C17E17"/>
    <w:rsid w:val="00C444F4"/>
    <w:rsid w:val="00C45B72"/>
    <w:rsid w:val="00C46041"/>
    <w:rsid w:val="00C541FD"/>
    <w:rsid w:val="00C61218"/>
    <w:rsid w:val="00CC29FE"/>
    <w:rsid w:val="00CC35B6"/>
    <w:rsid w:val="00CF190E"/>
    <w:rsid w:val="00CF6A89"/>
    <w:rsid w:val="00D30DA6"/>
    <w:rsid w:val="00D5104F"/>
    <w:rsid w:val="00D512E8"/>
    <w:rsid w:val="00D53437"/>
    <w:rsid w:val="00D65904"/>
    <w:rsid w:val="00D766F6"/>
    <w:rsid w:val="00DA7CC8"/>
    <w:rsid w:val="00DD5476"/>
    <w:rsid w:val="00E06714"/>
    <w:rsid w:val="00E10362"/>
    <w:rsid w:val="00E34F5E"/>
    <w:rsid w:val="00E85D54"/>
    <w:rsid w:val="00E92721"/>
    <w:rsid w:val="00EB2535"/>
    <w:rsid w:val="00EC25EB"/>
    <w:rsid w:val="00EC6A30"/>
    <w:rsid w:val="00F26690"/>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2021-03-17T09:41:00Z</dcterms:created>
  <dcterms:modified xsi:type="dcterms:W3CDTF">2021-03-17T09:41:00Z</dcterms:modified>
</cp:coreProperties>
</file>