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514A" w:rsidRDefault="00CC35B6">
      <w:r>
        <w:rPr>
          <w:b/>
          <w:noProof/>
          <w:color w:val="FF0000"/>
          <w:lang w:eastAsia="en-US"/>
        </w:rPr>
        <mc:AlternateContent>
          <mc:Choice Requires="wps">
            <w:drawing>
              <wp:anchor distT="0" distB="0" distL="114300" distR="114300" simplePos="0" relativeHeight="251670528" behindDoc="0" locked="0" layoutInCell="1" allowOverlap="1" wp14:anchorId="2481443C" wp14:editId="0E236CC5">
                <wp:simplePos x="0" y="0"/>
                <wp:positionH relativeFrom="margin">
                  <wp:posOffset>4914900</wp:posOffset>
                </wp:positionH>
                <wp:positionV relativeFrom="paragraph">
                  <wp:posOffset>-267335</wp:posOffset>
                </wp:positionV>
                <wp:extent cx="1036320" cy="289560"/>
                <wp:effectExtent l="0" t="0" r="11430" b="1524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rsidR="00723569" w:rsidRPr="00500DFF" w:rsidRDefault="00723569">
                            <w:pPr>
                              <w:rPr>
                                <w:b/>
                                <w:color w:val="FF0000"/>
                              </w:rPr>
                            </w:pPr>
                            <w:r w:rsidRPr="00500DFF">
                              <w:rPr>
                                <w:b/>
                                <w:color w:val="FF0000"/>
                              </w:rPr>
                              <w:t>PHỤ LỤC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1443C" id="Rectangle 39" o:spid="_x0000_s1026" style="position:absolute;margin-left:387pt;margin-top:-21.05pt;width:81.6pt;height:2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">
                <v:textbox>
                  <w:txbxContent>
                    <w:p w:rsidR="00723569" w:rsidRPr="00500DFF" w:rsidRDefault="00723569">
                      <w:pPr>
                        <w:rPr>
                          <w:b/>
                          <w:color w:val="FF0000"/>
                        </w:rPr>
                      </w:pPr>
                      <w:r w:rsidRPr="00500DFF">
                        <w:rPr>
                          <w:b/>
                          <w:color w:val="FF0000"/>
                        </w:rPr>
                        <w:t>PHỤ LỤC 1</w:t>
                      </w:r>
                    </w:p>
                  </w:txbxContent>
                </v:textbox>
                <w10:wrap anchorx="margin"/>
              </v:rect>
            </w:pict>
          </mc:Fallback>
        </mc:AlternateContent>
      </w:r>
    </w:p>
    <w:tbl>
      <w:tblPr>
        <w:tblpPr w:leftFromText="180" w:rightFromText="180" w:horzAnchor="page" w:tblpX="1" w:tblpY="276"/>
        <w:tblW w:w="18852" w:type="dxa"/>
        <w:tblLook w:val="0000" w:firstRow="0" w:lastRow="0" w:firstColumn="0" w:lastColumn="0" w:noHBand="0" w:noVBand="0"/>
      </w:tblPr>
      <w:tblGrid>
        <w:gridCol w:w="6522"/>
        <w:gridCol w:w="12330"/>
      </w:tblGrid>
      <w:tr w:rsidR="003208ED" w:rsidRPr="001C674F" w:rsidTr="00600088">
        <w:tc>
          <w:tcPr>
            <w:tcW w:w="6522" w:type="dxa"/>
            <w:shd w:val="clear" w:color="auto" w:fill="auto"/>
          </w:tcPr>
          <w:p w:rsidR="003208ED" w:rsidRPr="001C674F" w:rsidRDefault="00BB4370" w:rsidP="00600088">
            <w:pPr>
              <w:jc w:val="center"/>
            </w:pPr>
            <w:r w:rsidRPr="001C674F">
              <w:t>TỔNG CÔNG TY CẤP NƯỚC SÀI GÒN</w:t>
            </w:r>
          </w:p>
          <w:p w:rsidR="003208ED" w:rsidRPr="001C674F" w:rsidRDefault="00BB4370" w:rsidP="00600088">
            <w:pPr>
              <w:jc w:val="center"/>
              <w:rPr>
                <w:b/>
              </w:rPr>
            </w:pPr>
            <w:r w:rsidRPr="001C674F">
              <w:t>TRÁCH NHIỆM HƯU HẠN MỘT THÀNH VIÊN</w:t>
            </w:r>
          </w:p>
          <w:p w:rsidR="003208ED" w:rsidRPr="001C674F" w:rsidRDefault="00BB4370" w:rsidP="00600088">
            <w:pPr>
              <w:ind w:left="175"/>
              <w:jc w:val="center"/>
              <w:rPr>
                <w:sz w:val="26"/>
                <w:szCs w:val="26"/>
              </w:rPr>
            </w:pPr>
            <w:r w:rsidRPr="001C674F">
              <w:rPr>
                <w:b/>
                <w:sz w:val="26"/>
                <w:szCs w:val="26"/>
              </w:rPr>
              <w:t>CÔNG TY CỔ PHẦN CẤP NƯỚC TRUNG AN</w:t>
            </w:r>
          </w:p>
          <w:p w:rsidR="003208ED" w:rsidRPr="001C674F" w:rsidRDefault="003B7B99" w:rsidP="00600088">
            <w:pPr>
              <w:jc w:val="center"/>
              <w:rPr>
                <w:b/>
                <w:sz w:val="23"/>
                <w:szCs w:val="23"/>
              </w:rPr>
            </w:pPr>
            <w:r w:rsidRPr="001C674F">
              <w:rPr>
                <w:noProof/>
                <w:sz w:val="21"/>
                <w:szCs w:val="21"/>
                <w:lang w:eastAsia="en-US"/>
              </w:rPr>
              <mc:AlternateContent>
                <mc:Choice Requires="wps">
                  <w:drawing>
                    <wp:anchor distT="0" distB="0" distL="114300" distR="114300" simplePos="0" relativeHeight="251636736" behindDoc="0" locked="0" layoutInCell="1" allowOverlap="1" wp14:anchorId="55F32B31" wp14:editId="6CCCDCDA">
                      <wp:simplePos x="0" y="0"/>
                      <wp:positionH relativeFrom="column">
                        <wp:posOffset>1537335</wp:posOffset>
                      </wp:positionH>
                      <wp:positionV relativeFrom="paragraph">
                        <wp:posOffset>22225</wp:posOffset>
                      </wp:positionV>
                      <wp:extent cx="1007110" cy="0"/>
                      <wp:effectExtent l="13335" t="13335" r="8255" b="5715"/>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7A2FB" id="AutoShape 6" o:spid="_x0000_s1026" type="#_x0000_t32" style="position:absolute;margin-left:121.05pt;margin-top:1.75pt;width:79.3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LN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CUaK&#10;9LCjp73XsTSahfkMxhUQVqmtDR3So3o1z5p+d0jpqiOq5TH47WQgNwsZybuUcHEGquyGL5pBDAH8&#10;OKxjY/sACWNAx7iT020n/OgRhY9Zmj5kGayO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"/>
                  </w:pict>
                </mc:Fallback>
              </mc:AlternateContent>
            </w:r>
          </w:p>
          <w:p w:rsidR="003208ED" w:rsidRPr="001C674F" w:rsidRDefault="003208ED" w:rsidP="00600088">
            <w:pPr>
              <w:jc w:val="center"/>
              <w:rPr>
                <w:b/>
                <w:sz w:val="23"/>
                <w:szCs w:val="23"/>
              </w:rPr>
            </w:pPr>
          </w:p>
        </w:tc>
        <w:tc>
          <w:tcPr>
            <w:tcW w:w="12330" w:type="dxa"/>
            <w:shd w:val="clear" w:color="auto" w:fill="auto"/>
          </w:tcPr>
          <w:p w:rsidR="003208ED" w:rsidRPr="001C674F" w:rsidRDefault="004527A3" w:rsidP="00600088">
            <w:pPr>
              <w:spacing w:after="120"/>
              <w:ind w:right="-720"/>
              <w:rPr>
                <w:sz w:val="23"/>
                <w:szCs w:val="23"/>
                <w:lang w:val="vi-VN"/>
              </w:rPr>
            </w:pPr>
            <w:r w:rsidRPr="001C674F">
              <w:rPr>
                <w:sz w:val="23"/>
                <w:szCs w:val="23"/>
                <w:lang w:val="vi-VN"/>
              </w:rPr>
              <w:t>Số biên nhận: ..........................................</w:t>
            </w:r>
          </w:p>
          <w:p w:rsidR="004527A3" w:rsidRPr="001C674F" w:rsidRDefault="004527A3" w:rsidP="00600088">
            <w:pPr>
              <w:ind w:right="-714"/>
              <w:rPr>
                <w:i/>
                <w:sz w:val="23"/>
                <w:szCs w:val="23"/>
                <w:lang w:val="vi-VN"/>
              </w:rPr>
            </w:pPr>
            <w:r w:rsidRPr="001C674F">
              <w:rPr>
                <w:sz w:val="23"/>
                <w:szCs w:val="23"/>
                <w:lang w:val="vi-VN"/>
              </w:rPr>
              <w:t>Ngày nhận: ............./ ............/20 ............</w:t>
            </w:r>
          </w:p>
          <w:p w:rsidR="003208ED" w:rsidRPr="001C674F" w:rsidRDefault="003208ED" w:rsidP="00600088">
            <w:pPr>
              <w:ind w:right="-714"/>
            </w:pPr>
            <w:r w:rsidRPr="001C674F">
              <w:rPr>
                <w:i/>
                <w:sz w:val="23"/>
                <w:szCs w:val="23"/>
              </w:rPr>
              <w:t xml:space="preserve">                    </w:t>
            </w:r>
          </w:p>
        </w:tc>
      </w:tr>
    </w:tbl>
    <w:p w:rsidR="003208ED" w:rsidRPr="001C674F" w:rsidRDefault="00B84727">
      <w:pPr>
        <w:spacing w:before="57"/>
        <w:jc w:val="center"/>
        <w:rPr>
          <w:b/>
          <w:sz w:val="28"/>
          <w:szCs w:val="28"/>
          <w:lang w:val="vi-VN"/>
        </w:rPr>
      </w:pPr>
      <w:r w:rsidRPr="001C674F">
        <w:rPr>
          <w:b/>
          <w:sz w:val="28"/>
          <w:szCs w:val="28"/>
          <w:lang w:val="vi-VN"/>
        </w:rPr>
        <w:t>PHIẾU ĐỀ NGHỊ LẮP ĐẶT ĐỒNG HỒ NƯỚC</w:t>
      </w:r>
    </w:p>
    <w:p w:rsidR="003208ED" w:rsidRPr="001C674F" w:rsidRDefault="00B84727" w:rsidP="00B848EE">
      <w:pPr>
        <w:spacing w:before="120"/>
        <w:jc w:val="center"/>
        <w:rPr>
          <w:lang w:val="vi-VN"/>
        </w:rPr>
      </w:pPr>
      <w:r w:rsidRPr="001C674F">
        <w:rPr>
          <w:i/>
          <w:u w:val="single"/>
          <w:lang w:val="vi-VN"/>
        </w:rPr>
        <w:t>Kính gửi</w:t>
      </w:r>
      <w:r w:rsidRPr="001C674F">
        <w:rPr>
          <w:lang w:val="vi-VN"/>
        </w:rPr>
        <w:t xml:space="preserve"> : CÔNG TY CỔ PHẦN CẤP NƯỚC TRUNG AN</w:t>
      </w:r>
    </w:p>
    <w:p w:rsidR="00B84727" w:rsidRPr="001C674F" w:rsidRDefault="00B84727" w:rsidP="009515E0">
      <w:pPr>
        <w:spacing w:line="360" w:lineRule="auto"/>
        <w:jc w:val="both"/>
      </w:pPr>
    </w:p>
    <w:p w:rsidR="003208ED" w:rsidRPr="001C674F" w:rsidRDefault="00B84727" w:rsidP="00364481">
      <w:pPr>
        <w:spacing w:before="120" w:after="240"/>
        <w:rPr>
          <w:bCs/>
          <w:sz w:val="22"/>
          <w:szCs w:val="22"/>
        </w:rPr>
      </w:pPr>
      <w:r w:rsidRPr="001C674F">
        <w:rPr>
          <w:bCs/>
          <w:sz w:val="22"/>
          <w:szCs w:val="22"/>
          <w:lang w:val="vi-VN"/>
        </w:rPr>
        <w:t>Họ và tên:</w:t>
      </w:r>
      <w:r w:rsidRPr="001C674F">
        <w:rPr>
          <w:bCs/>
          <w:spacing w:val="-2"/>
          <w:sz w:val="22"/>
          <w:szCs w:val="22"/>
          <w:lang w:val="vi-VN"/>
        </w:rPr>
        <w:t>.......................................................................................................................</w:t>
      </w:r>
      <w:r w:rsidR="00B848EE" w:rsidRPr="001C674F">
        <w:rPr>
          <w:bCs/>
          <w:spacing w:val="-2"/>
          <w:sz w:val="22"/>
          <w:szCs w:val="22"/>
        </w:rPr>
        <w:t>..........................</w:t>
      </w:r>
      <w:r w:rsidRPr="001C674F">
        <w:rPr>
          <w:bCs/>
          <w:spacing w:val="-2"/>
          <w:sz w:val="22"/>
          <w:szCs w:val="22"/>
          <w:lang w:val="vi-VN"/>
        </w:rPr>
        <w:t>..............</w:t>
      </w:r>
    </w:p>
    <w:p w:rsidR="00B84727" w:rsidRPr="001C674F" w:rsidRDefault="00B84727" w:rsidP="00B848EE">
      <w:pPr>
        <w:spacing w:before="120" w:after="240"/>
        <w:jc w:val="both"/>
        <w:rPr>
          <w:bCs/>
          <w:sz w:val="22"/>
          <w:szCs w:val="22"/>
          <w:lang w:val="vi-VN"/>
        </w:rPr>
      </w:pPr>
      <w:r w:rsidRPr="001C674F">
        <w:rPr>
          <w:bCs/>
          <w:sz w:val="22"/>
          <w:szCs w:val="22"/>
          <w:lang w:val="vi-VN"/>
        </w:rPr>
        <w:t>Địa chỉ yêu cầu lắp đặt ĐHN: ................................................................................</w:t>
      </w:r>
      <w:r w:rsidR="00B848EE" w:rsidRPr="001C674F">
        <w:rPr>
          <w:bCs/>
          <w:sz w:val="22"/>
          <w:szCs w:val="22"/>
        </w:rPr>
        <w:t>......................</w:t>
      </w:r>
      <w:r w:rsidR="00364481">
        <w:rPr>
          <w:bCs/>
          <w:sz w:val="22"/>
          <w:szCs w:val="22"/>
          <w:lang w:val="vi-VN"/>
        </w:rPr>
        <w:t>...................</w:t>
      </w:r>
    </w:p>
    <w:p w:rsidR="00B84727" w:rsidRPr="001C674F" w:rsidRDefault="00B84727" w:rsidP="00B848EE">
      <w:pPr>
        <w:spacing w:before="120" w:after="240"/>
        <w:jc w:val="both"/>
        <w:rPr>
          <w:bCs/>
          <w:sz w:val="22"/>
          <w:szCs w:val="22"/>
          <w:lang w:val="vi-VN"/>
        </w:rPr>
      </w:pPr>
      <w:r w:rsidRPr="001C674F">
        <w:rPr>
          <w:bCs/>
          <w:sz w:val="22"/>
          <w:szCs w:val="22"/>
          <w:lang w:val="vi-VN"/>
        </w:rPr>
        <w:t>Địa chỉ nơi đăng ký hổ khẩu thường trú: .........................................................</w:t>
      </w:r>
      <w:r w:rsidR="00B848EE" w:rsidRPr="001C674F">
        <w:rPr>
          <w:bCs/>
          <w:sz w:val="22"/>
          <w:szCs w:val="22"/>
        </w:rPr>
        <w:t>.......................</w:t>
      </w:r>
      <w:r w:rsidRPr="001C674F">
        <w:rPr>
          <w:bCs/>
          <w:sz w:val="22"/>
          <w:szCs w:val="22"/>
          <w:lang w:val="vi-VN"/>
        </w:rPr>
        <w:t>..</w:t>
      </w:r>
      <w:r w:rsidR="00364481">
        <w:rPr>
          <w:bCs/>
          <w:sz w:val="22"/>
          <w:szCs w:val="22"/>
          <w:lang w:val="vi-VN"/>
        </w:rPr>
        <w:t>......................</w:t>
      </w:r>
    </w:p>
    <w:p w:rsidR="00364481" w:rsidRDefault="00B84727" w:rsidP="00364481">
      <w:pPr>
        <w:spacing w:before="120" w:after="240"/>
        <w:jc w:val="both"/>
        <w:rPr>
          <w:bCs/>
          <w:sz w:val="22"/>
          <w:szCs w:val="22"/>
          <w:lang w:val="vi-VN"/>
        </w:rPr>
      </w:pPr>
      <w:r w:rsidRPr="001C674F">
        <w:rPr>
          <w:bCs/>
          <w:sz w:val="22"/>
          <w:szCs w:val="22"/>
          <w:lang w:val="vi-VN"/>
        </w:rPr>
        <w:t>Điện thoại liên lạc: ...........................................................................................</w:t>
      </w:r>
      <w:r w:rsidR="00B848EE" w:rsidRPr="001C674F">
        <w:rPr>
          <w:bCs/>
          <w:sz w:val="22"/>
          <w:szCs w:val="22"/>
        </w:rPr>
        <w:t>........................</w:t>
      </w:r>
      <w:r w:rsidR="00364481">
        <w:rPr>
          <w:bCs/>
          <w:sz w:val="22"/>
          <w:szCs w:val="22"/>
          <w:lang w:val="vi-VN"/>
        </w:rPr>
        <w:t>......................</w:t>
      </w:r>
    </w:p>
    <w:p w:rsidR="00B84727" w:rsidRPr="001C674F" w:rsidRDefault="00B84727" w:rsidP="00364481">
      <w:pPr>
        <w:spacing w:before="120" w:after="240"/>
        <w:jc w:val="both"/>
        <w:rPr>
          <w:bCs/>
          <w:sz w:val="22"/>
          <w:szCs w:val="22"/>
          <w:lang w:val="vi-VN"/>
        </w:rPr>
      </w:pPr>
      <w:r w:rsidRPr="001C674F">
        <w:rPr>
          <w:bCs/>
          <w:sz w:val="22"/>
          <w:szCs w:val="22"/>
          <w:lang w:val="vi-VN"/>
        </w:rPr>
        <w:t>Tôi có nhu cầu sử dụng nguồn nước máy, nên yêu cầu Công ty lắp đặt cho tôi một đồng hồ nước để sử dụng vào mục đích :</w:t>
      </w:r>
    </w:p>
    <w:p w:rsidR="00A07210" w:rsidRPr="001C674F" w:rsidRDefault="00364481" w:rsidP="00B848EE">
      <w:pPr>
        <w:spacing w:after="240"/>
        <w:jc w:val="both"/>
        <w:rPr>
          <w:bCs/>
          <w:sz w:val="40"/>
          <w:szCs w:val="40"/>
          <w:lang w:val="vi-VN"/>
        </w:rPr>
      </w:pPr>
      <w:r>
        <w:rPr>
          <w:bCs/>
          <w:sz w:val="22"/>
          <w:szCs w:val="22"/>
          <w:lang w:val="vi-VN"/>
        </w:rPr>
        <w:t xml:space="preserve">         </w:t>
      </w:r>
      <w:r w:rsidR="00B84727" w:rsidRPr="001C674F">
        <w:rPr>
          <w:bCs/>
          <w:sz w:val="22"/>
          <w:szCs w:val="22"/>
          <w:lang w:val="vi-VN"/>
        </w:rPr>
        <w:t xml:space="preserve"> Sinh hoạt </w:t>
      </w:r>
      <w:r w:rsidR="007F0087" w:rsidRPr="001C674F">
        <w:rPr>
          <w:bCs/>
          <w:sz w:val="40"/>
          <w:szCs w:val="40"/>
          <w:lang w:val="vi-VN"/>
        </w:rPr>
        <w:t>□</w:t>
      </w:r>
      <w:r w:rsidR="007F0087" w:rsidRPr="001C674F">
        <w:rPr>
          <w:bCs/>
          <w:sz w:val="22"/>
          <w:szCs w:val="22"/>
          <w:lang w:val="vi-VN"/>
        </w:rPr>
        <w:t xml:space="preserve">        </w:t>
      </w:r>
      <w:r w:rsidR="00B848EE" w:rsidRPr="001C674F">
        <w:rPr>
          <w:bCs/>
          <w:sz w:val="22"/>
          <w:szCs w:val="22"/>
          <w:lang w:val="vi-VN"/>
        </w:rPr>
        <w:tab/>
      </w:r>
      <w:r w:rsidR="007F0087" w:rsidRPr="001C674F">
        <w:rPr>
          <w:bCs/>
          <w:sz w:val="22"/>
          <w:szCs w:val="22"/>
          <w:lang w:val="vi-VN"/>
        </w:rPr>
        <w:t xml:space="preserve">Sản xuất </w:t>
      </w:r>
      <w:r w:rsidR="00A07210" w:rsidRPr="001C674F">
        <w:rPr>
          <w:bCs/>
          <w:sz w:val="40"/>
          <w:szCs w:val="40"/>
          <w:lang w:val="vi-VN"/>
        </w:rPr>
        <w:t>□</w:t>
      </w:r>
      <w:r w:rsidR="007F0087" w:rsidRPr="001C674F">
        <w:rPr>
          <w:bCs/>
          <w:sz w:val="22"/>
          <w:szCs w:val="22"/>
          <w:lang w:val="vi-VN"/>
        </w:rPr>
        <w:t xml:space="preserve">    </w:t>
      </w:r>
      <w:r w:rsidR="00B848EE" w:rsidRPr="001C674F">
        <w:rPr>
          <w:bCs/>
          <w:sz w:val="22"/>
          <w:szCs w:val="22"/>
          <w:lang w:val="vi-VN"/>
        </w:rPr>
        <w:tab/>
      </w:r>
      <w:r w:rsidR="00B848EE" w:rsidRPr="001C674F">
        <w:rPr>
          <w:bCs/>
          <w:sz w:val="22"/>
          <w:szCs w:val="22"/>
          <w:lang w:val="vi-VN"/>
        </w:rPr>
        <w:tab/>
      </w:r>
      <w:r w:rsidR="007F0087" w:rsidRPr="001C674F">
        <w:rPr>
          <w:bCs/>
          <w:sz w:val="22"/>
          <w:szCs w:val="22"/>
          <w:lang w:val="vi-VN"/>
        </w:rPr>
        <w:t xml:space="preserve">Kinh doanh-dịch vụ </w:t>
      </w:r>
      <w:r w:rsidR="00A07210" w:rsidRPr="001C674F">
        <w:rPr>
          <w:bCs/>
          <w:sz w:val="40"/>
          <w:szCs w:val="40"/>
          <w:lang w:val="vi-VN"/>
        </w:rPr>
        <w:t>□</w:t>
      </w:r>
      <w:r w:rsidR="007F0087" w:rsidRPr="001C674F">
        <w:rPr>
          <w:bCs/>
          <w:sz w:val="22"/>
          <w:szCs w:val="22"/>
          <w:lang w:val="vi-VN"/>
        </w:rPr>
        <w:t xml:space="preserve">    </w:t>
      </w:r>
      <w:r w:rsidR="00B848EE" w:rsidRPr="001C674F">
        <w:rPr>
          <w:bCs/>
          <w:sz w:val="22"/>
          <w:szCs w:val="22"/>
          <w:lang w:val="vi-VN"/>
        </w:rPr>
        <w:tab/>
      </w:r>
      <w:r w:rsidR="007F0087" w:rsidRPr="001C674F">
        <w:rPr>
          <w:bCs/>
          <w:sz w:val="22"/>
          <w:szCs w:val="22"/>
          <w:lang w:val="vi-VN"/>
        </w:rPr>
        <w:t xml:space="preserve">HCSN, đoàn thể </w:t>
      </w:r>
      <w:r w:rsidR="00A07210" w:rsidRPr="001C674F">
        <w:rPr>
          <w:bCs/>
          <w:sz w:val="40"/>
          <w:szCs w:val="40"/>
          <w:lang w:val="vi-VN"/>
        </w:rPr>
        <w:t>□</w:t>
      </w:r>
    </w:p>
    <w:p w:rsidR="007F0087" w:rsidRPr="001C674F" w:rsidRDefault="007F0087" w:rsidP="003E0C94">
      <w:pPr>
        <w:spacing w:before="120" w:after="120"/>
        <w:ind w:firstLine="630"/>
        <w:jc w:val="both"/>
        <w:rPr>
          <w:bCs/>
          <w:sz w:val="22"/>
          <w:szCs w:val="22"/>
          <w:lang w:val="vi-VN"/>
        </w:rPr>
      </w:pPr>
      <w:r w:rsidRPr="001C674F">
        <w:rPr>
          <w:bCs/>
          <w:sz w:val="22"/>
          <w:szCs w:val="22"/>
          <w:lang w:val="vi-VN"/>
        </w:rPr>
        <w:t>Sau khi được gắn đồng hồ nước, tôi xin cam kết trám lấp giếng khoan, sẽ sử dụng nước thường xuyên, bảo quản tốt đồng hồ nước, chịu hoàn toàn trách nhiệm khi đồng hồ nước xảy ra các sự cố dẫn đến đồng hồ nước không còn hiện trạng như ban đầu: đứt chì m</w:t>
      </w:r>
      <w:bookmarkStart w:id="0" w:name="_GoBack"/>
      <w:bookmarkEnd w:id="0"/>
      <w:r w:rsidRPr="001C674F">
        <w:rPr>
          <w:bCs/>
          <w:sz w:val="22"/>
          <w:szCs w:val="22"/>
          <w:lang w:val="vi-VN"/>
        </w:rPr>
        <w:t>ặt số, đứt chì khóa góc, mất hoặc hư đồng hồ nước, bể hộp bảo v</w:t>
      </w:r>
      <w:r w:rsidR="00364481">
        <w:rPr>
          <w:bCs/>
          <w:sz w:val="22"/>
          <w:szCs w:val="22"/>
          <w:lang w:val="vi-VN"/>
        </w:rPr>
        <w:t>ệ, mất nắp hộp bảo vệ ... và t</w:t>
      </w:r>
      <w:r w:rsidRPr="001C674F">
        <w:rPr>
          <w:bCs/>
          <w:sz w:val="22"/>
          <w:szCs w:val="22"/>
          <w:lang w:val="vi-VN"/>
        </w:rPr>
        <w:t>c hiện đúng các thỏa thuận theo Hợp đồng dịch vụ cấp nước</w:t>
      </w:r>
      <w:r w:rsidR="006867B1" w:rsidRPr="001C674F">
        <w:rPr>
          <w:bCs/>
          <w:sz w:val="22"/>
          <w:szCs w:val="22"/>
          <w:lang w:val="vi-VN"/>
        </w:rPr>
        <w:t xml:space="preserve"> ký kết với Công ty. Trong vòng 2 tháng không sử dụng nguồn nước máy của Công ty, Tôi đồng ý để Công ty thu hồi toàn bộ vật tư và đồng hồ nước đã gắn trước đó. Trường hợp có nhu cầu sử dụng lại, Tôi </w:t>
      </w:r>
      <w:r w:rsidR="006867B1" w:rsidRPr="001C674F">
        <w:rPr>
          <w:bCs/>
          <w:i/>
          <w:sz w:val="22"/>
          <w:szCs w:val="22"/>
          <w:lang w:val="vi-VN"/>
        </w:rPr>
        <w:t>sẽ đóng toàn bộ chi phí đầu tư ống cấp nước bao gồm cả đồng hồ nước</w:t>
      </w:r>
      <w:r w:rsidR="006867B1" w:rsidRPr="001C674F">
        <w:rPr>
          <w:bCs/>
          <w:sz w:val="22"/>
          <w:szCs w:val="22"/>
          <w:lang w:val="vi-VN"/>
        </w:rPr>
        <w:t xml:space="preserve"> cho Công ty Cổ phần Cấp nước Trung An theo bảng giá hiện hành</w:t>
      </w:r>
      <w:r w:rsidR="00364481" w:rsidRPr="00364481">
        <w:rPr>
          <w:bCs/>
          <w:color w:val="FF0000"/>
          <w:sz w:val="22"/>
          <w:szCs w:val="22"/>
        </w:rPr>
        <w:t xml:space="preserve"> (tại thời điểm yêu cầu sử dụng lại)</w:t>
      </w:r>
      <w:r w:rsidR="006867B1" w:rsidRPr="001C674F">
        <w:rPr>
          <w:bCs/>
          <w:sz w:val="22"/>
          <w:szCs w:val="22"/>
          <w:lang w:val="vi-VN"/>
        </w:rPr>
        <w:t>.</w:t>
      </w:r>
    </w:p>
    <w:tbl>
      <w:tblPr>
        <w:tblW w:w="0" w:type="auto"/>
        <w:tblInd w:w="4968" w:type="dxa"/>
        <w:tblLook w:val="04A0" w:firstRow="1" w:lastRow="0" w:firstColumn="1" w:lastColumn="0" w:noHBand="0" w:noVBand="1"/>
      </w:tblPr>
      <w:tblGrid>
        <w:gridCol w:w="4482"/>
      </w:tblGrid>
      <w:tr w:rsidR="00B848EE" w:rsidRPr="001C674F" w:rsidTr="00D5104F">
        <w:tc>
          <w:tcPr>
            <w:tcW w:w="5167" w:type="dxa"/>
            <w:shd w:val="clear" w:color="auto" w:fill="auto"/>
          </w:tcPr>
          <w:p w:rsidR="00B848EE" w:rsidRPr="001C674F" w:rsidRDefault="00D5104F" w:rsidP="00D5104F">
            <w:pPr>
              <w:spacing w:before="120"/>
              <w:jc w:val="center"/>
              <w:rPr>
                <w:bCs/>
                <w:i/>
                <w:sz w:val="22"/>
                <w:szCs w:val="22"/>
                <w:lang w:val="vi-VN"/>
              </w:rPr>
            </w:pPr>
            <w:r w:rsidRPr="001C674F">
              <w:rPr>
                <w:bCs/>
                <w:i/>
                <w:sz w:val="22"/>
                <w:szCs w:val="22"/>
                <w:lang w:val="vi-VN"/>
              </w:rPr>
              <w:t>Tp. Hồ Chí Minh, ngà</w:t>
            </w:r>
            <w:r w:rsidR="00E85D54">
              <w:rPr>
                <w:bCs/>
                <w:i/>
                <w:sz w:val="22"/>
                <w:szCs w:val="22"/>
                <w:lang w:val="vi-VN"/>
              </w:rPr>
              <w:t>y ...... tháng ...... năm 20...</w:t>
            </w:r>
            <w:r w:rsidRPr="001C674F">
              <w:rPr>
                <w:bCs/>
                <w:sz w:val="22"/>
                <w:szCs w:val="22"/>
                <w:lang w:val="vi-VN"/>
              </w:rPr>
              <w:t xml:space="preserve">                                                                                                 </w:t>
            </w:r>
            <w:r w:rsidRPr="001C674F">
              <w:rPr>
                <w:bCs/>
                <w:i/>
                <w:sz w:val="22"/>
                <w:szCs w:val="22"/>
                <w:lang w:val="vi-VN"/>
              </w:rPr>
              <w:t>(Ký tên và ghi rõ họ tên)</w:t>
            </w:r>
          </w:p>
        </w:tc>
      </w:tr>
    </w:tbl>
    <w:p w:rsidR="00B848EE" w:rsidRPr="001C674F" w:rsidRDefault="00B848EE" w:rsidP="00B848EE">
      <w:pPr>
        <w:spacing w:before="120" w:after="240"/>
        <w:jc w:val="both"/>
        <w:rPr>
          <w:bCs/>
          <w:sz w:val="22"/>
          <w:szCs w:val="22"/>
          <w:lang w:val="vi-VN"/>
        </w:rPr>
      </w:pPr>
    </w:p>
    <w:p w:rsidR="003208ED" w:rsidRPr="001C674F" w:rsidRDefault="006867B1" w:rsidP="00B848EE">
      <w:pPr>
        <w:tabs>
          <w:tab w:val="left" w:pos="288"/>
        </w:tabs>
        <w:jc w:val="both"/>
        <w:rPr>
          <w:b/>
          <w:sz w:val="22"/>
          <w:szCs w:val="22"/>
          <w:lang w:val="vi-VN"/>
        </w:rPr>
      </w:pPr>
      <w:r w:rsidRPr="001C674F">
        <w:rPr>
          <w:b/>
          <w:sz w:val="22"/>
          <w:szCs w:val="22"/>
          <w:lang w:val="vi-VN"/>
        </w:rPr>
        <w:t>Khách hàng nộp kèm chứng thực sao y bản chính trong vòng 06 tháng (hoặc đem bản chính để đối chiếu) một trong những giấy tờ liên quan đến địa chỉ lắp đặt ĐHN như sau :</w:t>
      </w:r>
    </w:p>
    <w:p w:rsidR="006867B1" w:rsidRPr="001C674F" w:rsidRDefault="006867B1" w:rsidP="00B848EE">
      <w:pPr>
        <w:tabs>
          <w:tab w:val="left" w:pos="288"/>
        </w:tabs>
        <w:jc w:val="both"/>
        <w:rPr>
          <w:bCs/>
          <w:sz w:val="22"/>
          <w:szCs w:val="22"/>
          <w:lang w:val="vi-VN"/>
        </w:rPr>
      </w:pPr>
      <w:r w:rsidRPr="001C674F">
        <w:rPr>
          <w:b/>
          <w:sz w:val="22"/>
          <w:szCs w:val="22"/>
          <w:lang w:val="vi-VN"/>
        </w:rPr>
        <w:t xml:space="preserve">     </w:t>
      </w:r>
      <w:r w:rsidR="00B848EE" w:rsidRPr="001C674F">
        <w:rPr>
          <w:bCs/>
          <w:sz w:val="28"/>
          <w:szCs w:val="28"/>
          <w:lang w:val="vi-VN"/>
        </w:rPr>
        <w:t>□</w:t>
      </w:r>
      <w:r w:rsidRPr="001C674F">
        <w:rPr>
          <w:bCs/>
          <w:sz w:val="22"/>
          <w:szCs w:val="22"/>
          <w:lang w:val="vi-VN"/>
        </w:rPr>
        <w:t xml:space="preserve"> Hộ khẩu thường trú.</w:t>
      </w:r>
    </w:p>
    <w:p w:rsidR="006867B1" w:rsidRPr="001C674F" w:rsidRDefault="006867B1" w:rsidP="00B848EE">
      <w:pPr>
        <w:tabs>
          <w:tab w:val="left" w:pos="288"/>
        </w:tabs>
        <w:jc w:val="both"/>
        <w:rPr>
          <w:bCs/>
          <w:sz w:val="22"/>
          <w:szCs w:val="22"/>
          <w:lang w:val="vi-VN"/>
        </w:rPr>
      </w:pPr>
      <w:r w:rsidRPr="001C674F">
        <w:rPr>
          <w:bCs/>
          <w:sz w:val="22"/>
          <w:szCs w:val="22"/>
          <w:lang w:val="vi-VN"/>
        </w:rPr>
        <w:t xml:space="preserve">    </w:t>
      </w:r>
      <w:r w:rsidR="00B848EE" w:rsidRPr="001C674F">
        <w:rPr>
          <w:bCs/>
          <w:sz w:val="28"/>
          <w:szCs w:val="28"/>
          <w:lang w:val="vi-VN"/>
        </w:rPr>
        <w:t>□</w:t>
      </w:r>
      <w:r w:rsidRPr="001C674F">
        <w:rPr>
          <w:bCs/>
          <w:sz w:val="22"/>
          <w:szCs w:val="22"/>
          <w:lang w:val="vi-VN"/>
        </w:rPr>
        <w:t xml:space="preserve"> </w:t>
      </w:r>
      <w:r w:rsidR="00401F26" w:rsidRPr="001C674F">
        <w:rPr>
          <w:bCs/>
          <w:sz w:val="22"/>
          <w:szCs w:val="22"/>
          <w:lang w:val="vi-VN"/>
        </w:rPr>
        <w:t>Giấy chứng nhận quyền sở hữu nhà ở, quyền sử dụng đất ở</w:t>
      </w:r>
      <w:r w:rsidR="00E34F5E" w:rsidRPr="001C674F">
        <w:rPr>
          <w:bCs/>
          <w:sz w:val="22"/>
          <w:szCs w:val="22"/>
        </w:rPr>
        <w:t xml:space="preserve"> và tài sản khác gắn liền với đất</w:t>
      </w:r>
      <w:r w:rsidR="00401F26" w:rsidRPr="001C674F">
        <w:rPr>
          <w:bCs/>
          <w:sz w:val="22"/>
          <w:szCs w:val="22"/>
          <w:lang w:val="vi-VN"/>
        </w:rPr>
        <w:t>.</w:t>
      </w:r>
    </w:p>
    <w:p w:rsidR="00401F26" w:rsidRPr="001C674F" w:rsidRDefault="00401F26" w:rsidP="00B848EE">
      <w:pPr>
        <w:tabs>
          <w:tab w:val="left" w:pos="288"/>
        </w:tabs>
        <w:ind w:left="567" w:hanging="567"/>
        <w:jc w:val="both"/>
        <w:rPr>
          <w:bCs/>
          <w:sz w:val="22"/>
          <w:szCs w:val="22"/>
          <w:lang w:val="vi-VN"/>
        </w:rPr>
      </w:pPr>
      <w:r w:rsidRPr="001C674F">
        <w:rPr>
          <w:bCs/>
          <w:sz w:val="22"/>
          <w:szCs w:val="22"/>
          <w:lang w:val="vi-VN"/>
        </w:rPr>
        <w:t xml:space="preserve">    </w:t>
      </w:r>
      <w:r w:rsidR="00B848EE" w:rsidRPr="001C674F">
        <w:rPr>
          <w:bCs/>
          <w:sz w:val="28"/>
          <w:szCs w:val="28"/>
          <w:lang w:val="vi-VN"/>
        </w:rPr>
        <w:t>□</w:t>
      </w:r>
      <w:r w:rsidRPr="001C674F">
        <w:rPr>
          <w:bCs/>
          <w:sz w:val="22"/>
          <w:szCs w:val="22"/>
          <w:lang w:val="vi-VN"/>
        </w:rPr>
        <w:t xml:space="preserve"> Hợp đồng</w:t>
      </w:r>
      <w:r w:rsidR="00E34F5E" w:rsidRPr="001C674F">
        <w:rPr>
          <w:bCs/>
          <w:sz w:val="22"/>
          <w:szCs w:val="22"/>
          <w:lang w:val="vi-VN"/>
        </w:rPr>
        <w:t xml:space="preserve"> chuyển quyền sở hữu nhà lập tại</w:t>
      </w:r>
      <w:r w:rsidRPr="001C674F">
        <w:rPr>
          <w:bCs/>
          <w:sz w:val="22"/>
          <w:szCs w:val="22"/>
          <w:lang w:val="vi-VN"/>
        </w:rPr>
        <w:t xml:space="preserve"> cơ quan công chứng Nhà nước hoặc Ủy ban nhân dân Quận – Huyện, nơi có căn nhà tọa lạc, đã nộp phí trước bạ và đăng ký.   </w:t>
      </w:r>
    </w:p>
    <w:p w:rsidR="00401F26" w:rsidRPr="001C674F" w:rsidRDefault="00401F26" w:rsidP="00B848EE">
      <w:pPr>
        <w:tabs>
          <w:tab w:val="left" w:pos="288"/>
        </w:tabs>
        <w:ind w:left="567" w:hanging="567"/>
        <w:jc w:val="both"/>
        <w:rPr>
          <w:bCs/>
          <w:sz w:val="22"/>
          <w:szCs w:val="22"/>
          <w:lang w:val="vi-VN"/>
        </w:rPr>
      </w:pPr>
      <w:r w:rsidRPr="001C674F">
        <w:rPr>
          <w:bCs/>
          <w:sz w:val="22"/>
          <w:szCs w:val="22"/>
          <w:lang w:val="vi-VN"/>
        </w:rPr>
        <w:t xml:space="preserve">    </w:t>
      </w:r>
      <w:r w:rsidR="00B848EE" w:rsidRPr="001C674F">
        <w:rPr>
          <w:bCs/>
          <w:sz w:val="28"/>
          <w:szCs w:val="28"/>
          <w:lang w:val="vi-VN"/>
        </w:rPr>
        <w:t>□</w:t>
      </w:r>
      <w:r w:rsidRPr="001C674F">
        <w:rPr>
          <w:bCs/>
          <w:sz w:val="22"/>
          <w:szCs w:val="22"/>
          <w:lang w:val="vi-VN"/>
        </w:rPr>
        <w:t xml:space="preserve"> </w:t>
      </w:r>
      <w:r w:rsidR="00B5018D" w:rsidRPr="001C674F">
        <w:rPr>
          <w:bCs/>
          <w:sz w:val="22"/>
          <w:szCs w:val="22"/>
          <w:lang w:val="vi-VN"/>
        </w:rPr>
        <w:t>Giấy cấp nhà trong nội bộ cơ quan hoặc quyết định cấp nhà của cơ quan có thẩm quyền.</w:t>
      </w:r>
    </w:p>
    <w:p w:rsidR="00B5018D" w:rsidRPr="001C674F" w:rsidRDefault="00B5018D" w:rsidP="00B848EE">
      <w:pPr>
        <w:tabs>
          <w:tab w:val="left" w:pos="288"/>
        </w:tabs>
        <w:ind w:left="567" w:hanging="567"/>
        <w:jc w:val="both"/>
        <w:rPr>
          <w:bCs/>
          <w:sz w:val="22"/>
          <w:szCs w:val="22"/>
          <w:lang w:val="vi-VN"/>
        </w:rPr>
      </w:pPr>
      <w:r w:rsidRPr="001C674F">
        <w:rPr>
          <w:bCs/>
          <w:sz w:val="22"/>
          <w:szCs w:val="22"/>
          <w:lang w:val="vi-VN"/>
        </w:rPr>
        <w:t xml:space="preserve">    </w:t>
      </w:r>
      <w:r w:rsidR="00B848EE" w:rsidRPr="001C674F">
        <w:rPr>
          <w:bCs/>
          <w:sz w:val="28"/>
          <w:szCs w:val="28"/>
          <w:lang w:val="vi-VN"/>
        </w:rPr>
        <w:t>□</w:t>
      </w:r>
      <w:r w:rsidRPr="001C674F">
        <w:rPr>
          <w:bCs/>
          <w:sz w:val="22"/>
          <w:szCs w:val="22"/>
          <w:lang w:val="vi-VN"/>
        </w:rPr>
        <w:t xml:space="preserve"> Hợp đồng của cá nhân, tổ chức thuê nhà của nhà nước.</w:t>
      </w:r>
    </w:p>
    <w:p w:rsidR="00B5018D" w:rsidRPr="001C674F" w:rsidRDefault="00B5018D" w:rsidP="00B848EE">
      <w:pPr>
        <w:tabs>
          <w:tab w:val="left" w:pos="288"/>
        </w:tabs>
        <w:ind w:left="567" w:hanging="567"/>
        <w:jc w:val="both"/>
        <w:rPr>
          <w:bCs/>
          <w:sz w:val="22"/>
          <w:szCs w:val="22"/>
          <w:lang w:val="vi-VN"/>
        </w:rPr>
      </w:pPr>
      <w:r w:rsidRPr="001C674F">
        <w:rPr>
          <w:bCs/>
          <w:sz w:val="22"/>
          <w:szCs w:val="22"/>
          <w:lang w:val="vi-VN"/>
        </w:rPr>
        <w:t xml:space="preserve">   </w:t>
      </w:r>
      <w:r w:rsidR="00B320F2" w:rsidRPr="001C674F">
        <w:rPr>
          <w:bCs/>
          <w:sz w:val="22"/>
          <w:szCs w:val="22"/>
          <w:lang w:val="vi-VN"/>
        </w:rPr>
        <w:t xml:space="preserve"> </w:t>
      </w:r>
      <w:r w:rsidR="00B848EE" w:rsidRPr="001C674F">
        <w:rPr>
          <w:bCs/>
          <w:sz w:val="28"/>
          <w:szCs w:val="28"/>
          <w:lang w:val="vi-VN"/>
        </w:rPr>
        <w:t>□</w:t>
      </w:r>
      <w:r w:rsidRPr="001C674F">
        <w:rPr>
          <w:bCs/>
          <w:sz w:val="22"/>
          <w:szCs w:val="22"/>
          <w:lang w:val="vi-VN"/>
        </w:rPr>
        <w:t xml:space="preserve"> Giấy phép xây dựng nhà.</w:t>
      </w:r>
    </w:p>
    <w:p w:rsidR="00B5018D" w:rsidRPr="001C674F" w:rsidRDefault="00CF190E" w:rsidP="00B848EE">
      <w:pPr>
        <w:tabs>
          <w:tab w:val="left" w:pos="288"/>
        </w:tabs>
        <w:ind w:left="567" w:hanging="567"/>
        <w:jc w:val="both"/>
        <w:rPr>
          <w:bCs/>
          <w:sz w:val="22"/>
          <w:szCs w:val="22"/>
          <w:lang w:val="vi-VN"/>
        </w:rPr>
      </w:pPr>
      <w:r w:rsidRPr="001C674F">
        <w:rPr>
          <w:bCs/>
          <w:sz w:val="22"/>
          <w:szCs w:val="22"/>
          <w:lang w:val="vi-VN"/>
        </w:rPr>
        <w:t xml:space="preserve">   </w:t>
      </w:r>
      <w:r w:rsidR="00B320F2" w:rsidRPr="001C674F">
        <w:rPr>
          <w:bCs/>
          <w:sz w:val="22"/>
          <w:szCs w:val="22"/>
          <w:lang w:val="vi-VN"/>
        </w:rPr>
        <w:t xml:space="preserve"> </w:t>
      </w:r>
      <w:r w:rsidR="00B848EE" w:rsidRPr="001C674F">
        <w:rPr>
          <w:bCs/>
          <w:sz w:val="28"/>
          <w:szCs w:val="28"/>
          <w:lang w:val="vi-VN"/>
        </w:rPr>
        <w:t>□</w:t>
      </w:r>
      <w:r w:rsidRPr="001C674F">
        <w:rPr>
          <w:bCs/>
          <w:sz w:val="22"/>
          <w:szCs w:val="22"/>
          <w:lang w:val="vi-VN"/>
        </w:rPr>
        <w:t xml:space="preserve"> Giấy cấp số nhà của cơ quan thẩm quyền cấp Quận – Huyện.</w:t>
      </w:r>
    </w:p>
    <w:p w:rsidR="00CF190E" w:rsidRPr="001C674F" w:rsidRDefault="00CF190E" w:rsidP="00B848EE">
      <w:pPr>
        <w:tabs>
          <w:tab w:val="left" w:pos="288"/>
        </w:tabs>
        <w:ind w:left="567" w:hanging="567"/>
        <w:jc w:val="both"/>
        <w:rPr>
          <w:bCs/>
          <w:sz w:val="22"/>
          <w:szCs w:val="22"/>
          <w:lang w:val="vi-VN"/>
        </w:rPr>
      </w:pPr>
      <w:r w:rsidRPr="001C674F">
        <w:rPr>
          <w:bCs/>
          <w:sz w:val="22"/>
          <w:szCs w:val="22"/>
          <w:lang w:val="vi-VN"/>
        </w:rPr>
        <w:t xml:space="preserve">  </w:t>
      </w:r>
      <w:r w:rsidR="00B320F2" w:rsidRPr="001C674F">
        <w:rPr>
          <w:bCs/>
          <w:sz w:val="22"/>
          <w:szCs w:val="22"/>
          <w:lang w:val="vi-VN"/>
        </w:rPr>
        <w:t xml:space="preserve"> </w:t>
      </w:r>
      <w:r w:rsidR="00DA7CC8" w:rsidRPr="001C674F">
        <w:rPr>
          <w:bCs/>
          <w:sz w:val="22"/>
          <w:szCs w:val="22"/>
          <w:lang w:val="vi-VN"/>
        </w:rPr>
        <w:t xml:space="preserve"> </w:t>
      </w:r>
      <w:r w:rsidR="00B848EE" w:rsidRPr="001C674F">
        <w:rPr>
          <w:bCs/>
          <w:sz w:val="28"/>
          <w:szCs w:val="28"/>
          <w:lang w:val="vi-VN"/>
        </w:rPr>
        <w:t>□</w:t>
      </w:r>
      <w:r w:rsidRPr="001C674F">
        <w:rPr>
          <w:bCs/>
          <w:sz w:val="22"/>
          <w:szCs w:val="22"/>
          <w:lang w:val="vi-VN"/>
        </w:rPr>
        <w:t xml:space="preserve"> Quyết định của cơ quan có thẩm quyền hoặc bản án có hiệu lực thi hành của Tòa án công nhận quyền sở hữu, sử dụng, thừa kế nhà.</w:t>
      </w:r>
    </w:p>
    <w:p w:rsidR="00CF190E" w:rsidRPr="001C674F" w:rsidRDefault="00CF190E" w:rsidP="00B848EE">
      <w:pPr>
        <w:tabs>
          <w:tab w:val="left" w:pos="288"/>
        </w:tabs>
        <w:ind w:left="567" w:hanging="567"/>
        <w:jc w:val="both"/>
        <w:rPr>
          <w:bCs/>
          <w:sz w:val="22"/>
          <w:szCs w:val="22"/>
          <w:lang w:val="vi-VN"/>
        </w:rPr>
      </w:pPr>
      <w:r w:rsidRPr="001C674F">
        <w:rPr>
          <w:bCs/>
          <w:sz w:val="22"/>
          <w:szCs w:val="22"/>
          <w:lang w:val="vi-VN"/>
        </w:rPr>
        <w:t xml:space="preserve"> </w:t>
      </w:r>
      <w:r w:rsidR="00B320F2" w:rsidRPr="001C674F">
        <w:rPr>
          <w:bCs/>
          <w:sz w:val="22"/>
          <w:szCs w:val="22"/>
          <w:lang w:val="vi-VN"/>
        </w:rPr>
        <w:t xml:space="preserve">  </w:t>
      </w:r>
      <w:r w:rsidR="00DA7CC8" w:rsidRPr="001C674F">
        <w:rPr>
          <w:bCs/>
          <w:sz w:val="22"/>
          <w:szCs w:val="22"/>
          <w:lang w:val="vi-VN"/>
        </w:rPr>
        <w:t xml:space="preserve"> </w:t>
      </w:r>
      <w:r w:rsidR="00B848EE" w:rsidRPr="001C674F">
        <w:rPr>
          <w:bCs/>
          <w:sz w:val="28"/>
          <w:szCs w:val="28"/>
          <w:lang w:val="vi-VN"/>
        </w:rPr>
        <w:t>□</w:t>
      </w:r>
      <w:r w:rsidRPr="001C674F">
        <w:rPr>
          <w:bCs/>
          <w:sz w:val="22"/>
          <w:szCs w:val="22"/>
          <w:lang w:val="vi-VN"/>
        </w:rPr>
        <w:t xml:space="preserve"> Quyết định giao đất của cơ quan chức năng cho chủ đầu tư xây dựng công trình (trong trường hợp chủ đầu tư đang xây dựng công trình, chưa chuyển nhượng cho người sử dụng).</w:t>
      </w:r>
    </w:p>
    <w:p w:rsidR="00401F26" w:rsidRDefault="00CF190E" w:rsidP="00D5104F">
      <w:pPr>
        <w:tabs>
          <w:tab w:val="left" w:pos="288"/>
        </w:tabs>
        <w:spacing w:before="120"/>
        <w:ind w:left="562" w:hanging="562"/>
        <w:jc w:val="both"/>
        <w:rPr>
          <w:bCs/>
          <w:sz w:val="22"/>
          <w:szCs w:val="22"/>
          <w:lang w:val="vi-VN"/>
        </w:rPr>
      </w:pPr>
      <w:r w:rsidRPr="001C674F">
        <w:rPr>
          <w:b/>
          <w:bCs/>
          <w:sz w:val="22"/>
          <w:szCs w:val="22"/>
          <w:lang w:val="vi-VN"/>
        </w:rPr>
        <w:t xml:space="preserve">Lưu ý: </w:t>
      </w:r>
      <w:r w:rsidRPr="001C674F">
        <w:rPr>
          <w:bCs/>
          <w:sz w:val="22"/>
          <w:szCs w:val="22"/>
          <w:lang w:val="vi-VN"/>
        </w:rPr>
        <w:t xml:space="preserve">“Hộ khẩu thường trú” </w:t>
      </w:r>
      <w:r w:rsidRPr="001C674F">
        <w:rPr>
          <w:b/>
          <w:bCs/>
          <w:sz w:val="22"/>
          <w:szCs w:val="22"/>
          <w:lang w:val="vi-VN"/>
        </w:rPr>
        <w:t>tại địa chỉ yêu cầu lắp đặt đồng hồ nước và được photo đầy đủ để được cấp định mức sử dụng nước.</w:t>
      </w:r>
      <w:r w:rsidR="00401F26" w:rsidRPr="001C674F">
        <w:rPr>
          <w:bCs/>
          <w:sz w:val="22"/>
          <w:szCs w:val="22"/>
          <w:lang w:val="vi-VN"/>
        </w:rPr>
        <w:t xml:space="preserve">    </w:t>
      </w:r>
    </w:p>
    <w:p w:rsidR="00701AEF" w:rsidRPr="005F4EB1" w:rsidRDefault="00701AEF" w:rsidP="00CC35B6">
      <w:pPr>
        <w:tabs>
          <w:tab w:val="center" w:pos="5040"/>
        </w:tabs>
        <w:spacing w:line="400" w:lineRule="exact"/>
      </w:pPr>
    </w:p>
    <w:p w:rsidR="0075342B" w:rsidRPr="001C674F" w:rsidRDefault="0075342B" w:rsidP="00D5104F">
      <w:pPr>
        <w:tabs>
          <w:tab w:val="left" w:pos="288"/>
        </w:tabs>
        <w:spacing w:before="120"/>
        <w:ind w:left="562" w:hanging="562"/>
        <w:jc w:val="both"/>
        <w:rPr>
          <w:b/>
          <w:sz w:val="22"/>
          <w:szCs w:val="22"/>
          <w:lang w:val="vi-VN"/>
        </w:rPr>
      </w:pPr>
    </w:p>
    <w:sectPr w:rsidR="0075342B" w:rsidRPr="001C674F" w:rsidSect="00B2370E">
      <w:pgSz w:w="11907" w:h="16839" w:code="9"/>
      <w:pgMar w:top="630" w:right="1017" w:bottom="5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8E" w:rsidRDefault="00B93A8E" w:rsidP="00B2370E">
      <w:r>
        <w:separator/>
      </w:r>
    </w:p>
  </w:endnote>
  <w:endnote w:type="continuationSeparator" w:id="0">
    <w:p w:rsidR="00B93A8E" w:rsidRDefault="00B93A8E"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8E" w:rsidRDefault="00B93A8E" w:rsidP="00B2370E">
      <w:r>
        <w:separator/>
      </w:r>
    </w:p>
  </w:footnote>
  <w:footnote w:type="continuationSeparator" w:id="0">
    <w:p w:rsidR="00B93A8E" w:rsidRDefault="00B93A8E"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7">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3">
    <w:nsid w:val="78BF7E99"/>
    <w:multiLevelType w:val="hybridMultilevel"/>
    <w:tmpl w:val="2BDCE26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5"/>
  </w:num>
  <w:num w:numId="6">
    <w:abstractNumId w:val="26"/>
  </w:num>
  <w:num w:numId="7">
    <w:abstractNumId w:val="24"/>
  </w:num>
  <w:num w:numId="8">
    <w:abstractNumId w:val="9"/>
  </w:num>
  <w:num w:numId="9">
    <w:abstractNumId w:val="13"/>
  </w:num>
  <w:num w:numId="10">
    <w:abstractNumId w:val="3"/>
  </w:num>
  <w:num w:numId="11">
    <w:abstractNumId w:val="23"/>
  </w:num>
  <w:num w:numId="12">
    <w:abstractNumId w:val="20"/>
  </w:num>
  <w:num w:numId="13">
    <w:abstractNumId w:val="16"/>
  </w:num>
  <w:num w:numId="14">
    <w:abstractNumId w:val="15"/>
  </w:num>
  <w:num w:numId="15">
    <w:abstractNumId w:val="22"/>
  </w:num>
  <w:num w:numId="16">
    <w:abstractNumId w:val="6"/>
  </w:num>
  <w:num w:numId="17">
    <w:abstractNumId w:val="14"/>
  </w:num>
  <w:num w:numId="18">
    <w:abstractNumId w:val="12"/>
  </w:num>
  <w:num w:numId="19">
    <w:abstractNumId w:val="11"/>
  </w:num>
  <w:num w:numId="20">
    <w:abstractNumId w:val="19"/>
  </w:num>
  <w:num w:numId="21">
    <w:abstractNumId w:val="8"/>
  </w:num>
  <w:num w:numId="22">
    <w:abstractNumId w:val="21"/>
  </w:num>
  <w:num w:numId="23">
    <w:abstractNumId w:val="18"/>
  </w:num>
  <w:num w:numId="24">
    <w:abstractNumId w:val="5"/>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50011"/>
    <w:rsid w:val="00091031"/>
    <w:rsid w:val="000C26D9"/>
    <w:rsid w:val="00113FE0"/>
    <w:rsid w:val="00117ECA"/>
    <w:rsid w:val="0012587E"/>
    <w:rsid w:val="001517C9"/>
    <w:rsid w:val="00183135"/>
    <w:rsid w:val="001865EC"/>
    <w:rsid w:val="001B12FC"/>
    <w:rsid w:val="001C674F"/>
    <w:rsid w:val="001C722A"/>
    <w:rsid w:val="001E1BF5"/>
    <w:rsid w:val="00204043"/>
    <w:rsid w:val="00213B8D"/>
    <w:rsid w:val="002652A1"/>
    <w:rsid w:val="00293FC0"/>
    <w:rsid w:val="002B676D"/>
    <w:rsid w:val="002C2AD1"/>
    <w:rsid w:val="002D23B4"/>
    <w:rsid w:val="003037BE"/>
    <w:rsid w:val="003208ED"/>
    <w:rsid w:val="00321493"/>
    <w:rsid w:val="00330A0A"/>
    <w:rsid w:val="00331B9F"/>
    <w:rsid w:val="003326E3"/>
    <w:rsid w:val="00360DC8"/>
    <w:rsid w:val="00364481"/>
    <w:rsid w:val="00384D48"/>
    <w:rsid w:val="003A2263"/>
    <w:rsid w:val="003B637A"/>
    <w:rsid w:val="003B7B99"/>
    <w:rsid w:val="003C1805"/>
    <w:rsid w:val="003C6431"/>
    <w:rsid w:val="003E0C94"/>
    <w:rsid w:val="003F3C87"/>
    <w:rsid w:val="00401F26"/>
    <w:rsid w:val="00412671"/>
    <w:rsid w:val="0041393E"/>
    <w:rsid w:val="00437C21"/>
    <w:rsid w:val="004527A3"/>
    <w:rsid w:val="004A16EB"/>
    <w:rsid w:val="004F414A"/>
    <w:rsid w:val="004F79FF"/>
    <w:rsid w:val="00500DFF"/>
    <w:rsid w:val="005242ED"/>
    <w:rsid w:val="0053294E"/>
    <w:rsid w:val="00561F71"/>
    <w:rsid w:val="00572F7E"/>
    <w:rsid w:val="005A2129"/>
    <w:rsid w:val="005A2FB1"/>
    <w:rsid w:val="005B7779"/>
    <w:rsid w:val="005E6BA1"/>
    <w:rsid w:val="005E7E6D"/>
    <w:rsid w:val="00600088"/>
    <w:rsid w:val="00634450"/>
    <w:rsid w:val="00684D0F"/>
    <w:rsid w:val="006867B1"/>
    <w:rsid w:val="00696AEC"/>
    <w:rsid w:val="006B2496"/>
    <w:rsid w:val="00701AEF"/>
    <w:rsid w:val="007156E3"/>
    <w:rsid w:val="00723569"/>
    <w:rsid w:val="00727F01"/>
    <w:rsid w:val="0075342B"/>
    <w:rsid w:val="00757D0A"/>
    <w:rsid w:val="00767A57"/>
    <w:rsid w:val="00797AE2"/>
    <w:rsid w:val="007A574F"/>
    <w:rsid w:val="007A7397"/>
    <w:rsid w:val="007F0087"/>
    <w:rsid w:val="007F32CC"/>
    <w:rsid w:val="008A73DC"/>
    <w:rsid w:val="008B0498"/>
    <w:rsid w:val="008B4DE9"/>
    <w:rsid w:val="008B777C"/>
    <w:rsid w:val="008C40A9"/>
    <w:rsid w:val="009214EA"/>
    <w:rsid w:val="00923718"/>
    <w:rsid w:val="00941266"/>
    <w:rsid w:val="009515E0"/>
    <w:rsid w:val="00960A0E"/>
    <w:rsid w:val="009613FE"/>
    <w:rsid w:val="0096492F"/>
    <w:rsid w:val="00966FE9"/>
    <w:rsid w:val="00993387"/>
    <w:rsid w:val="009954EB"/>
    <w:rsid w:val="009B14EA"/>
    <w:rsid w:val="009C1CB7"/>
    <w:rsid w:val="009C2494"/>
    <w:rsid w:val="009D6063"/>
    <w:rsid w:val="009F797C"/>
    <w:rsid w:val="00A07210"/>
    <w:rsid w:val="00A17DF2"/>
    <w:rsid w:val="00A20843"/>
    <w:rsid w:val="00A22E8E"/>
    <w:rsid w:val="00A50645"/>
    <w:rsid w:val="00A62628"/>
    <w:rsid w:val="00AC514A"/>
    <w:rsid w:val="00AC654F"/>
    <w:rsid w:val="00B2370E"/>
    <w:rsid w:val="00B320F2"/>
    <w:rsid w:val="00B5018D"/>
    <w:rsid w:val="00B53789"/>
    <w:rsid w:val="00B84727"/>
    <w:rsid w:val="00B848EE"/>
    <w:rsid w:val="00B93A8E"/>
    <w:rsid w:val="00B9435C"/>
    <w:rsid w:val="00BB4370"/>
    <w:rsid w:val="00BB508E"/>
    <w:rsid w:val="00BD743A"/>
    <w:rsid w:val="00BF7842"/>
    <w:rsid w:val="00C14134"/>
    <w:rsid w:val="00C17E17"/>
    <w:rsid w:val="00C444F4"/>
    <w:rsid w:val="00C46041"/>
    <w:rsid w:val="00C541FD"/>
    <w:rsid w:val="00C61218"/>
    <w:rsid w:val="00CC29FE"/>
    <w:rsid w:val="00CC35B6"/>
    <w:rsid w:val="00CF190E"/>
    <w:rsid w:val="00CF6A89"/>
    <w:rsid w:val="00D30DA6"/>
    <w:rsid w:val="00D5104F"/>
    <w:rsid w:val="00D512E8"/>
    <w:rsid w:val="00D53437"/>
    <w:rsid w:val="00D65904"/>
    <w:rsid w:val="00D766F6"/>
    <w:rsid w:val="00DA7CC8"/>
    <w:rsid w:val="00DD5476"/>
    <w:rsid w:val="00E06714"/>
    <w:rsid w:val="00E10362"/>
    <w:rsid w:val="00E34F5E"/>
    <w:rsid w:val="00E85D54"/>
    <w:rsid w:val="00E92721"/>
    <w:rsid w:val="00EB2535"/>
    <w:rsid w:val="00EC25EB"/>
    <w:rsid w:val="00EC6A30"/>
    <w:rsid w:val="00F26690"/>
    <w:rsid w:val="00F60A04"/>
    <w:rsid w:val="00F72BE3"/>
    <w:rsid w:val="00F83A4E"/>
    <w:rsid w:val="00FA161A"/>
    <w:rsid w:val="00FC2603"/>
    <w:rsid w:val="00FD0CC2"/>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2021-03-12T09:46:00Z</cp:lastPrinted>
  <dcterms:created xsi:type="dcterms:W3CDTF">2021-03-17T09:39:00Z</dcterms:created>
  <dcterms:modified xsi:type="dcterms:W3CDTF">2021-03-17T09:39:00Z</dcterms:modified>
</cp:coreProperties>
</file>