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284" w:type="dxa"/>
        <w:tblLayout w:type="fixed"/>
        <w:tblLook w:val="0000" w:firstRow="0" w:lastRow="0" w:firstColumn="0" w:lastColumn="0" w:noHBand="0" w:noVBand="0"/>
      </w:tblPr>
      <w:tblGrid>
        <w:gridCol w:w="5220"/>
        <w:gridCol w:w="4950"/>
      </w:tblGrid>
      <w:tr w:rsidR="00741A19" w:rsidRPr="00CC7234" w14:paraId="472141E1" w14:textId="77777777" w:rsidTr="000664DD">
        <w:trPr>
          <w:trHeight w:val="1440"/>
        </w:trPr>
        <w:tc>
          <w:tcPr>
            <w:tcW w:w="5220" w:type="dxa"/>
          </w:tcPr>
          <w:p w14:paraId="469907ED" w14:textId="77777777" w:rsidR="005C1D1D" w:rsidRPr="00CC7234" w:rsidRDefault="00ED2110" w:rsidP="003E2507">
            <w:pPr>
              <w:jc w:val="center"/>
              <w:rPr>
                <w:rFonts w:ascii="Times New Roman" w:hAnsi="Times New Roman"/>
                <w:color w:val="000000"/>
              </w:rPr>
            </w:pPr>
            <w:r w:rsidRPr="00CC7234">
              <w:rPr>
                <w:rFonts w:ascii="Times New Roman" w:hAnsi="Times New Roman"/>
                <w:color w:val="000000"/>
              </w:rPr>
              <w:t>CÔNG TY CẤP NƯỚC SÀI GÒN</w:t>
            </w:r>
          </w:p>
          <w:p w14:paraId="77D1EF87" w14:textId="77777777" w:rsidR="005C1D1D" w:rsidRPr="00CC7234" w:rsidRDefault="00ED2110">
            <w:pPr>
              <w:jc w:val="center"/>
              <w:rPr>
                <w:rFonts w:ascii="Times New Roman" w:hAnsi="Times New Roman"/>
                <w:color w:val="000000"/>
                <w:sz w:val="23"/>
                <w:szCs w:val="23"/>
              </w:rPr>
            </w:pPr>
            <w:r w:rsidRPr="00CC7234">
              <w:rPr>
                <w:rFonts w:ascii="Times New Roman" w:hAnsi="Times New Roman"/>
                <w:color w:val="000000"/>
                <w:sz w:val="23"/>
                <w:szCs w:val="23"/>
              </w:rPr>
              <w:t>TRÁCH NHIỆM HỮU HẠN MỘT THÀNH VIÊN</w:t>
            </w:r>
          </w:p>
          <w:p w14:paraId="4BDF057A" w14:textId="77777777" w:rsidR="005C1D1D" w:rsidRPr="00CC7234" w:rsidRDefault="00ED2110">
            <w:pPr>
              <w:jc w:val="center"/>
              <w:rPr>
                <w:rFonts w:ascii="Times New Roman" w:hAnsi="Times New Roman"/>
                <w:b/>
                <w:color w:val="000000"/>
              </w:rPr>
            </w:pPr>
            <w:r w:rsidRPr="00CC7234">
              <w:rPr>
                <w:rFonts w:ascii="Times New Roman" w:hAnsi="Times New Roman"/>
                <w:b/>
                <w:color w:val="000000"/>
              </w:rPr>
              <w:t>CÔNG TY CỔ PHẦN CẤP NƯỚC TRUNG AN</w:t>
            </w:r>
          </w:p>
          <w:p w14:paraId="45E207D7" w14:textId="1811DF86" w:rsidR="005C1D1D" w:rsidRPr="00CC7234" w:rsidRDefault="00AC03FE">
            <w:pPr>
              <w:jc w:val="center"/>
              <w:rPr>
                <w:rFonts w:ascii="Times New Roman" w:hAnsi="Times New Roman"/>
                <w:color w:val="000000"/>
              </w:rPr>
            </w:pPr>
            <w:r w:rsidRPr="00CC7234">
              <w:rPr>
                <w:noProof/>
                <w:color w:val="000000"/>
              </w:rPr>
              <mc:AlternateContent>
                <mc:Choice Requires="wps">
                  <w:drawing>
                    <wp:anchor distT="4294967295" distB="4294967295" distL="114300" distR="114300" simplePos="0" relativeHeight="251657216" behindDoc="0" locked="0" layoutInCell="1" allowOverlap="1" wp14:anchorId="68BC69B5" wp14:editId="0543E0C0">
                      <wp:simplePos x="0" y="0"/>
                      <wp:positionH relativeFrom="column">
                        <wp:posOffset>927100</wp:posOffset>
                      </wp:positionH>
                      <wp:positionV relativeFrom="paragraph">
                        <wp:posOffset>27939</wp:posOffset>
                      </wp:positionV>
                      <wp:extent cx="1478915" cy="0"/>
                      <wp:effectExtent l="19050" t="19050" r="6985" b="19050"/>
                      <wp:wrapNone/>
                      <wp:docPr id="2" name="Line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E10AF7" id="Lines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2pt" to="18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" strokeweight=".26mm">
                      <v:stroke joinstyle="miter" endcap="square"/>
                    </v:line>
                  </w:pict>
                </mc:Fallback>
              </mc:AlternateContent>
            </w:r>
          </w:p>
          <w:p w14:paraId="0B5399E0" w14:textId="24B15511" w:rsidR="005C1D1D" w:rsidRPr="00CC7234" w:rsidRDefault="005C1D1D" w:rsidP="00CC7234">
            <w:pPr>
              <w:rPr>
                <w:rFonts w:ascii="Times New Roman" w:hAnsi="Times New Roman"/>
                <w:b/>
                <w:color w:val="000000"/>
                <w:sz w:val="28"/>
                <w:szCs w:val="28"/>
              </w:rPr>
            </w:pPr>
          </w:p>
        </w:tc>
        <w:tc>
          <w:tcPr>
            <w:tcW w:w="4950" w:type="dxa"/>
          </w:tcPr>
          <w:p w14:paraId="2142E6E4" w14:textId="77777777" w:rsidR="005C1D1D" w:rsidRPr="00CC7234" w:rsidRDefault="00ED2110">
            <w:pPr>
              <w:ind w:right="-108"/>
              <w:jc w:val="center"/>
              <w:rPr>
                <w:rFonts w:ascii="Times New Roman" w:hAnsi="Times New Roman"/>
                <w:color w:val="000000"/>
              </w:rPr>
            </w:pPr>
            <w:r w:rsidRPr="00CC7234">
              <w:rPr>
                <w:rFonts w:ascii="Times New Roman" w:hAnsi="Times New Roman"/>
                <w:color w:val="000000"/>
              </w:rPr>
              <w:t>CỘNG HÒA XÃ HỘI CHỦ NGHĨA VIỆT NAM</w:t>
            </w:r>
          </w:p>
          <w:p w14:paraId="1EA07B5E" w14:textId="77777777" w:rsidR="005C1D1D" w:rsidRPr="00CC7234" w:rsidRDefault="00ED2110">
            <w:pPr>
              <w:jc w:val="center"/>
              <w:rPr>
                <w:rFonts w:ascii="Times New Roman" w:hAnsi="Times New Roman"/>
                <w:color w:val="000000"/>
                <w:u w:val="single"/>
              </w:rPr>
            </w:pPr>
            <w:r w:rsidRPr="00CC7234">
              <w:rPr>
                <w:rFonts w:ascii="Times New Roman" w:hAnsi="Times New Roman"/>
                <w:color w:val="000000"/>
                <w:u w:val="single"/>
              </w:rPr>
              <w:t>Độc lập – Tự do – Hạnh phúc</w:t>
            </w:r>
          </w:p>
          <w:p w14:paraId="0DA98404" w14:textId="77777777" w:rsidR="005C1D1D" w:rsidRPr="00CC7234" w:rsidRDefault="005C1D1D">
            <w:pPr>
              <w:jc w:val="center"/>
              <w:rPr>
                <w:rFonts w:ascii="Times New Roman" w:hAnsi="Times New Roman"/>
                <w:bCs/>
                <w:color w:val="000000"/>
              </w:rPr>
            </w:pPr>
          </w:p>
          <w:p w14:paraId="3B3A5024" w14:textId="77777777" w:rsidR="005C1D1D" w:rsidRPr="00CC7234" w:rsidRDefault="005C1D1D">
            <w:pPr>
              <w:jc w:val="right"/>
              <w:rPr>
                <w:rFonts w:ascii="Times New Roman" w:hAnsi="Times New Roman"/>
                <w:color w:val="000000"/>
              </w:rPr>
            </w:pPr>
          </w:p>
        </w:tc>
      </w:tr>
    </w:tbl>
    <w:p w14:paraId="61E9358B" w14:textId="77777777" w:rsidR="005C1D1D" w:rsidRPr="00CC7234" w:rsidRDefault="00ED2110">
      <w:pPr>
        <w:spacing w:before="120" w:after="120"/>
        <w:jc w:val="center"/>
        <w:rPr>
          <w:rFonts w:ascii="Times New Roman Bold" w:hAnsi="Times New Roman Bold"/>
          <w:b/>
          <w:bCs/>
          <w:color w:val="000000"/>
          <w:sz w:val="34"/>
          <w:szCs w:val="36"/>
        </w:rPr>
      </w:pPr>
      <w:r w:rsidRPr="00CC7234">
        <w:rPr>
          <w:rFonts w:ascii="Times New Roman Bold" w:hAnsi="Times New Roman Bold"/>
          <w:b/>
          <w:bCs/>
          <w:color w:val="000000"/>
          <w:sz w:val="34"/>
          <w:szCs w:val="36"/>
        </w:rPr>
        <w:t>NỘI QUY LAO ĐỘNG</w:t>
      </w:r>
    </w:p>
    <w:p w14:paraId="4AB80969" w14:textId="45C1D2F0" w:rsidR="00355793" w:rsidRPr="00CC7234" w:rsidRDefault="00ED2110" w:rsidP="00D2184B">
      <w:pPr>
        <w:jc w:val="center"/>
        <w:rPr>
          <w:rFonts w:ascii="Times New Roman" w:hAnsi="Times New Roman"/>
          <w:b/>
          <w:i/>
          <w:color w:val="000000"/>
          <w:sz w:val="28"/>
          <w:szCs w:val="28"/>
        </w:rPr>
      </w:pPr>
      <w:r w:rsidRPr="00CC7234">
        <w:rPr>
          <w:rFonts w:ascii="Times New Roman" w:hAnsi="Times New Roman"/>
          <w:i/>
          <w:color w:val="000000"/>
          <w:sz w:val="28"/>
          <w:szCs w:val="28"/>
        </w:rPr>
        <w:t xml:space="preserve">(Ban hành kèm theo Quyết định số  </w:t>
      </w:r>
      <w:r w:rsidR="00355793" w:rsidRPr="00CC7234">
        <w:rPr>
          <w:rFonts w:ascii="Times New Roman" w:hAnsi="Times New Roman"/>
          <w:i/>
          <w:color w:val="000000"/>
          <w:sz w:val="28"/>
          <w:szCs w:val="28"/>
        </w:rPr>
        <w:t>_____/QĐ-TA-TCHC, ngày    tháng   năm 202</w:t>
      </w:r>
      <w:r w:rsidR="00CC7234" w:rsidRPr="00CC7234">
        <w:rPr>
          <w:rFonts w:ascii="Times New Roman" w:hAnsi="Times New Roman"/>
          <w:i/>
          <w:color w:val="000000"/>
          <w:sz w:val="28"/>
          <w:szCs w:val="28"/>
        </w:rPr>
        <w:t>2</w:t>
      </w:r>
    </w:p>
    <w:p w14:paraId="114DDAE9" w14:textId="77777777" w:rsidR="005C1D1D" w:rsidRPr="00CC7234" w:rsidRDefault="00355793">
      <w:pPr>
        <w:spacing w:before="120" w:after="120"/>
        <w:jc w:val="center"/>
        <w:rPr>
          <w:rFonts w:ascii="Times New Roman" w:hAnsi="Times New Roman"/>
          <w:i/>
          <w:color w:val="000000"/>
          <w:sz w:val="28"/>
          <w:szCs w:val="28"/>
        </w:rPr>
      </w:pPr>
      <w:r w:rsidRPr="00CC7234">
        <w:rPr>
          <w:rFonts w:ascii="Times New Roman" w:hAnsi="Times New Roman"/>
          <w:i/>
          <w:color w:val="000000"/>
          <w:sz w:val="28"/>
          <w:szCs w:val="28"/>
        </w:rPr>
        <w:t>của Công ty Cổ phần Cấp nước Trung An</w:t>
      </w:r>
      <w:r w:rsidR="00ED2110" w:rsidRPr="00CC7234">
        <w:rPr>
          <w:rFonts w:ascii="Times New Roman" w:hAnsi="Times New Roman"/>
          <w:i/>
          <w:color w:val="000000"/>
          <w:sz w:val="28"/>
          <w:szCs w:val="28"/>
        </w:rPr>
        <w:t>)</w:t>
      </w:r>
    </w:p>
    <w:p w14:paraId="72D3E758" w14:textId="77777777" w:rsidR="00CB68DD" w:rsidRPr="00CC7234" w:rsidRDefault="00CB68DD">
      <w:pPr>
        <w:spacing w:before="120" w:after="120"/>
        <w:jc w:val="center"/>
        <w:rPr>
          <w:rFonts w:ascii="Times New Roman" w:hAnsi="Times New Roman"/>
          <w:color w:val="000000"/>
          <w:sz w:val="16"/>
          <w:szCs w:val="16"/>
        </w:rPr>
      </w:pPr>
    </w:p>
    <w:p w14:paraId="465F1ED8" w14:textId="77777777" w:rsidR="00CB68DD" w:rsidRPr="00CC7234" w:rsidRDefault="00CB68DD" w:rsidP="00373135">
      <w:pPr>
        <w:numPr>
          <w:ilvl w:val="0"/>
          <w:numId w:val="39"/>
        </w:numPr>
        <w:tabs>
          <w:tab w:val="left" w:pos="1134"/>
        </w:tabs>
        <w:suppressAutoHyphens/>
        <w:spacing w:before="60"/>
        <w:jc w:val="both"/>
        <w:rPr>
          <w:rFonts w:ascii="Times New Roman" w:eastAsia="Calibri" w:hAnsi="Times New Roman"/>
          <w:sz w:val="26"/>
          <w:szCs w:val="26"/>
          <w:lang w:eastAsia="ar-SA"/>
        </w:rPr>
      </w:pPr>
      <w:r w:rsidRPr="00CC7234">
        <w:rPr>
          <w:rFonts w:ascii="Times New Roman" w:eastAsia="Calibri" w:hAnsi="Times New Roman"/>
          <w:sz w:val="26"/>
          <w:szCs w:val="26"/>
          <w:lang w:eastAsia="ar-SA"/>
        </w:rPr>
        <w:t>Căn cứ Bộ luật Lao động số 45/2019/QH14 ban hành ngày 20/11/2019;</w:t>
      </w:r>
    </w:p>
    <w:p w14:paraId="4A2F1252" w14:textId="77777777" w:rsidR="00CB68DD" w:rsidRPr="00CC7234" w:rsidRDefault="00CB68DD" w:rsidP="00373135">
      <w:pPr>
        <w:numPr>
          <w:ilvl w:val="0"/>
          <w:numId w:val="39"/>
        </w:numPr>
        <w:tabs>
          <w:tab w:val="left" w:pos="720"/>
          <w:tab w:val="left" w:pos="1170"/>
        </w:tabs>
        <w:suppressAutoHyphens/>
        <w:spacing w:before="60"/>
        <w:ind w:left="0" w:firstLine="709"/>
        <w:jc w:val="both"/>
        <w:rPr>
          <w:rFonts w:ascii="Times New Roman" w:eastAsia="Calibri" w:hAnsi="Times New Roman"/>
          <w:sz w:val="26"/>
          <w:szCs w:val="26"/>
          <w:lang w:eastAsia="ar-SA"/>
        </w:rPr>
      </w:pPr>
      <w:r w:rsidRPr="00CC7234">
        <w:rPr>
          <w:rFonts w:ascii="Times New Roman" w:eastAsia="Calibri" w:hAnsi="Times New Roman"/>
          <w:sz w:val="26"/>
          <w:szCs w:val="26"/>
          <w:lang w:eastAsia="ar-SA"/>
        </w:rPr>
        <w:t xml:space="preserve">Căn cứ Nghị dịnh số 145/2020/NĐ-CP ngày 14/12/2020 của Chính phủ về việc quy định chi tiết và hướng dẫn thi hành một số điều của Bộ Luật Lao </w:t>
      </w:r>
      <w:r w:rsidR="003362B8" w:rsidRPr="00CC7234">
        <w:rPr>
          <w:rFonts w:ascii="Times New Roman" w:eastAsia="Calibri" w:hAnsi="Times New Roman"/>
          <w:sz w:val="26"/>
          <w:szCs w:val="26"/>
          <w:lang w:eastAsia="ar-SA"/>
        </w:rPr>
        <w:t>động</w:t>
      </w:r>
      <w:r w:rsidRPr="00CC7234">
        <w:rPr>
          <w:rFonts w:ascii="Times New Roman" w:eastAsia="Calibri" w:hAnsi="Times New Roman"/>
          <w:sz w:val="26"/>
          <w:szCs w:val="26"/>
          <w:lang w:eastAsia="ar-SA"/>
        </w:rPr>
        <w:t xml:space="preserve"> về điều kiện lao động và quan hệ lao động;</w:t>
      </w:r>
    </w:p>
    <w:p w14:paraId="0ADEA311" w14:textId="77777777" w:rsidR="00CB68DD" w:rsidRPr="00CC7234" w:rsidRDefault="003362B8" w:rsidP="00373135">
      <w:pPr>
        <w:numPr>
          <w:ilvl w:val="0"/>
          <w:numId w:val="39"/>
        </w:numPr>
        <w:tabs>
          <w:tab w:val="left" w:pos="1170"/>
        </w:tabs>
        <w:spacing w:before="60"/>
        <w:ind w:left="0" w:firstLine="709"/>
        <w:jc w:val="both"/>
        <w:rPr>
          <w:rFonts w:ascii="Times New Roman" w:eastAsia="Calibri" w:hAnsi="Times New Roman"/>
          <w:sz w:val="26"/>
          <w:szCs w:val="26"/>
          <w:lang w:eastAsia="ar-SA"/>
        </w:rPr>
      </w:pPr>
      <w:r w:rsidRPr="00CC7234">
        <w:rPr>
          <w:rFonts w:ascii="Times New Roman" w:eastAsia="Calibri" w:hAnsi="Times New Roman"/>
          <w:sz w:val="26"/>
          <w:szCs w:val="26"/>
          <w:lang w:eastAsia="ar-SA"/>
        </w:rPr>
        <w:t xml:space="preserve">Căn cứ Thông tư 10/2020/TT-BLĐTBXH ngày 12/11/2020 </w:t>
      </w:r>
      <w:bookmarkStart w:id="0" w:name="loai_1_name"/>
      <w:r w:rsidRPr="00CC7234">
        <w:rPr>
          <w:rFonts w:ascii="Times New Roman" w:hAnsi="Times New Roman"/>
          <w:sz w:val="26"/>
          <w:szCs w:val="26"/>
        </w:rPr>
        <w:t xml:space="preserve">quy định chi tiết và hướng dẫn thi hành một số điều của Bộ Luật Lao động về nội dung của hợp đồng lao động, hội đồng thương lượng tập thể và nghề, công việc có ảnh hưởng xấu tới chức năng </w:t>
      </w:r>
      <w:r w:rsidR="001763E5" w:rsidRPr="00CC7234">
        <w:rPr>
          <w:rFonts w:ascii="Times New Roman" w:hAnsi="Times New Roman"/>
          <w:sz w:val="26"/>
          <w:szCs w:val="26"/>
        </w:rPr>
        <w:t>sinh sản, nuôi con;</w:t>
      </w:r>
      <w:r w:rsidRPr="00CC7234">
        <w:rPr>
          <w:rFonts w:ascii="Times New Roman" w:hAnsi="Times New Roman"/>
          <w:sz w:val="26"/>
          <w:szCs w:val="26"/>
        </w:rPr>
        <w:t xml:space="preserve"> </w:t>
      </w:r>
      <w:bookmarkEnd w:id="0"/>
    </w:p>
    <w:p w14:paraId="1A227D66" w14:textId="77777777" w:rsidR="00BF754E" w:rsidRPr="00CC7234" w:rsidRDefault="00BF754E" w:rsidP="00373135">
      <w:pPr>
        <w:numPr>
          <w:ilvl w:val="0"/>
          <w:numId w:val="39"/>
        </w:numPr>
        <w:tabs>
          <w:tab w:val="left" w:pos="1170"/>
        </w:tabs>
        <w:spacing w:before="60"/>
        <w:ind w:left="0" w:firstLine="709"/>
        <w:jc w:val="both"/>
        <w:rPr>
          <w:rFonts w:ascii="Times New Roman" w:eastAsia="Calibri" w:hAnsi="Times New Roman"/>
          <w:sz w:val="26"/>
          <w:szCs w:val="26"/>
          <w:lang w:eastAsia="ar-SA"/>
        </w:rPr>
      </w:pPr>
      <w:r w:rsidRPr="00CC7234">
        <w:rPr>
          <w:rFonts w:ascii="Times New Roman" w:hAnsi="Times New Roman"/>
          <w:sz w:val="26"/>
          <w:szCs w:val="26"/>
        </w:rPr>
        <w:t xml:space="preserve">Căn cứ tổ chức sản xuất kinh doanh và tổ chức lao động trong doanh </w:t>
      </w:r>
      <w:r w:rsidR="008B6B8A" w:rsidRPr="00CC7234">
        <w:rPr>
          <w:rFonts w:ascii="Times New Roman" w:hAnsi="Times New Roman"/>
          <w:sz w:val="26"/>
          <w:szCs w:val="26"/>
        </w:rPr>
        <w:t>nghiệp;</w:t>
      </w:r>
    </w:p>
    <w:p w14:paraId="38316AB4" w14:textId="77777777" w:rsidR="00CB68DD" w:rsidRPr="00CC7234" w:rsidRDefault="00CB68DD" w:rsidP="00373135">
      <w:pPr>
        <w:suppressAutoHyphens/>
        <w:spacing w:before="60"/>
        <w:jc w:val="both"/>
        <w:rPr>
          <w:rFonts w:ascii="Times New Roman" w:eastAsia="Calibri" w:hAnsi="Times New Roman"/>
          <w:sz w:val="26"/>
          <w:szCs w:val="26"/>
          <w:lang w:eastAsia="ar-SA"/>
        </w:rPr>
      </w:pPr>
      <w:r w:rsidRPr="00CC7234">
        <w:rPr>
          <w:rFonts w:ascii="Times New Roman" w:eastAsia="Calibri" w:hAnsi="Times New Roman"/>
          <w:sz w:val="26"/>
          <w:szCs w:val="26"/>
          <w:lang w:eastAsia="ar-SA"/>
        </w:rPr>
        <w:tab/>
        <w:t xml:space="preserve">Sau khi trao đổi và thống nhất ý kiến với </w:t>
      </w:r>
      <w:r w:rsidR="00BF754E" w:rsidRPr="00CC7234">
        <w:rPr>
          <w:rFonts w:ascii="Times New Roman" w:eastAsia="Calibri" w:hAnsi="Times New Roman"/>
          <w:sz w:val="26"/>
          <w:szCs w:val="26"/>
          <w:lang w:eastAsia="ar-SA"/>
        </w:rPr>
        <w:t xml:space="preserve">đại </w:t>
      </w:r>
      <w:r w:rsidRPr="00CC7234">
        <w:rPr>
          <w:rFonts w:ascii="Times New Roman" w:eastAsia="Calibri" w:hAnsi="Times New Roman"/>
          <w:sz w:val="26"/>
          <w:szCs w:val="26"/>
          <w:lang w:eastAsia="ar-SA"/>
        </w:rPr>
        <w:t xml:space="preserve">diện Ban chấp hành Công đoàn, Giám đốc quyết định ban hành Nội quy lao động để thực hiện trong phạm vi Công ty Cổ phần Cấp nước </w:t>
      </w:r>
      <w:r w:rsidR="008B6B8A" w:rsidRPr="00CC7234">
        <w:rPr>
          <w:rFonts w:ascii="Times New Roman" w:eastAsia="Calibri" w:hAnsi="Times New Roman"/>
          <w:sz w:val="26"/>
          <w:szCs w:val="26"/>
          <w:lang w:eastAsia="ar-SA"/>
        </w:rPr>
        <w:t>Trung An</w:t>
      </w:r>
      <w:r w:rsidRPr="00CC7234">
        <w:rPr>
          <w:rFonts w:ascii="Times New Roman" w:eastAsia="Calibri" w:hAnsi="Times New Roman"/>
          <w:sz w:val="26"/>
          <w:szCs w:val="26"/>
          <w:lang w:eastAsia="ar-SA"/>
        </w:rPr>
        <w:t xml:space="preserve"> (Công ty);</w:t>
      </w:r>
    </w:p>
    <w:p w14:paraId="5AD73B27"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I</w:t>
      </w:r>
    </w:p>
    <w:p w14:paraId="0E05371D"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NHỮNG QUY ĐỊNH CHUNG</w:t>
      </w:r>
    </w:p>
    <w:p w14:paraId="7920153E" w14:textId="77777777" w:rsidR="005C1D1D" w:rsidRPr="00CC7234" w:rsidRDefault="005C1D1D" w:rsidP="00373135">
      <w:pPr>
        <w:spacing w:before="60"/>
        <w:ind w:firstLine="540"/>
        <w:jc w:val="both"/>
        <w:rPr>
          <w:rFonts w:ascii="Times New Roman" w:hAnsi="Times New Roman"/>
          <w:color w:val="000000"/>
          <w:sz w:val="26"/>
          <w:szCs w:val="26"/>
        </w:rPr>
      </w:pPr>
    </w:p>
    <w:p w14:paraId="5EDBF730"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t>Điều 1. Mục đích ban hành Nội quy lao động</w:t>
      </w:r>
    </w:p>
    <w:p w14:paraId="37A6DC75" w14:textId="77777777" w:rsidR="005C1D1D" w:rsidRPr="00CC7234" w:rsidRDefault="00ED2110" w:rsidP="00373135">
      <w:pPr>
        <w:spacing w:before="60"/>
        <w:ind w:firstLine="540"/>
        <w:jc w:val="both"/>
        <w:rPr>
          <w:rFonts w:ascii="Times New Roman" w:hAnsi="Times New Roman"/>
          <w:b/>
          <w:strike/>
          <w:color w:val="000000"/>
          <w:sz w:val="26"/>
          <w:szCs w:val="26"/>
        </w:rPr>
      </w:pPr>
      <w:r w:rsidRPr="00CC7234">
        <w:rPr>
          <w:rFonts w:ascii="Times New Roman" w:hAnsi="Times New Roman"/>
          <w:color w:val="000000"/>
          <w:sz w:val="26"/>
          <w:szCs w:val="26"/>
        </w:rPr>
        <w:t>Nội quy lao động là văn bản định chế được ban hành quy định các vấn đề về tổ chức, thực hiện quan hệ lao động giữa Người sử dụng lao động và Người lao động,  kỷ luật lao động và chế tài xử lý vi phạm kỷ luật lao động được áp dụng  tại Công ty Cổ phần Cấp nước Trung An (gọi tắt là Công ty)</w:t>
      </w:r>
      <w:r w:rsidR="00741A19" w:rsidRPr="00CC7234">
        <w:rPr>
          <w:rFonts w:ascii="Times New Roman" w:hAnsi="Times New Roman"/>
          <w:color w:val="000000"/>
          <w:sz w:val="26"/>
          <w:szCs w:val="26"/>
        </w:rPr>
        <w:t>.</w:t>
      </w:r>
    </w:p>
    <w:p w14:paraId="17643D30"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t>Điều 2. Phạm vi điều chỉnh và đối tượng áp dụng</w:t>
      </w:r>
    </w:p>
    <w:p w14:paraId="7B8C1541"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color w:val="000000"/>
          <w:sz w:val="26"/>
          <w:szCs w:val="26"/>
        </w:rPr>
        <w:t>1. Nội quy lao động này được áp dụng đối với người làm việc tại Công ty theo các hình thức hợp đồng lao động, hợp đồng (thoả thuận) thử việc hoặc tập nghề, gọi chung là Người lao động.</w:t>
      </w:r>
    </w:p>
    <w:p w14:paraId="48184F01" w14:textId="77777777" w:rsidR="005C1D1D" w:rsidRPr="00CC7234" w:rsidRDefault="00ED2110" w:rsidP="00373135">
      <w:pPr>
        <w:tabs>
          <w:tab w:val="left" w:pos="630"/>
          <w:tab w:val="left" w:pos="1134"/>
        </w:tabs>
        <w:spacing w:before="60"/>
        <w:jc w:val="both"/>
        <w:rPr>
          <w:rFonts w:ascii="Times New Roman" w:hAnsi="Times New Roman"/>
          <w:b/>
          <w:iCs/>
          <w:color w:val="000000"/>
          <w:sz w:val="26"/>
          <w:szCs w:val="26"/>
        </w:rPr>
      </w:pPr>
      <w:r w:rsidRPr="00CC7234">
        <w:rPr>
          <w:rFonts w:ascii="Times New Roman" w:hAnsi="Times New Roman"/>
          <w:color w:val="000000"/>
          <w:sz w:val="26"/>
          <w:szCs w:val="26"/>
        </w:rPr>
        <w:tab/>
        <w:t xml:space="preserve">2. </w:t>
      </w:r>
      <w:r w:rsidRPr="00CC7234">
        <w:rPr>
          <w:rFonts w:ascii="Times New Roman" w:hAnsi="Times New Roman"/>
          <w:iCs/>
          <w:color w:val="000000"/>
          <w:sz w:val="26"/>
          <w:szCs w:val="26"/>
        </w:rPr>
        <w:t>Những vấn đề phát sinh chưa được quy định trong Nội quy lao động này, thì phải giải quyết theo thoả thuận tại hợp đồng lao động,  Bộ luật lao động và các văn bản pháp luật  hiện hành có liên quan.</w:t>
      </w:r>
    </w:p>
    <w:p w14:paraId="679BC4E2" w14:textId="77777777" w:rsidR="005C1D1D" w:rsidRPr="00CC7234" w:rsidRDefault="00ED2110" w:rsidP="00373135">
      <w:pPr>
        <w:tabs>
          <w:tab w:val="left" w:pos="540"/>
          <w:tab w:val="left" w:pos="1134"/>
        </w:tabs>
        <w:spacing w:before="60"/>
        <w:jc w:val="both"/>
        <w:rPr>
          <w:color w:val="000000"/>
          <w:sz w:val="26"/>
          <w:szCs w:val="26"/>
        </w:rPr>
      </w:pPr>
      <w:r w:rsidRPr="00CC7234">
        <w:rPr>
          <w:rFonts w:ascii="Times New Roman" w:hAnsi="Times New Roman"/>
          <w:iCs/>
          <w:color w:val="000000"/>
          <w:sz w:val="26"/>
          <w:szCs w:val="26"/>
        </w:rPr>
        <w:tab/>
        <w:t>3. Ngoài Nội quy lao động này, Người lao động phải tuân thủ các quy chế, quy định, quy trình nghiệp vụ, hướng dẫn… của Công ty; thực hiện đúng và đầy đủ những nghĩa vụ, cam kết trong Hợp đồng lao động và Thoả ước lao động tập thể.</w:t>
      </w:r>
    </w:p>
    <w:p w14:paraId="508621F6" w14:textId="77777777" w:rsidR="00507BD0" w:rsidRPr="00CC7234" w:rsidRDefault="00507BD0" w:rsidP="00373135">
      <w:pPr>
        <w:spacing w:before="60"/>
        <w:jc w:val="center"/>
        <w:rPr>
          <w:rFonts w:ascii="Times New Roman" w:hAnsi="Times New Roman"/>
          <w:b/>
          <w:color w:val="000000"/>
          <w:sz w:val="26"/>
          <w:szCs w:val="26"/>
        </w:rPr>
      </w:pPr>
    </w:p>
    <w:p w14:paraId="031742E7" w14:textId="13BCE411"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II</w:t>
      </w:r>
    </w:p>
    <w:p w14:paraId="2E6E4B78" w14:textId="77777777" w:rsidR="005C1D1D" w:rsidRPr="00CC7234" w:rsidRDefault="00ED2110" w:rsidP="00373135">
      <w:pPr>
        <w:spacing w:before="60" w:line="360" w:lineRule="auto"/>
        <w:jc w:val="center"/>
        <w:rPr>
          <w:rFonts w:ascii="Times New Roman" w:hAnsi="Times New Roman"/>
          <w:b/>
          <w:color w:val="000000"/>
          <w:sz w:val="26"/>
          <w:szCs w:val="26"/>
        </w:rPr>
      </w:pPr>
      <w:r w:rsidRPr="00CC7234">
        <w:rPr>
          <w:rFonts w:ascii="Times New Roman" w:hAnsi="Times New Roman"/>
          <w:b/>
          <w:color w:val="000000"/>
          <w:sz w:val="26"/>
          <w:szCs w:val="26"/>
        </w:rPr>
        <w:t>QUY ĐỊNH VỀ THỜI GIỜ LÀM VIỆC, THỜI GIỜ NGHỈ NGƠI</w:t>
      </w:r>
    </w:p>
    <w:p w14:paraId="5852133C"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t>Điều 3. Thời giờ làm việc</w:t>
      </w:r>
    </w:p>
    <w:p w14:paraId="5FB8D111" w14:textId="77777777" w:rsidR="005C1D1D" w:rsidRPr="00CC7234" w:rsidRDefault="00ED2110" w:rsidP="00373135">
      <w:pPr>
        <w:numPr>
          <w:ilvl w:val="0"/>
          <w:numId w:val="1"/>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Thời giờ làm việc tại Công ty là: 08 giờ trong</w:t>
      </w:r>
      <w:r w:rsidR="007D4243" w:rsidRPr="00CC7234">
        <w:rPr>
          <w:rFonts w:ascii="Times New Roman" w:hAnsi="Times New Roman"/>
          <w:color w:val="000000"/>
          <w:sz w:val="26"/>
          <w:szCs w:val="26"/>
        </w:rPr>
        <w:t xml:space="preserve"> một ngày, tuần làm việc 40 giờ </w:t>
      </w:r>
    </w:p>
    <w:p w14:paraId="50396512" w14:textId="77777777" w:rsidR="005C1D1D" w:rsidRPr="00CC7234" w:rsidRDefault="00ED2110" w:rsidP="00373135">
      <w:pPr>
        <w:numPr>
          <w:ilvl w:val="0"/>
          <w:numId w:val="1"/>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lastRenderedPageBreak/>
        <w:t>Tuỳ theo tính chất công việc, đơn vị công tác, Công ty sắp xếp người lao động làm việc theo một trong hai chế độ thời giờ làm việc như sau:</w:t>
      </w:r>
    </w:p>
    <w:p w14:paraId="44E752F5" w14:textId="77777777" w:rsidR="005C1D1D" w:rsidRPr="00CC7234" w:rsidRDefault="00ED2110" w:rsidP="00373135">
      <w:pPr>
        <w:numPr>
          <w:ilvl w:val="0"/>
          <w:numId w:val="2"/>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 xml:space="preserve">Làm việc theo giờ hành chính: được chia làm 02 buổi trong ngày, làm việc từ Thứ Hai đến Thứ Sáu hàng tuần, cụ thể: </w:t>
      </w:r>
    </w:p>
    <w:p w14:paraId="79665EA9" w14:textId="77777777" w:rsidR="005C1D1D" w:rsidRPr="00CC7234" w:rsidRDefault="00ED2110" w:rsidP="00373135">
      <w:pPr>
        <w:numPr>
          <w:ilvl w:val="0"/>
          <w:numId w:val="3"/>
        </w:numPr>
        <w:tabs>
          <w:tab w:val="left" w:pos="1260"/>
        </w:tabs>
        <w:suppressAutoHyphens/>
        <w:spacing w:before="60"/>
        <w:ind w:left="0" w:firstLine="900"/>
        <w:jc w:val="both"/>
        <w:rPr>
          <w:rFonts w:ascii="Times New Roman" w:hAnsi="Times New Roman"/>
          <w:color w:val="000000"/>
          <w:sz w:val="26"/>
          <w:szCs w:val="26"/>
        </w:rPr>
      </w:pPr>
      <w:r w:rsidRPr="00CC7234">
        <w:rPr>
          <w:rFonts w:ascii="Times New Roman" w:hAnsi="Times New Roman"/>
          <w:color w:val="000000"/>
          <w:sz w:val="26"/>
          <w:szCs w:val="26"/>
        </w:rPr>
        <w:t xml:space="preserve">Sáng: từ 07 giờ 30 phút đến 11 giờ 30 phút; </w:t>
      </w:r>
    </w:p>
    <w:p w14:paraId="674A7B8B" w14:textId="77777777" w:rsidR="005C1D1D" w:rsidRPr="00CC7234" w:rsidRDefault="00ED2110" w:rsidP="00373135">
      <w:pPr>
        <w:numPr>
          <w:ilvl w:val="0"/>
          <w:numId w:val="3"/>
        </w:numPr>
        <w:tabs>
          <w:tab w:val="left" w:pos="1260"/>
        </w:tabs>
        <w:suppressAutoHyphens/>
        <w:spacing w:before="60"/>
        <w:ind w:left="0" w:firstLine="900"/>
        <w:jc w:val="both"/>
        <w:rPr>
          <w:rFonts w:ascii="Times New Roman" w:hAnsi="Times New Roman"/>
          <w:color w:val="000000"/>
          <w:sz w:val="26"/>
          <w:szCs w:val="26"/>
        </w:rPr>
      </w:pPr>
      <w:r w:rsidRPr="00CC7234">
        <w:rPr>
          <w:rFonts w:ascii="Times New Roman" w:hAnsi="Times New Roman"/>
          <w:color w:val="000000"/>
          <w:sz w:val="26"/>
          <w:szCs w:val="26"/>
        </w:rPr>
        <w:t xml:space="preserve">Chiều: từ 13 giờ 00 phút đến 17 giờ 00 phút. </w:t>
      </w:r>
    </w:p>
    <w:p w14:paraId="0DBE09A7" w14:textId="77777777" w:rsidR="00507BD0" w:rsidRPr="00CC7234" w:rsidRDefault="00ED2110" w:rsidP="00373135">
      <w:pPr>
        <w:spacing w:before="60"/>
        <w:jc w:val="both"/>
        <w:rPr>
          <w:rFonts w:ascii="Times New Roman" w:hAnsi="Times New Roman"/>
          <w:color w:val="000000"/>
          <w:sz w:val="26"/>
          <w:szCs w:val="26"/>
        </w:rPr>
      </w:pPr>
      <w:r w:rsidRPr="00CC7234">
        <w:rPr>
          <w:rFonts w:ascii="Times New Roman" w:hAnsi="Times New Roman"/>
          <w:color w:val="000000"/>
          <w:sz w:val="26"/>
          <w:szCs w:val="26"/>
        </w:rPr>
        <w:tab/>
        <w:t>Đối với Người lao động trực tiếp sản xuất (như đọc số, thu tiền) có thời gian làm việc tùy theo khối lượng công việc trên địa bàn được phân công thì giờ làm việc bắt đầu từ 07 giờ 00 phút đến 15 giờ 00 phút.</w:t>
      </w:r>
    </w:p>
    <w:p w14:paraId="54649C08" w14:textId="4E84FC85" w:rsidR="007D4243" w:rsidRPr="00CC7234" w:rsidRDefault="007D4243" w:rsidP="00373135">
      <w:pPr>
        <w:spacing w:before="60"/>
        <w:ind w:firstLine="72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Người sử dụng lao động có trách nhiệm bảo đảm giới hạn thời gian làm việc tiếp xúc với yếu tố nguy hiểm, yếu tố độc hại đúng theo quy chuẩn kỹ thuật quốc gia và pháp luật có liên quan.</w:t>
      </w:r>
    </w:p>
    <w:p w14:paraId="32C2B2C1" w14:textId="77777777" w:rsidR="005C1D1D" w:rsidRPr="00CC7234" w:rsidRDefault="00ED2110" w:rsidP="00373135">
      <w:pPr>
        <w:spacing w:before="60"/>
        <w:jc w:val="both"/>
        <w:rPr>
          <w:rFonts w:ascii="Times New Roman" w:hAnsi="Times New Roman"/>
          <w:color w:val="000000"/>
          <w:sz w:val="26"/>
          <w:szCs w:val="26"/>
        </w:rPr>
      </w:pPr>
      <w:r w:rsidRPr="00CC7234">
        <w:rPr>
          <w:rFonts w:ascii="Times New Roman" w:hAnsi="Times New Roman"/>
          <w:color w:val="000000"/>
          <w:sz w:val="26"/>
          <w:szCs w:val="26"/>
        </w:rPr>
        <w:tab/>
        <w:t>Sau khi tham khảo ý kiến của tổ chức đại diện tập thể lao động, giờ làm việc hành chính của Công ty có thể được thay đổi cho phù hợp với quy định của cơ quan nhà nước có thẩm quyền hoặc phù hợp với tính chất công việc của Người lao động được thể hiện trong hợp đồng lao động. Khi có sự thay đổi, Công ty sẽ đăng ký lại với Sở Lao động Thương binh và Xã hội TpHCM.</w:t>
      </w:r>
    </w:p>
    <w:p w14:paraId="72505367" w14:textId="77777777" w:rsidR="005C1D1D" w:rsidRPr="00CC7234" w:rsidRDefault="00ED2110" w:rsidP="00373135">
      <w:pPr>
        <w:numPr>
          <w:ilvl w:val="0"/>
          <w:numId w:val="2"/>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Thời giờ làm việc ban đêm hoặc ca 3 được tính từ 22</w:t>
      </w:r>
      <w:r w:rsidRPr="00CC7234">
        <w:rPr>
          <w:rFonts w:ascii="Times New Roman" w:hAnsi="Times New Roman"/>
          <w:color w:val="000000"/>
          <w:sz w:val="26"/>
          <w:szCs w:val="26"/>
          <w:vertAlign w:val="superscript"/>
        </w:rPr>
        <w:t>h</w:t>
      </w:r>
      <w:r w:rsidRPr="00CC7234">
        <w:rPr>
          <w:rFonts w:ascii="Times New Roman" w:hAnsi="Times New Roman"/>
          <w:color w:val="000000"/>
          <w:sz w:val="26"/>
          <w:szCs w:val="26"/>
        </w:rPr>
        <w:t>00 đến 06</w:t>
      </w:r>
      <w:r w:rsidRPr="00CC7234">
        <w:rPr>
          <w:rFonts w:ascii="Times New Roman" w:hAnsi="Times New Roman"/>
          <w:color w:val="000000"/>
          <w:sz w:val="26"/>
          <w:szCs w:val="26"/>
          <w:vertAlign w:val="superscript"/>
        </w:rPr>
        <w:t>h</w:t>
      </w:r>
      <w:r w:rsidRPr="00CC7234">
        <w:rPr>
          <w:rFonts w:ascii="Times New Roman" w:hAnsi="Times New Roman"/>
          <w:color w:val="000000"/>
          <w:sz w:val="26"/>
          <w:szCs w:val="26"/>
        </w:rPr>
        <w:t>00 sáng ngày hôm sau.</w:t>
      </w:r>
    </w:p>
    <w:p w14:paraId="0E9C8697" w14:textId="77777777" w:rsidR="005C1D1D" w:rsidRPr="00CC7234" w:rsidRDefault="00ED2110" w:rsidP="00373135">
      <w:pPr>
        <w:numPr>
          <w:ilvl w:val="0"/>
          <w:numId w:val="1"/>
        </w:numPr>
        <w:tabs>
          <w:tab w:val="left" w:pos="900"/>
        </w:tabs>
        <w:suppressAutoHyphens/>
        <w:spacing w:before="60"/>
        <w:ind w:left="0"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 xml:space="preserve">Làm thêm giờ: Người sử dụng lao động có thể thoả thuận với Người lao động làm thêm giờ </w:t>
      </w:r>
      <w:r w:rsidR="00E56799" w:rsidRPr="00CC7234">
        <w:rPr>
          <w:rFonts w:ascii="Times New Roman" w:hAnsi="Times New Roman"/>
          <w:color w:val="000000" w:themeColor="text1"/>
          <w:sz w:val="26"/>
          <w:szCs w:val="26"/>
        </w:rPr>
        <w:t xml:space="preserve">nhưng phải: </w:t>
      </w:r>
      <w:r w:rsidR="00E56799" w:rsidRPr="00CC7234">
        <w:rPr>
          <w:rFonts w:ascii="Times New Roman" w:hAnsi="Times New Roman"/>
          <w:color w:val="000000" w:themeColor="text1"/>
          <w:sz w:val="26"/>
          <w:szCs w:val="26"/>
          <w:lang w:val="it-IT"/>
        </w:rPr>
        <w:t>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00E56799" w:rsidRPr="00CC7234">
        <w:rPr>
          <w:rFonts w:ascii="Times New Roman" w:hAnsi="Times New Roman"/>
          <w:color w:val="000000" w:themeColor="text1"/>
          <w:sz w:val="26"/>
          <w:szCs w:val="26"/>
          <w:lang w:val="vi-VN"/>
        </w:rPr>
        <w:t xml:space="preserve"> không quá </w:t>
      </w:r>
      <w:r w:rsidR="00E56799" w:rsidRPr="00CC7234">
        <w:rPr>
          <w:rFonts w:ascii="Times New Roman" w:hAnsi="Times New Roman"/>
          <w:color w:val="000000" w:themeColor="text1"/>
          <w:sz w:val="26"/>
          <w:szCs w:val="26"/>
          <w:lang w:val="it-IT"/>
        </w:rPr>
        <w:t xml:space="preserve">40 </w:t>
      </w:r>
      <w:r w:rsidR="00E56799" w:rsidRPr="00CC7234">
        <w:rPr>
          <w:rFonts w:ascii="Times New Roman" w:hAnsi="Times New Roman"/>
          <w:color w:val="000000" w:themeColor="text1"/>
          <w:sz w:val="26"/>
          <w:szCs w:val="26"/>
          <w:lang w:val="vi-VN"/>
        </w:rPr>
        <w:t>giờ trong 01 tháng</w:t>
      </w:r>
      <w:r w:rsidR="00E56799" w:rsidRPr="00CC7234">
        <w:rPr>
          <w:rFonts w:ascii="Times New Roman" w:hAnsi="Times New Roman"/>
          <w:color w:val="000000" w:themeColor="text1"/>
          <w:sz w:val="26"/>
          <w:szCs w:val="26"/>
        </w:rPr>
        <w:t xml:space="preserve"> </w:t>
      </w:r>
      <w:r w:rsidR="00E56799" w:rsidRPr="00CC7234">
        <w:rPr>
          <w:rFonts w:ascii="Times New Roman" w:hAnsi="Times New Roman"/>
          <w:color w:val="000000" w:themeColor="text1"/>
          <w:sz w:val="26"/>
          <w:szCs w:val="26"/>
          <w:lang w:val="vi-VN"/>
        </w:rPr>
        <w:t xml:space="preserve">và </w:t>
      </w:r>
      <w:r w:rsidR="00E56799" w:rsidRPr="00CC7234">
        <w:rPr>
          <w:rFonts w:ascii="Times New Roman" w:hAnsi="Times New Roman"/>
          <w:color w:val="000000" w:themeColor="text1"/>
          <w:sz w:val="26"/>
          <w:szCs w:val="26"/>
          <w:lang w:val="it-IT"/>
        </w:rPr>
        <w:t xml:space="preserve">bảo đảm số giờ làm thêm của người lao động không quá 200 giờ trong 01 năm, trừ một số trường hợp đặc biệt do Chính phủ quy định </w:t>
      </w:r>
      <w:r w:rsidR="00E56799" w:rsidRPr="00CC7234">
        <w:rPr>
          <w:rFonts w:ascii="Times New Roman" w:hAnsi="Times New Roman"/>
          <w:i/>
          <w:color w:val="000000" w:themeColor="text1"/>
          <w:sz w:val="26"/>
          <w:szCs w:val="26"/>
          <w:lang w:val="it-IT"/>
        </w:rPr>
        <w:t>( khoản 3, điều 107, mục I chương VII- Bộ Luật Lao động năm 2019) thì được làm thêm giờ không quá 300 giờ trong 01 năm).</w:t>
      </w:r>
    </w:p>
    <w:p w14:paraId="25E3FF30" w14:textId="77777777" w:rsidR="005C1D1D" w:rsidRPr="00CC7234" w:rsidRDefault="00ED2110" w:rsidP="00373135">
      <w:pPr>
        <w:numPr>
          <w:ilvl w:val="0"/>
          <w:numId w:val="4"/>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Xử lý, khắc phục sự cố xảy ra trong hoạt động sản xuất-kinh doanh;</w:t>
      </w:r>
    </w:p>
    <w:p w14:paraId="36C18DFC" w14:textId="77777777" w:rsidR="005C1D1D" w:rsidRPr="00CC7234" w:rsidRDefault="00ED2110" w:rsidP="00373135">
      <w:pPr>
        <w:numPr>
          <w:ilvl w:val="0"/>
          <w:numId w:val="4"/>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Giải quyết công việc cấp bách nhưng không thể trì hoãn nhằm đáp ứng tình hình sản xuất-kinh doanh trong các dịp Lễ, Tết hoặc do yêu cầu đột xuất của hoạt động sản xuất-kinh doanh;</w:t>
      </w:r>
    </w:p>
    <w:p w14:paraId="3A70C334" w14:textId="7D355410"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color w:val="000000"/>
          <w:sz w:val="26"/>
          <w:szCs w:val="26"/>
        </w:rPr>
        <w:t>Việc tổ chức làm thêm giờ, tổng số giờ làm thêm và tiền lương làm thêm giờ được thực hiện theo đúng quy định của pháp luật lao động hiện hành. Trong tr</w:t>
      </w:r>
      <w:r w:rsidRPr="00CC7234">
        <w:rPr>
          <w:rFonts w:ascii="Times New Roman" w:hAnsi="Times New Roman" w:cs="Cambria"/>
          <w:color w:val="000000"/>
          <w:sz w:val="26"/>
          <w:szCs w:val="26"/>
        </w:rPr>
        <w:t>ườ</w:t>
      </w:r>
      <w:r w:rsidRPr="00CC7234">
        <w:rPr>
          <w:rFonts w:ascii="Times New Roman" w:hAnsi="Times New Roman"/>
          <w:color w:val="000000"/>
          <w:sz w:val="26"/>
          <w:szCs w:val="26"/>
        </w:rPr>
        <w:t>ng h</w:t>
      </w:r>
      <w:r w:rsidRPr="00CC7234">
        <w:rPr>
          <w:rFonts w:ascii="Times New Roman" w:hAnsi="Times New Roman" w:cs="Cambria"/>
          <w:color w:val="000000"/>
          <w:sz w:val="26"/>
          <w:szCs w:val="26"/>
        </w:rPr>
        <w:t>ợ</w:t>
      </w:r>
      <w:r w:rsidRPr="00CC7234">
        <w:rPr>
          <w:rFonts w:ascii="Times New Roman" w:hAnsi="Times New Roman"/>
          <w:color w:val="000000"/>
          <w:sz w:val="26"/>
          <w:szCs w:val="26"/>
        </w:rPr>
        <w:t>p do y</w:t>
      </w:r>
      <w:r w:rsidRPr="00CC7234">
        <w:rPr>
          <w:rFonts w:ascii="Times New Roman" w:hAnsi="Times New Roman" w:cs="VNI-Palatin"/>
          <w:color w:val="000000"/>
          <w:sz w:val="26"/>
          <w:szCs w:val="26"/>
        </w:rPr>
        <w:t>ê</w:t>
      </w:r>
      <w:r w:rsidRPr="00CC7234">
        <w:rPr>
          <w:rFonts w:ascii="Times New Roman" w:hAnsi="Times New Roman"/>
          <w:color w:val="000000"/>
          <w:sz w:val="26"/>
          <w:szCs w:val="26"/>
        </w:rPr>
        <w:t>u c</w:t>
      </w:r>
      <w:r w:rsidRPr="00CC7234">
        <w:rPr>
          <w:rFonts w:ascii="Times New Roman" w:hAnsi="Times New Roman" w:cs="Cambria"/>
          <w:color w:val="000000"/>
          <w:sz w:val="26"/>
          <w:szCs w:val="26"/>
        </w:rPr>
        <w:t>ầ</w:t>
      </w:r>
      <w:r w:rsidRPr="00CC7234">
        <w:rPr>
          <w:rFonts w:ascii="Times New Roman" w:hAnsi="Times New Roman"/>
          <w:color w:val="000000"/>
          <w:sz w:val="26"/>
          <w:szCs w:val="26"/>
        </w:rPr>
        <w:t>u c</w:t>
      </w:r>
      <w:r w:rsidRPr="00CC7234">
        <w:rPr>
          <w:rFonts w:ascii="Times New Roman" w:hAnsi="Times New Roman" w:cs="Cambria"/>
          <w:color w:val="000000"/>
          <w:sz w:val="26"/>
          <w:szCs w:val="26"/>
        </w:rPr>
        <w:t>ấ</w:t>
      </w:r>
      <w:r w:rsidRPr="00CC7234">
        <w:rPr>
          <w:rFonts w:ascii="Times New Roman" w:hAnsi="Times New Roman"/>
          <w:color w:val="000000"/>
          <w:sz w:val="26"/>
          <w:szCs w:val="26"/>
        </w:rPr>
        <w:t>p thi</w:t>
      </w:r>
      <w:r w:rsidRPr="00CC7234">
        <w:rPr>
          <w:rFonts w:ascii="Times New Roman" w:hAnsi="Times New Roman" w:cs="Cambria"/>
          <w:color w:val="000000"/>
          <w:sz w:val="26"/>
          <w:szCs w:val="26"/>
        </w:rPr>
        <w:t>ế</w:t>
      </w:r>
      <w:r w:rsidRPr="00CC7234">
        <w:rPr>
          <w:rFonts w:ascii="Times New Roman" w:hAnsi="Times New Roman"/>
          <w:color w:val="000000"/>
          <w:sz w:val="26"/>
          <w:szCs w:val="26"/>
        </w:rPr>
        <w:t>t c</w:t>
      </w:r>
      <w:r w:rsidRPr="00CC7234">
        <w:rPr>
          <w:rFonts w:ascii="Times New Roman" w:hAnsi="Times New Roman" w:cs="Cambria"/>
          <w:color w:val="000000"/>
          <w:sz w:val="26"/>
          <w:szCs w:val="26"/>
        </w:rPr>
        <w:t>ủ</w:t>
      </w:r>
      <w:r w:rsidRPr="00CC7234">
        <w:rPr>
          <w:rFonts w:ascii="Times New Roman" w:hAnsi="Times New Roman"/>
          <w:color w:val="000000"/>
          <w:sz w:val="26"/>
          <w:szCs w:val="26"/>
        </w:rPr>
        <w:t>a ho</w:t>
      </w:r>
      <w:r w:rsidRPr="00CC7234">
        <w:rPr>
          <w:rFonts w:ascii="Times New Roman" w:hAnsi="Times New Roman" w:cs="Cambria"/>
          <w:color w:val="000000"/>
          <w:sz w:val="26"/>
          <w:szCs w:val="26"/>
        </w:rPr>
        <w:t>ạ</w:t>
      </w:r>
      <w:r w:rsidRPr="00CC7234">
        <w:rPr>
          <w:rFonts w:ascii="Times New Roman" w:hAnsi="Times New Roman"/>
          <w:color w:val="000000"/>
          <w:sz w:val="26"/>
          <w:szCs w:val="26"/>
        </w:rPr>
        <w:t xml:space="preserve">t </w:t>
      </w:r>
      <w:r w:rsidRPr="00CC7234">
        <w:rPr>
          <w:rFonts w:ascii="Times New Roman" w:hAnsi="Times New Roman" w:cs="Cambria"/>
          <w:color w:val="000000"/>
          <w:sz w:val="26"/>
          <w:szCs w:val="26"/>
        </w:rPr>
        <w:t>độ</w:t>
      </w:r>
      <w:r w:rsidRPr="00CC7234">
        <w:rPr>
          <w:rFonts w:ascii="Times New Roman" w:hAnsi="Times New Roman"/>
          <w:color w:val="000000"/>
          <w:sz w:val="26"/>
          <w:szCs w:val="26"/>
        </w:rPr>
        <w:t>ng s</w:t>
      </w:r>
      <w:r w:rsidRPr="00CC7234">
        <w:rPr>
          <w:rFonts w:ascii="Times New Roman" w:hAnsi="Times New Roman" w:cs="Cambria"/>
          <w:color w:val="000000"/>
          <w:sz w:val="26"/>
          <w:szCs w:val="26"/>
        </w:rPr>
        <w:t>ả</w:t>
      </w:r>
      <w:r w:rsidRPr="00CC7234">
        <w:rPr>
          <w:rFonts w:ascii="Times New Roman" w:hAnsi="Times New Roman"/>
          <w:color w:val="000000"/>
          <w:sz w:val="26"/>
          <w:szCs w:val="26"/>
        </w:rPr>
        <w:t>n xu</w:t>
      </w:r>
      <w:r w:rsidRPr="00CC7234">
        <w:rPr>
          <w:rFonts w:ascii="Times New Roman" w:hAnsi="Times New Roman" w:cs="Cambria"/>
          <w:color w:val="000000"/>
          <w:sz w:val="26"/>
          <w:szCs w:val="26"/>
        </w:rPr>
        <w:t>ấ</w:t>
      </w:r>
      <w:r w:rsidRPr="00CC7234">
        <w:rPr>
          <w:rFonts w:ascii="Times New Roman" w:hAnsi="Times New Roman"/>
          <w:color w:val="000000"/>
          <w:sz w:val="26"/>
          <w:szCs w:val="26"/>
        </w:rPr>
        <w:t>t- kinh doanh, Công ty s</w:t>
      </w:r>
      <w:r w:rsidRPr="00CC7234">
        <w:rPr>
          <w:rFonts w:ascii="Times New Roman" w:hAnsi="Times New Roman" w:cs="Cambria"/>
          <w:color w:val="000000"/>
          <w:sz w:val="26"/>
          <w:szCs w:val="26"/>
        </w:rPr>
        <w:t>ẽ</w:t>
      </w:r>
      <w:r w:rsidRPr="00CC7234">
        <w:rPr>
          <w:rFonts w:ascii="Times New Roman" w:hAnsi="Times New Roman"/>
          <w:color w:val="000000"/>
          <w:sz w:val="26"/>
          <w:szCs w:val="26"/>
        </w:rPr>
        <w:t xml:space="preserve"> th</w:t>
      </w:r>
      <w:r w:rsidRPr="00CC7234">
        <w:rPr>
          <w:rFonts w:ascii="Times New Roman" w:hAnsi="Times New Roman" w:cs="Cambria"/>
          <w:color w:val="000000"/>
          <w:sz w:val="26"/>
          <w:szCs w:val="26"/>
        </w:rPr>
        <w:t>ỏ</w:t>
      </w:r>
      <w:r w:rsidRPr="00CC7234">
        <w:rPr>
          <w:rFonts w:ascii="Times New Roman" w:hAnsi="Times New Roman"/>
          <w:color w:val="000000"/>
          <w:sz w:val="26"/>
          <w:szCs w:val="26"/>
        </w:rPr>
        <w:t>a thu</w:t>
      </w:r>
      <w:r w:rsidRPr="00CC7234">
        <w:rPr>
          <w:rFonts w:ascii="Times New Roman" w:hAnsi="Times New Roman" w:cs="Cambria"/>
          <w:color w:val="000000"/>
          <w:sz w:val="26"/>
          <w:szCs w:val="26"/>
        </w:rPr>
        <w:t>ậ</w:t>
      </w:r>
      <w:r w:rsidRPr="00CC7234">
        <w:rPr>
          <w:rFonts w:ascii="Times New Roman" w:hAnsi="Times New Roman"/>
          <w:color w:val="000000"/>
          <w:sz w:val="26"/>
          <w:szCs w:val="26"/>
        </w:rPr>
        <w:t>n v</w:t>
      </w:r>
      <w:r w:rsidRPr="00CC7234">
        <w:rPr>
          <w:rFonts w:ascii="Times New Roman" w:hAnsi="Times New Roman" w:cs="Cambria"/>
          <w:color w:val="000000"/>
          <w:sz w:val="26"/>
          <w:szCs w:val="26"/>
        </w:rPr>
        <w:t>ớ</w:t>
      </w:r>
      <w:r w:rsidRPr="00CC7234">
        <w:rPr>
          <w:rFonts w:ascii="Times New Roman" w:hAnsi="Times New Roman"/>
          <w:color w:val="000000"/>
          <w:sz w:val="26"/>
          <w:szCs w:val="26"/>
        </w:rPr>
        <w:t>i Ng</w:t>
      </w:r>
      <w:r w:rsidRPr="00CC7234">
        <w:rPr>
          <w:rFonts w:ascii="Times New Roman" w:hAnsi="Times New Roman" w:cs="Cambria"/>
          <w:color w:val="000000"/>
          <w:sz w:val="26"/>
          <w:szCs w:val="26"/>
        </w:rPr>
        <w:t>ườ</w:t>
      </w:r>
      <w:r w:rsidRPr="00CC7234">
        <w:rPr>
          <w:rFonts w:ascii="Times New Roman" w:hAnsi="Times New Roman"/>
          <w:color w:val="000000"/>
          <w:sz w:val="26"/>
          <w:szCs w:val="26"/>
        </w:rPr>
        <w:t xml:space="preserve">i lao </w:t>
      </w:r>
      <w:r w:rsidRPr="00CC7234">
        <w:rPr>
          <w:rFonts w:ascii="Times New Roman" w:hAnsi="Times New Roman" w:cs="Cambria"/>
          <w:color w:val="000000"/>
          <w:sz w:val="26"/>
          <w:szCs w:val="26"/>
        </w:rPr>
        <w:t>độ</w:t>
      </w:r>
      <w:r w:rsidRPr="00CC7234">
        <w:rPr>
          <w:rFonts w:ascii="Times New Roman" w:hAnsi="Times New Roman"/>
          <w:color w:val="000000"/>
          <w:sz w:val="26"/>
          <w:szCs w:val="26"/>
        </w:rPr>
        <w:t>ng l</w:t>
      </w:r>
      <w:r w:rsidRPr="00CC7234">
        <w:rPr>
          <w:rFonts w:ascii="Times New Roman" w:hAnsi="Times New Roman" w:cs="VNI-Palatin"/>
          <w:color w:val="000000"/>
          <w:sz w:val="26"/>
          <w:szCs w:val="26"/>
        </w:rPr>
        <w:t>à</w:t>
      </w:r>
      <w:r w:rsidRPr="00CC7234">
        <w:rPr>
          <w:rFonts w:ascii="Times New Roman" w:hAnsi="Times New Roman"/>
          <w:color w:val="000000"/>
          <w:sz w:val="26"/>
          <w:szCs w:val="26"/>
        </w:rPr>
        <w:t>m vi</w:t>
      </w:r>
      <w:r w:rsidRPr="00CC7234">
        <w:rPr>
          <w:rFonts w:ascii="Times New Roman" w:hAnsi="Times New Roman" w:cs="Cambria"/>
          <w:color w:val="000000"/>
          <w:sz w:val="26"/>
          <w:szCs w:val="26"/>
        </w:rPr>
        <w:t>ệ</w:t>
      </w:r>
      <w:r w:rsidRPr="00CC7234">
        <w:rPr>
          <w:rFonts w:ascii="Times New Roman" w:hAnsi="Times New Roman"/>
          <w:color w:val="000000"/>
          <w:sz w:val="26"/>
          <w:szCs w:val="26"/>
        </w:rPr>
        <w:t>c ngoài giờ v</w:t>
      </w:r>
      <w:r w:rsidRPr="00CC7234">
        <w:rPr>
          <w:rFonts w:ascii="Times New Roman" w:hAnsi="Times New Roman" w:cs="VNI-Palatin"/>
          <w:color w:val="000000"/>
          <w:sz w:val="26"/>
          <w:szCs w:val="26"/>
        </w:rPr>
        <w:t>à</w:t>
      </w:r>
      <w:r w:rsidRPr="00CC7234">
        <w:rPr>
          <w:rFonts w:ascii="Times New Roman" w:hAnsi="Times New Roman"/>
          <w:color w:val="000000"/>
          <w:sz w:val="26"/>
          <w:szCs w:val="26"/>
        </w:rPr>
        <w:t>o ngày nghỉ hoặc các ngày Lễ (khi có sự đồng ý của người lao động) thì Công ty sẽ trả lương làm thêm giờ theo pháp luật quy định.</w:t>
      </w:r>
    </w:p>
    <w:p w14:paraId="6EE9505A" w14:textId="1AB3F5EA" w:rsidR="004D2E4B" w:rsidRPr="00CC7234" w:rsidRDefault="004D2E4B" w:rsidP="00373135">
      <w:pPr>
        <w:spacing w:before="60"/>
        <w:ind w:firstLine="72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 xml:space="preserve">Ngoài ra, Người sử dụng lao động có quyền yêu cầu người lao động làm thêm giờ vào bất kỳ ngày nào mà không bị giới hạn về số giờ làm thêm theo quy định tại Điều 107 của Bộ luật </w:t>
      </w:r>
      <w:r w:rsidR="00285032" w:rsidRPr="00CC7234">
        <w:rPr>
          <w:rFonts w:ascii="Times New Roman" w:hAnsi="Times New Roman"/>
          <w:color w:val="000000" w:themeColor="text1"/>
          <w:sz w:val="26"/>
          <w:szCs w:val="26"/>
        </w:rPr>
        <w:t>Lao động</w:t>
      </w:r>
      <w:r w:rsidRPr="00CC7234">
        <w:rPr>
          <w:rFonts w:ascii="Times New Roman" w:hAnsi="Times New Roman"/>
          <w:color w:val="000000" w:themeColor="text1"/>
          <w:sz w:val="26"/>
          <w:szCs w:val="26"/>
        </w:rPr>
        <w:t xml:space="preserve"> và người lao động không được từ chối trong trường hợp </w:t>
      </w:r>
      <w:r w:rsidR="00A20BCC" w:rsidRPr="00CC7234">
        <w:rPr>
          <w:rFonts w:ascii="Times New Roman" w:hAnsi="Times New Roman"/>
          <w:color w:val="000000" w:themeColor="text1"/>
          <w:sz w:val="26"/>
          <w:szCs w:val="26"/>
        </w:rPr>
        <w:t>quy định tại Điều 108 Bộ luật Lao động</w:t>
      </w:r>
      <w:r w:rsidRPr="00CC7234">
        <w:rPr>
          <w:rFonts w:ascii="Times New Roman" w:hAnsi="Times New Roman"/>
          <w:color w:val="000000" w:themeColor="text1"/>
          <w:sz w:val="26"/>
          <w:szCs w:val="26"/>
        </w:rPr>
        <w:t>:</w:t>
      </w:r>
    </w:p>
    <w:p w14:paraId="6E32885A" w14:textId="45F41372" w:rsidR="00977D7B" w:rsidRPr="00CC7234" w:rsidRDefault="00A20BCC" w:rsidP="00373135">
      <w:pPr>
        <w:spacing w:before="60" w:line="375" w:lineRule="atLeast"/>
        <w:ind w:firstLine="720"/>
        <w:jc w:val="both"/>
        <w:rPr>
          <w:rFonts w:ascii="Times New Roman" w:hAnsi="Times New Roman" w:cs="Arial"/>
          <w:color w:val="000000" w:themeColor="text1"/>
          <w:sz w:val="26"/>
          <w:szCs w:val="26"/>
        </w:rPr>
      </w:pPr>
      <w:r w:rsidRPr="00CC7234">
        <w:rPr>
          <w:rFonts w:ascii="Times New Roman" w:hAnsi="Times New Roman" w:cs="Arial"/>
          <w:color w:val="000000" w:themeColor="text1"/>
          <w:sz w:val="26"/>
          <w:szCs w:val="26"/>
        </w:rPr>
        <w:t xml:space="preserve">- </w:t>
      </w:r>
      <w:r w:rsidR="00977D7B" w:rsidRPr="00CC7234">
        <w:rPr>
          <w:rFonts w:ascii="Times New Roman" w:hAnsi="Times New Roman" w:cs="Arial"/>
          <w:color w:val="000000" w:themeColor="text1"/>
          <w:sz w:val="26"/>
          <w:szCs w:val="26"/>
        </w:rPr>
        <w:t>Thực hiện lệnh động viên, huy động bảo đảm nhiệm vụ quốc phòng, an ninh theo quy định của pháp luật;</w:t>
      </w:r>
    </w:p>
    <w:p w14:paraId="23A5C50E" w14:textId="5F78C3F9" w:rsidR="00977D7B" w:rsidRPr="00CC7234" w:rsidRDefault="00A20BCC" w:rsidP="00373135">
      <w:pPr>
        <w:spacing w:before="60"/>
        <w:ind w:firstLine="539"/>
        <w:jc w:val="both"/>
        <w:rPr>
          <w:rFonts w:ascii="Times New Roman" w:hAnsi="Times New Roman" w:cs="Arial"/>
          <w:color w:val="000000" w:themeColor="text1"/>
          <w:sz w:val="26"/>
          <w:szCs w:val="26"/>
        </w:rPr>
      </w:pPr>
      <w:r w:rsidRPr="00CC7234">
        <w:rPr>
          <w:rFonts w:ascii="Times New Roman" w:hAnsi="Times New Roman" w:cs="Arial"/>
          <w:color w:val="000000" w:themeColor="text1"/>
          <w:sz w:val="26"/>
          <w:szCs w:val="26"/>
        </w:rPr>
        <w:t xml:space="preserve">  - </w:t>
      </w:r>
      <w:r w:rsidR="00977D7B" w:rsidRPr="00CC7234">
        <w:rPr>
          <w:rFonts w:ascii="Times New Roman" w:hAnsi="Times New Roman" w:cs="Arial"/>
          <w:color w:val="000000" w:themeColor="text1"/>
          <w:sz w:val="26"/>
          <w:szCs w:val="26"/>
        </w:rPr>
        <w:t>Thực hiện các công việc nhằm bảo vệ tính mạng con người, tài sản của cơ quan, tổ chức, cá nhân trong phòng ngừa, khắc phục hậu quả thiên tai, hỏa hoạn, dịch bệnh nguy hiểm và thảm họa, trừ trường hợp có nguy cơ ảnh hưởng đến tính mạng, sức khỏe của người lao động theo quy định của pháp luật về an toàn, vệ sinh lao động.</w:t>
      </w:r>
    </w:p>
    <w:p w14:paraId="0F61E169" w14:textId="77777777" w:rsidR="007744AF" w:rsidRPr="00CC7234" w:rsidRDefault="007744AF" w:rsidP="00373135">
      <w:pPr>
        <w:spacing w:before="60"/>
        <w:ind w:firstLine="540"/>
        <w:jc w:val="both"/>
        <w:rPr>
          <w:rFonts w:ascii="Times New Roman" w:hAnsi="Times New Roman"/>
          <w:b/>
          <w:color w:val="000000"/>
          <w:sz w:val="26"/>
          <w:szCs w:val="26"/>
        </w:rPr>
      </w:pPr>
    </w:p>
    <w:p w14:paraId="12FD86BF" w14:textId="6EAA1E86"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lastRenderedPageBreak/>
        <w:t>Điều 4. Thời giờ nghỉ ngơi</w:t>
      </w:r>
    </w:p>
    <w:p w14:paraId="23271399" w14:textId="77777777" w:rsidR="005C1D1D" w:rsidRPr="00CC7234" w:rsidRDefault="00ED2110" w:rsidP="00373135">
      <w:pPr>
        <w:numPr>
          <w:ilvl w:val="0"/>
          <w:numId w:val="5"/>
        </w:numPr>
        <w:tabs>
          <w:tab w:val="left" w:pos="900"/>
        </w:tabs>
        <w:suppressAutoHyphens/>
        <w:spacing w:before="60"/>
        <w:ind w:left="0" w:firstLine="540"/>
        <w:jc w:val="both"/>
        <w:rPr>
          <w:rFonts w:ascii="Times New Roman" w:hAnsi="Times New Roman"/>
          <w:b/>
          <w:bCs/>
          <w:i/>
          <w:iCs/>
          <w:color w:val="000000"/>
          <w:sz w:val="26"/>
          <w:szCs w:val="26"/>
        </w:rPr>
      </w:pPr>
      <w:r w:rsidRPr="00CC7234">
        <w:rPr>
          <w:rFonts w:ascii="Times New Roman" w:hAnsi="Times New Roman"/>
          <w:b/>
          <w:bCs/>
          <w:i/>
          <w:iCs/>
          <w:color w:val="000000"/>
          <w:sz w:val="26"/>
          <w:szCs w:val="26"/>
        </w:rPr>
        <w:t>Nghỉ trong giờ làm việc:</w:t>
      </w:r>
    </w:p>
    <w:p w14:paraId="2D278FA1" w14:textId="77777777" w:rsidR="005C1D1D" w:rsidRPr="00CC7234" w:rsidRDefault="00ED2110" w:rsidP="00373135">
      <w:pPr>
        <w:numPr>
          <w:ilvl w:val="0"/>
          <w:numId w:val="6"/>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 xml:space="preserve">Đối với Người lao động làm việc theo giờ hành chính, thời gian nghỉ trưa giữa 02 buổi làm việc (từ 11 giờ 30 phút đến 13 giờ 00 phút) không được tính vào thời giờ làm việc. </w:t>
      </w:r>
    </w:p>
    <w:p w14:paraId="61BDCC0F" w14:textId="38A5230E" w:rsidR="005C1D1D" w:rsidRPr="00CC7234" w:rsidRDefault="00AF2D59" w:rsidP="00373135">
      <w:pPr>
        <w:numPr>
          <w:ilvl w:val="0"/>
          <w:numId w:val="6"/>
        </w:numPr>
        <w:tabs>
          <w:tab w:val="left" w:pos="900"/>
        </w:tabs>
        <w:suppressAutoHyphens/>
        <w:spacing w:before="60"/>
        <w:ind w:left="0"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Thời giờ làm việc bình thường không quá 08 giờ trong 01 ngày và 4</w:t>
      </w:r>
      <w:r w:rsidR="004A3495" w:rsidRPr="00CC7234">
        <w:rPr>
          <w:rFonts w:ascii="Times New Roman" w:hAnsi="Times New Roman"/>
          <w:color w:val="000000" w:themeColor="text1"/>
          <w:sz w:val="26"/>
          <w:szCs w:val="26"/>
        </w:rPr>
        <w:t>0</w:t>
      </w:r>
      <w:r w:rsidRPr="00CC7234">
        <w:rPr>
          <w:rFonts w:ascii="Times New Roman" w:hAnsi="Times New Roman"/>
          <w:color w:val="000000" w:themeColor="text1"/>
          <w:sz w:val="26"/>
          <w:szCs w:val="26"/>
        </w:rPr>
        <w:t xml:space="preserve"> giờ trong 01 tuần được nghỉ giữa giờ </w:t>
      </w:r>
      <w:r w:rsidR="00A52B94" w:rsidRPr="00CC7234">
        <w:rPr>
          <w:rFonts w:ascii="Times New Roman" w:hAnsi="Times New Roman"/>
          <w:color w:val="000000" w:themeColor="text1"/>
          <w:sz w:val="26"/>
          <w:szCs w:val="26"/>
        </w:rPr>
        <w:t>í</w:t>
      </w:r>
      <w:r w:rsidRPr="00CC7234">
        <w:rPr>
          <w:rFonts w:ascii="Times New Roman" w:hAnsi="Times New Roman"/>
          <w:color w:val="000000" w:themeColor="text1"/>
          <w:sz w:val="26"/>
          <w:szCs w:val="26"/>
        </w:rPr>
        <w:t>t nhất 30 phút, tính vào thời giờ làm việc.</w:t>
      </w:r>
    </w:p>
    <w:p w14:paraId="0BC62712" w14:textId="76AAA22E" w:rsidR="00D80CF2" w:rsidRPr="00CC7234" w:rsidRDefault="00ED2110" w:rsidP="00373135">
      <w:pPr>
        <w:pStyle w:val="ListParagraph"/>
        <w:tabs>
          <w:tab w:val="left" w:pos="540"/>
          <w:tab w:val="left" w:pos="1134"/>
        </w:tabs>
        <w:spacing w:before="60"/>
        <w:ind w:left="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ab/>
        <w:t xml:space="preserve">c) </w:t>
      </w:r>
      <w:r w:rsidR="00533B54" w:rsidRPr="00CC7234">
        <w:rPr>
          <w:rFonts w:ascii="Times New Roman" w:hAnsi="Times New Roman"/>
          <w:color w:val="000000" w:themeColor="text1"/>
          <w:sz w:val="26"/>
          <w:szCs w:val="26"/>
        </w:rPr>
        <w:t>Ngoài thời giờ nghỉ ngơi trong ca làm việc bình thường theo quy định, người lao độ</w:t>
      </w:r>
      <w:r w:rsidR="00380E80" w:rsidRPr="00CC7234">
        <w:rPr>
          <w:rFonts w:ascii="Times New Roman" w:hAnsi="Times New Roman"/>
          <w:color w:val="000000" w:themeColor="text1"/>
          <w:sz w:val="26"/>
          <w:szCs w:val="26"/>
        </w:rPr>
        <w:t>n</w:t>
      </w:r>
      <w:r w:rsidR="00533B54" w:rsidRPr="00CC7234">
        <w:rPr>
          <w:rFonts w:ascii="Times New Roman" w:hAnsi="Times New Roman"/>
          <w:color w:val="000000" w:themeColor="text1"/>
          <w:sz w:val="26"/>
          <w:szCs w:val="26"/>
        </w:rPr>
        <w:t xml:space="preserve">g làm việc ban đêm thì được nghỉ </w:t>
      </w:r>
      <w:r w:rsidR="000847FE" w:rsidRPr="00CC7234">
        <w:rPr>
          <w:rFonts w:ascii="Times New Roman" w:hAnsi="Times New Roman"/>
          <w:color w:val="000000" w:themeColor="text1"/>
          <w:sz w:val="26"/>
          <w:szCs w:val="26"/>
        </w:rPr>
        <w:t xml:space="preserve">ca </w:t>
      </w:r>
      <w:r w:rsidR="00533B54" w:rsidRPr="00CC7234">
        <w:rPr>
          <w:rFonts w:ascii="Times New Roman" w:hAnsi="Times New Roman"/>
          <w:color w:val="000000" w:themeColor="text1"/>
          <w:sz w:val="26"/>
          <w:szCs w:val="26"/>
        </w:rPr>
        <w:t>ít nhất 45 phút liên tục</w:t>
      </w:r>
      <w:r w:rsidR="005870C4" w:rsidRPr="00CC7234">
        <w:rPr>
          <w:rFonts w:ascii="Times New Roman" w:hAnsi="Times New Roman"/>
          <w:color w:val="000000" w:themeColor="text1"/>
          <w:sz w:val="26"/>
          <w:szCs w:val="26"/>
        </w:rPr>
        <w:t>,</w:t>
      </w:r>
      <w:r w:rsidR="00D80CF2" w:rsidRPr="00CC7234">
        <w:rPr>
          <w:rFonts w:ascii="Times New Roman" w:hAnsi="Times New Roman"/>
          <w:color w:val="000000" w:themeColor="text1"/>
          <w:sz w:val="26"/>
          <w:szCs w:val="26"/>
        </w:rPr>
        <w:t xml:space="preserve"> </w:t>
      </w:r>
      <w:r w:rsidR="005870C4" w:rsidRPr="00CC7234">
        <w:rPr>
          <w:rFonts w:ascii="Times New Roman" w:hAnsi="Times New Roman"/>
          <w:color w:val="000000" w:themeColor="text1"/>
          <w:sz w:val="26"/>
          <w:szCs w:val="26"/>
        </w:rPr>
        <w:t>t</w:t>
      </w:r>
      <w:r w:rsidR="00D80CF2" w:rsidRPr="00CC7234">
        <w:rPr>
          <w:rFonts w:ascii="Times New Roman" w:hAnsi="Times New Roman"/>
          <w:color w:val="000000" w:themeColor="text1"/>
          <w:sz w:val="26"/>
          <w:szCs w:val="26"/>
        </w:rPr>
        <w:t xml:space="preserve">hời gian nghỉ giữa ca được tính vào thời giờ làm việc. Trước khi chuyển sang ca khác, </w:t>
      </w:r>
      <w:r w:rsidR="00D5612F" w:rsidRPr="00CC7234">
        <w:rPr>
          <w:rFonts w:ascii="Times New Roman" w:hAnsi="Times New Roman"/>
          <w:color w:val="000000" w:themeColor="text1"/>
          <w:sz w:val="26"/>
          <w:szCs w:val="26"/>
        </w:rPr>
        <w:t>n</w:t>
      </w:r>
      <w:r w:rsidR="00D80CF2" w:rsidRPr="00CC7234">
        <w:rPr>
          <w:rFonts w:ascii="Times New Roman" w:hAnsi="Times New Roman"/>
          <w:color w:val="000000" w:themeColor="text1"/>
          <w:sz w:val="26"/>
          <w:szCs w:val="26"/>
        </w:rPr>
        <w:t>gười lao động được nghỉ ít nhất 12 giờ.</w:t>
      </w:r>
    </w:p>
    <w:p w14:paraId="3FB7405F" w14:textId="030B6CDD" w:rsidR="00533B54" w:rsidRPr="00CC7234" w:rsidRDefault="00533B54" w:rsidP="00373135">
      <w:pPr>
        <w:pStyle w:val="ListParagraph"/>
        <w:tabs>
          <w:tab w:val="left" w:pos="540"/>
          <w:tab w:val="left" w:pos="1134"/>
        </w:tabs>
        <w:spacing w:before="60"/>
        <w:ind w:left="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ab/>
        <w:t xml:space="preserve">d) Ngày nghỉ hàng tuần: là ngày thứ bảy và chủ nhật. Trong thời gian do yêu </w:t>
      </w:r>
      <w:r w:rsidR="005B61EE" w:rsidRPr="00CC7234">
        <w:rPr>
          <w:rFonts w:ascii="Times New Roman" w:hAnsi="Times New Roman"/>
          <w:color w:val="000000" w:themeColor="text1"/>
          <w:sz w:val="26"/>
          <w:szCs w:val="26"/>
        </w:rPr>
        <w:t xml:space="preserve">cầu </w:t>
      </w:r>
      <w:r w:rsidRPr="00CC7234">
        <w:rPr>
          <w:rFonts w:ascii="Times New Roman" w:hAnsi="Times New Roman"/>
          <w:color w:val="000000" w:themeColor="text1"/>
          <w:sz w:val="26"/>
          <w:szCs w:val="26"/>
        </w:rPr>
        <w:t>cấp thiết của hoạt động sản xuất kinh doanh, Công ty sẽ thỏa thuận với người lao động làm việc vào ngày thứ bảy, chủ nhật thì trả lương thêm giờ đối với những ngày thứ bảy, chủ nhật đã làm việc theo quy định tại Điều 98 của Bộ Luật Lao động, cụ thể:</w:t>
      </w:r>
    </w:p>
    <w:p w14:paraId="742D6436" w14:textId="77777777" w:rsidR="00533B54" w:rsidRPr="00CC7234" w:rsidRDefault="00533B54" w:rsidP="00373135">
      <w:pPr>
        <w:shd w:val="solid" w:color="FFFFFF" w:fill="auto"/>
        <w:spacing w:before="60"/>
        <w:ind w:firstLine="540"/>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d1. Người lao động làm thêm giờ được trả lương tính theo đơn giá tiền lương hoặc tiền lương thực trả theo công việc đang làm như sau:</w:t>
      </w:r>
    </w:p>
    <w:p w14:paraId="0C6A5472" w14:textId="77777777" w:rsidR="00533B54" w:rsidRPr="00CC7234" w:rsidRDefault="00533B54" w:rsidP="00373135">
      <w:pPr>
        <w:shd w:val="solid" w:color="FFFFFF" w:fill="auto"/>
        <w:spacing w:before="60"/>
        <w:ind w:firstLine="540"/>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a) Vào ngày thường, ít nhất bằng 150%;</w:t>
      </w:r>
    </w:p>
    <w:p w14:paraId="66365162" w14:textId="77777777" w:rsidR="00533B54" w:rsidRPr="00CC7234" w:rsidRDefault="00533B54" w:rsidP="00373135">
      <w:pPr>
        <w:shd w:val="solid" w:color="FFFFFF" w:fill="auto"/>
        <w:spacing w:before="60"/>
        <w:ind w:firstLine="540"/>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b) Vào ngày nghỉ hằng tuần, ít nhất bằng 200%;</w:t>
      </w:r>
    </w:p>
    <w:p w14:paraId="4CDD10BD" w14:textId="77777777" w:rsidR="00533B54" w:rsidRPr="00CC7234" w:rsidRDefault="00533B54" w:rsidP="00373135">
      <w:pPr>
        <w:shd w:val="solid" w:color="FFFFFF" w:fill="auto"/>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c) Vào ngày nghỉ lễ, tết, ngày nghỉ có hưởng lương, ít nhất bằng 300% chưa kể tiền lương ngày lễ, tết, ngày nghỉ có hưởng lương đối với người lao động hưởng lương ngày.</w:t>
      </w:r>
    </w:p>
    <w:p w14:paraId="57D81154" w14:textId="35327718" w:rsidR="00533B54" w:rsidRPr="00CC7234" w:rsidRDefault="00533B54" w:rsidP="00373135">
      <w:pPr>
        <w:shd w:val="solid" w:color="FFFFFF" w:fill="auto"/>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d2</w:t>
      </w:r>
      <w:r w:rsidR="00296866">
        <w:rPr>
          <w:rFonts w:ascii="Times New Roman" w:hAnsi="Times New Roman"/>
          <w:color w:val="000000" w:themeColor="text1"/>
          <w:sz w:val="26"/>
          <w:szCs w:val="26"/>
          <w:lang w:val="it-IT"/>
        </w:rPr>
        <w:t>.</w:t>
      </w:r>
      <w:r w:rsidRPr="00CC7234">
        <w:rPr>
          <w:rFonts w:ascii="Times New Roman" w:hAnsi="Times New Roman"/>
          <w:color w:val="000000" w:themeColor="text1"/>
          <w:sz w:val="26"/>
          <w:szCs w:val="26"/>
          <w:lang w:val="it-IT"/>
        </w:rPr>
        <w:t xml:space="preserve"> Người lao động làm việc vào ban đêm thì được trả thêm ít nhất bằng 30% tiền lương tính theo đơn giá tiền lương hoặc tiền lương thực trả theo công việc của ngày làm việc bình thường.</w:t>
      </w:r>
    </w:p>
    <w:p w14:paraId="171DA839" w14:textId="6C0FA7B6" w:rsidR="00533B54" w:rsidRPr="00CC7234" w:rsidRDefault="00533B54" w:rsidP="00373135">
      <w:pPr>
        <w:shd w:val="solid" w:color="FFFFFF" w:fill="auto"/>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d3</w:t>
      </w:r>
      <w:r w:rsidR="00296866">
        <w:rPr>
          <w:rFonts w:ascii="Times New Roman" w:hAnsi="Times New Roman"/>
          <w:color w:val="000000" w:themeColor="text1"/>
          <w:sz w:val="26"/>
          <w:szCs w:val="26"/>
          <w:lang w:val="it-IT"/>
        </w:rPr>
        <w:t>.</w:t>
      </w:r>
      <w:r w:rsidRPr="00CC7234">
        <w:rPr>
          <w:rFonts w:ascii="Times New Roman" w:hAnsi="Times New Roman"/>
          <w:color w:val="000000" w:themeColor="text1"/>
          <w:sz w:val="26"/>
          <w:szCs w:val="26"/>
          <w:lang w:val="it-IT"/>
        </w:rPr>
        <w:t xml:space="preserve">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nghỉ lễ, tết.</w:t>
      </w:r>
    </w:p>
    <w:p w14:paraId="67CB4AFA" w14:textId="77777777" w:rsidR="005C1D1D" w:rsidRPr="00CC7234" w:rsidRDefault="00ED2110" w:rsidP="00373135">
      <w:pPr>
        <w:pStyle w:val="ListParagraph"/>
        <w:tabs>
          <w:tab w:val="left" w:pos="540"/>
          <w:tab w:val="left" w:pos="1134"/>
        </w:tabs>
        <w:spacing w:before="60"/>
        <w:ind w:left="0"/>
        <w:jc w:val="both"/>
        <w:rPr>
          <w:rFonts w:ascii="Times New Roman" w:hAnsi="Times New Roman"/>
          <w:b/>
          <w:iCs/>
          <w:color w:val="000000"/>
          <w:sz w:val="26"/>
          <w:szCs w:val="26"/>
        </w:rPr>
      </w:pPr>
      <w:r w:rsidRPr="00CC7234">
        <w:rPr>
          <w:rFonts w:ascii="Times New Roman" w:hAnsi="Times New Roman"/>
          <w:iCs/>
          <w:color w:val="000000"/>
          <w:sz w:val="26"/>
          <w:szCs w:val="26"/>
        </w:rPr>
        <w:tab/>
      </w:r>
      <w:r w:rsidR="00533B54" w:rsidRPr="00CC7234">
        <w:rPr>
          <w:rFonts w:ascii="Times New Roman" w:hAnsi="Times New Roman"/>
          <w:iCs/>
          <w:color w:val="000000"/>
          <w:sz w:val="26"/>
          <w:szCs w:val="26"/>
        </w:rPr>
        <w:t>e</w:t>
      </w:r>
      <w:r w:rsidRPr="00CC7234">
        <w:rPr>
          <w:rFonts w:ascii="Times New Roman" w:hAnsi="Times New Roman"/>
          <w:iCs/>
          <w:color w:val="000000"/>
          <w:sz w:val="26"/>
          <w:szCs w:val="26"/>
        </w:rPr>
        <w:t>) Đối với lao động nữ có thai hoặc nuôi nhỏ dưới 12 (mười hai) tháng tuổi thì thời gian nghỉ được quy định như sau:</w:t>
      </w:r>
    </w:p>
    <w:p w14:paraId="7D084277" w14:textId="77777777" w:rsidR="005C1D1D" w:rsidRPr="00CC7234" w:rsidRDefault="00ED2110" w:rsidP="00373135">
      <w:pPr>
        <w:pStyle w:val="ListParagraph"/>
        <w:numPr>
          <w:ilvl w:val="1"/>
          <w:numId w:val="1"/>
        </w:numPr>
        <w:tabs>
          <w:tab w:val="left" w:pos="990"/>
        </w:tabs>
        <w:spacing w:before="60"/>
        <w:ind w:left="990" w:hanging="450"/>
        <w:jc w:val="both"/>
        <w:rPr>
          <w:rFonts w:ascii="Times New Roman" w:hAnsi="Times New Roman"/>
          <w:b/>
          <w:iCs/>
          <w:color w:val="000000"/>
          <w:sz w:val="26"/>
          <w:szCs w:val="26"/>
        </w:rPr>
      </w:pPr>
      <w:r w:rsidRPr="00CC7234">
        <w:rPr>
          <w:rFonts w:ascii="Times New Roman" w:hAnsi="Times New Roman"/>
          <w:color w:val="000000"/>
          <w:sz w:val="26"/>
          <w:szCs w:val="26"/>
        </w:rPr>
        <w:t>Công ty không được sử dụng lao động nữ có thai từ tháng thứ bảy hoặc đang nuôi con dưới 12 tháng tuổi làm thêm giờ, làm việc vào ban đêm và đi công tác xa;</w:t>
      </w:r>
    </w:p>
    <w:p w14:paraId="40EAD3C7" w14:textId="77777777" w:rsidR="005C1D1D" w:rsidRPr="00CC7234" w:rsidRDefault="00ED2110" w:rsidP="00373135">
      <w:pPr>
        <w:pStyle w:val="ListParagraph"/>
        <w:numPr>
          <w:ilvl w:val="1"/>
          <w:numId w:val="1"/>
        </w:numPr>
        <w:tabs>
          <w:tab w:val="left" w:pos="990"/>
        </w:tabs>
        <w:spacing w:before="60"/>
        <w:ind w:left="990" w:hanging="450"/>
        <w:jc w:val="both"/>
        <w:rPr>
          <w:rFonts w:ascii="Times New Roman" w:hAnsi="Times New Roman"/>
          <w:b/>
          <w:iCs/>
          <w:color w:val="000000"/>
          <w:sz w:val="26"/>
          <w:szCs w:val="26"/>
        </w:rPr>
      </w:pPr>
      <w:r w:rsidRPr="00CC7234">
        <w:rPr>
          <w:rFonts w:ascii="Times New Roman" w:hAnsi="Times New Roman"/>
          <w:iCs/>
          <w:color w:val="000000"/>
          <w:sz w:val="26"/>
          <w:szCs w:val="26"/>
        </w:rPr>
        <w:t>Lao động nữ nuôi con nhỏ dưới 12 tháng tuổi, lao động nữ làm công việc nặng nhọc khi có thai đến tháng thứ bảy thì được chuyển làm công việc nhẹ hơn hoặc giảm bớt 01(một) giờ làm việc hàng ngày mà vẫn hưởng đủ lương và các khoản thu nhập khác (nếu có) theo quy định của Công ty;</w:t>
      </w:r>
    </w:p>
    <w:p w14:paraId="0BCB5F93" w14:textId="2926E67A" w:rsidR="005C1D1D" w:rsidRPr="00CC7234" w:rsidRDefault="00ED2110" w:rsidP="00373135">
      <w:pPr>
        <w:pStyle w:val="ListParagraph"/>
        <w:numPr>
          <w:ilvl w:val="1"/>
          <w:numId w:val="1"/>
        </w:numPr>
        <w:tabs>
          <w:tab w:val="left" w:pos="990"/>
        </w:tabs>
        <w:spacing w:before="60"/>
        <w:ind w:left="990" w:hanging="450"/>
        <w:jc w:val="both"/>
        <w:rPr>
          <w:rFonts w:ascii="Times New Roman" w:hAnsi="Times New Roman"/>
          <w:b/>
          <w:iCs/>
          <w:color w:val="000000"/>
          <w:sz w:val="26"/>
          <w:szCs w:val="26"/>
        </w:rPr>
      </w:pPr>
      <w:r w:rsidRPr="00CC7234">
        <w:rPr>
          <w:rFonts w:ascii="Times New Roman" w:hAnsi="Times New Roman"/>
          <w:iCs/>
          <w:color w:val="000000"/>
          <w:sz w:val="26"/>
          <w:szCs w:val="26"/>
        </w:rPr>
        <w:t>Lao động nữ đang trong thời gian hành kinh thì mỗi ngày được nghỉ thêm 30 phút, mà vẫn hưởng đủ lương và các khoản thu nhập khác (nếu có) theo quy định của Công ty.</w:t>
      </w:r>
    </w:p>
    <w:p w14:paraId="141E3B8F" w14:textId="77777777" w:rsidR="00506E2B" w:rsidRPr="00CC7234" w:rsidRDefault="00ED2110" w:rsidP="00373135">
      <w:pPr>
        <w:pStyle w:val="ListParagraph"/>
        <w:numPr>
          <w:ilvl w:val="0"/>
          <w:numId w:val="5"/>
        </w:numPr>
        <w:tabs>
          <w:tab w:val="left" w:pos="540"/>
          <w:tab w:val="left" w:pos="810"/>
        </w:tabs>
        <w:spacing w:before="60"/>
        <w:ind w:left="0" w:firstLine="540"/>
        <w:jc w:val="both"/>
        <w:rPr>
          <w:rFonts w:ascii="Times New Roman" w:hAnsi="Times New Roman"/>
          <w:color w:val="000000"/>
          <w:sz w:val="26"/>
          <w:szCs w:val="26"/>
        </w:rPr>
      </w:pPr>
      <w:r w:rsidRPr="00CC7234">
        <w:rPr>
          <w:rFonts w:ascii="Times New Roman" w:hAnsi="Times New Roman"/>
          <w:b/>
          <w:bCs/>
          <w:i/>
          <w:iCs/>
          <w:color w:val="000000"/>
          <w:sz w:val="26"/>
          <w:szCs w:val="26"/>
        </w:rPr>
        <w:t xml:space="preserve">Ngày nghỉ hàng tuần: </w:t>
      </w:r>
    </w:p>
    <w:p w14:paraId="66DF966B" w14:textId="67F1524F" w:rsidR="005C1D1D" w:rsidRPr="00302052" w:rsidRDefault="00506E2B" w:rsidP="00373135">
      <w:pPr>
        <w:pStyle w:val="ListParagraph"/>
        <w:tabs>
          <w:tab w:val="left" w:pos="540"/>
          <w:tab w:val="left" w:pos="810"/>
        </w:tabs>
        <w:spacing w:before="60"/>
        <w:ind w:left="0"/>
        <w:jc w:val="both"/>
        <w:rPr>
          <w:rFonts w:ascii="Times New Roman" w:hAnsi="Times New Roman"/>
          <w:color w:val="000000" w:themeColor="text1"/>
          <w:sz w:val="26"/>
          <w:szCs w:val="26"/>
        </w:rPr>
      </w:pPr>
      <w:r w:rsidRPr="00CC7234">
        <w:rPr>
          <w:rFonts w:ascii="Times New Roman" w:hAnsi="Times New Roman"/>
          <w:b/>
          <w:bCs/>
          <w:i/>
          <w:iCs/>
          <w:color w:val="000000"/>
          <w:sz w:val="26"/>
          <w:szCs w:val="26"/>
        </w:rPr>
        <w:tab/>
      </w:r>
      <w:r w:rsidRPr="00CC7234">
        <w:rPr>
          <w:rFonts w:ascii="Times New Roman" w:hAnsi="Times New Roman"/>
          <w:b/>
          <w:bCs/>
          <w:i/>
          <w:iCs/>
          <w:color w:val="000000"/>
          <w:sz w:val="26"/>
          <w:szCs w:val="26"/>
        </w:rPr>
        <w:tab/>
      </w:r>
      <w:r w:rsidR="00ED2110" w:rsidRPr="00CC7234">
        <w:rPr>
          <w:rFonts w:ascii="Times New Roman" w:hAnsi="Times New Roman"/>
          <w:color w:val="000000"/>
          <w:sz w:val="26"/>
          <w:szCs w:val="26"/>
        </w:rPr>
        <w:t>Ng</w:t>
      </w:r>
      <w:r w:rsidR="00ED2110" w:rsidRPr="00CC7234">
        <w:rPr>
          <w:rFonts w:ascii="Times New Roman" w:hAnsi="Times New Roman" w:cs="Cambria"/>
          <w:color w:val="000000"/>
          <w:sz w:val="26"/>
          <w:szCs w:val="26"/>
        </w:rPr>
        <w:t>ườ</w:t>
      </w:r>
      <w:r w:rsidR="00ED2110" w:rsidRPr="00CC7234">
        <w:rPr>
          <w:rFonts w:ascii="Times New Roman" w:hAnsi="Times New Roman"/>
          <w:color w:val="000000"/>
          <w:sz w:val="26"/>
          <w:szCs w:val="26"/>
        </w:rPr>
        <w:t xml:space="preserve">i lao </w:t>
      </w:r>
      <w:r w:rsidR="00ED2110" w:rsidRPr="00CC7234">
        <w:rPr>
          <w:rFonts w:ascii="Times New Roman" w:hAnsi="Times New Roman" w:cs="Cambria"/>
          <w:color w:val="000000"/>
          <w:sz w:val="26"/>
          <w:szCs w:val="26"/>
        </w:rPr>
        <w:t>độ</w:t>
      </w:r>
      <w:r w:rsidR="00ED2110" w:rsidRPr="00CC7234">
        <w:rPr>
          <w:rFonts w:ascii="Times New Roman" w:hAnsi="Times New Roman"/>
          <w:color w:val="000000"/>
          <w:sz w:val="26"/>
          <w:szCs w:val="26"/>
        </w:rPr>
        <w:t xml:space="preserve">ng </w:t>
      </w:r>
      <w:r w:rsidR="00ED2110" w:rsidRPr="00CC7234">
        <w:rPr>
          <w:rFonts w:ascii="Times New Roman" w:hAnsi="Times New Roman" w:cs="Cambria"/>
          <w:color w:val="000000"/>
          <w:sz w:val="26"/>
          <w:szCs w:val="26"/>
        </w:rPr>
        <w:t>đượ</w:t>
      </w:r>
      <w:r w:rsidR="00ED2110" w:rsidRPr="00CC7234">
        <w:rPr>
          <w:rFonts w:ascii="Times New Roman" w:hAnsi="Times New Roman"/>
          <w:color w:val="000000"/>
          <w:sz w:val="26"/>
          <w:szCs w:val="26"/>
        </w:rPr>
        <w:t>c ngh</w:t>
      </w:r>
      <w:r w:rsidR="00ED2110" w:rsidRPr="00CC7234">
        <w:rPr>
          <w:rFonts w:ascii="Times New Roman" w:hAnsi="Times New Roman" w:cs="Cambria"/>
          <w:color w:val="000000"/>
          <w:sz w:val="26"/>
          <w:szCs w:val="26"/>
        </w:rPr>
        <w:t>ỉ</w:t>
      </w:r>
      <w:r w:rsidR="00ED2110" w:rsidRPr="00CC7234">
        <w:rPr>
          <w:rFonts w:ascii="Times New Roman" w:hAnsi="Times New Roman"/>
          <w:color w:val="000000"/>
          <w:sz w:val="26"/>
          <w:szCs w:val="26"/>
        </w:rPr>
        <w:t xml:space="preserve"> 02 ng</w:t>
      </w:r>
      <w:r w:rsidR="00ED2110" w:rsidRPr="00CC7234">
        <w:rPr>
          <w:rFonts w:ascii="Times New Roman" w:hAnsi="Times New Roman" w:cs="VNI-Palatin"/>
          <w:color w:val="000000"/>
          <w:sz w:val="26"/>
          <w:szCs w:val="26"/>
        </w:rPr>
        <w:t>à</w:t>
      </w:r>
      <w:r w:rsidR="00ED2110" w:rsidRPr="00CC7234">
        <w:rPr>
          <w:rFonts w:ascii="Times New Roman" w:hAnsi="Times New Roman"/>
          <w:color w:val="000000"/>
          <w:sz w:val="26"/>
          <w:szCs w:val="26"/>
        </w:rPr>
        <w:t>y v</w:t>
      </w:r>
      <w:r w:rsidR="00ED2110" w:rsidRPr="00CC7234">
        <w:rPr>
          <w:rFonts w:ascii="Times New Roman" w:hAnsi="Times New Roman" w:cs="VNI-Palatin"/>
          <w:color w:val="000000"/>
          <w:sz w:val="26"/>
          <w:szCs w:val="26"/>
        </w:rPr>
        <w:t>à</w:t>
      </w:r>
      <w:r w:rsidR="00ED2110" w:rsidRPr="00CC7234">
        <w:rPr>
          <w:rFonts w:ascii="Times New Roman" w:hAnsi="Times New Roman"/>
          <w:color w:val="000000"/>
          <w:sz w:val="26"/>
          <w:szCs w:val="26"/>
        </w:rPr>
        <w:t>o ng</w:t>
      </w:r>
      <w:r w:rsidR="00ED2110" w:rsidRPr="00CC7234">
        <w:rPr>
          <w:rFonts w:ascii="Times New Roman" w:hAnsi="Times New Roman" w:cs="VNI-Palatin"/>
          <w:color w:val="000000"/>
          <w:sz w:val="26"/>
          <w:szCs w:val="26"/>
        </w:rPr>
        <w:t>à</w:t>
      </w:r>
      <w:r w:rsidR="00ED2110" w:rsidRPr="00CC7234">
        <w:rPr>
          <w:rFonts w:ascii="Times New Roman" w:hAnsi="Times New Roman"/>
          <w:color w:val="000000"/>
          <w:sz w:val="26"/>
          <w:szCs w:val="26"/>
        </w:rPr>
        <w:t>y Th</w:t>
      </w:r>
      <w:r w:rsidR="00ED2110" w:rsidRPr="00CC7234">
        <w:rPr>
          <w:rFonts w:ascii="Times New Roman" w:hAnsi="Times New Roman" w:cs="Cambria"/>
          <w:color w:val="000000"/>
          <w:sz w:val="26"/>
          <w:szCs w:val="26"/>
        </w:rPr>
        <w:t>ứ</w:t>
      </w:r>
      <w:r w:rsidR="00ED2110" w:rsidRPr="00CC7234">
        <w:rPr>
          <w:rFonts w:ascii="Times New Roman" w:hAnsi="Times New Roman"/>
          <w:color w:val="000000"/>
          <w:sz w:val="26"/>
          <w:szCs w:val="26"/>
        </w:rPr>
        <w:t xml:space="preserve"> B</w:t>
      </w:r>
      <w:r w:rsidR="00ED2110" w:rsidRPr="00CC7234">
        <w:rPr>
          <w:rFonts w:ascii="Times New Roman" w:hAnsi="Times New Roman" w:cs="Cambria"/>
          <w:color w:val="000000"/>
          <w:sz w:val="26"/>
          <w:szCs w:val="26"/>
        </w:rPr>
        <w:t>ả</w:t>
      </w:r>
      <w:r w:rsidR="00ED2110" w:rsidRPr="00CC7234">
        <w:rPr>
          <w:rFonts w:ascii="Times New Roman" w:hAnsi="Times New Roman"/>
          <w:color w:val="000000"/>
          <w:sz w:val="26"/>
          <w:szCs w:val="26"/>
        </w:rPr>
        <w:t>y v</w:t>
      </w:r>
      <w:r w:rsidR="00ED2110" w:rsidRPr="00CC7234">
        <w:rPr>
          <w:rFonts w:ascii="Times New Roman" w:hAnsi="Times New Roman" w:cs="VNI-Palatin"/>
          <w:color w:val="000000"/>
          <w:sz w:val="26"/>
          <w:szCs w:val="26"/>
        </w:rPr>
        <w:t>à</w:t>
      </w:r>
      <w:r w:rsidR="00ED2110" w:rsidRPr="00CC7234">
        <w:rPr>
          <w:rFonts w:ascii="Times New Roman" w:hAnsi="Times New Roman"/>
          <w:color w:val="000000"/>
          <w:sz w:val="26"/>
          <w:szCs w:val="26"/>
        </w:rPr>
        <w:t xml:space="preserve"> Ch</w:t>
      </w:r>
      <w:r w:rsidR="00ED2110" w:rsidRPr="00CC7234">
        <w:rPr>
          <w:rFonts w:ascii="Times New Roman" w:hAnsi="Times New Roman" w:cs="Cambria"/>
          <w:color w:val="000000"/>
          <w:sz w:val="26"/>
          <w:szCs w:val="26"/>
        </w:rPr>
        <w:t>ủ</w:t>
      </w:r>
      <w:r w:rsidR="00ED2110" w:rsidRPr="00CC7234">
        <w:rPr>
          <w:rFonts w:ascii="Times New Roman" w:hAnsi="Times New Roman"/>
          <w:color w:val="000000"/>
          <w:sz w:val="26"/>
          <w:szCs w:val="26"/>
        </w:rPr>
        <w:t xml:space="preserve"> Nh</w:t>
      </w:r>
      <w:r w:rsidR="00ED2110" w:rsidRPr="00CC7234">
        <w:rPr>
          <w:rFonts w:ascii="Times New Roman" w:hAnsi="Times New Roman" w:cs="Cambria"/>
          <w:color w:val="000000"/>
          <w:sz w:val="26"/>
          <w:szCs w:val="26"/>
        </w:rPr>
        <w:t>ậ</w:t>
      </w:r>
      <w:r w:rsidR="00ED2110" w:rsidRPr="00CC7234">
        <w:rPr>
          <w:rFonts w:ascii="Times New Roman" w:hAnsi="Times New Roman"/>
          <w:color w:val="000000"/>
          <w:sz w:val="26"/>
          <w:szCs w:val="26"/>
        </w:rPr>
        <w:t xml:space="preserve">t. Trong trường hợp do yêu cầu cấp thiết của hoạt động sản xuất-kinh doanh, Công ty sẽ thỏa thuận làm việc </w:t>
      </w:r>
      <w:r w:rsidR="00ED2110" w:rsidRPr="00302052">
        <w:rPr>
          <w:rFonts w:ascii="Times New Roman" w:hAnsi="Times New Roman"/>
          <w:color w:val="000000"/>
          <w:sz w:val="26"/>
          <w:szCs w:val="26"/>
        </w:rPr>
        <w:t xml:space="preserve">ngày thứ bảy và chủ nhật với Người lao động và đảm bảo thực hiện đúng các quy định về tiền </w:t>
      </w:r>
      <w:r w:rsidR="00ED2110" w:rsidRPr="00302052">
        <w:rPr>
          <w:rFonts w:ascii="Times New Roman" w:hAnsi="Times New Roman"/>
          <w:color w:val="000000" w:themeColor="text1"/>
          <w:sz w:val="26"/>
          <w:szCs w:val="26"/>
        </w:rPr>
        <w:t xml:space="preserve">lương làm thêm giờ </w:t>
      </w:r>
      <w:r w:rsidR="00ED2110" w:rsidRPr="00302052">
        <w:rPr>
          <w:rFonts w:ascii="Times New Roman" w:hAnsi="Times New Roman"/>
          <w:bCs/>
          <w:color w:val="000000" w:themeColor="text1"/>
          <w:sz w:val="26"/>
          <w:szCs w:val="26"/>
        </w:rPr>
        <w:t>hoặc</w:t>
      </w:r>
      <w:r w:rsidR="00ED2110" w:rsidRPr="00302052">
        <w:rPr>
          <w:rFonts w:ascii="Times New Roman" w:hAnsi="Times New Roman"/>
          <w:color w:val="000000" w:themeColor="text1"/>
          <w:sz w:val="26"/>
          <w:szCs w:val="26"/>
        </w:rPr>
        <w:t xml:space="preserve"> áp dụng việc nghỉ bù vào các ngày khác trong tuần theo quy định pháp luật lao động hiện hành. Riêng đối với người lao động giao kết theo hình thức lương khoán hoặc theo sản phẩm thì vẫn có thể áp dụng quy định như trên về ngày nghỉ hàng tuần (nhưng không thực hiện trả lương thêm giờ, mà áp dụng chế độ nghỉ bù), mà người lao động vẫn phải đáp ứng các chỉ tiêu giao khoán trong thời hạn cụ thể đã giao kết.</w:t>
      </w:r>
    </w:p>
    <w:p w14:paraId="2A9A6CED" w14:textId="77777777" w:rsidR="005C1D1D" w:rsidRPr="00CC7234" w:rsidRDefault="00ED2110" w:rsidP="00373135">
      <w:pPr>
        <w:numPr>
          <w:ilvl w:val="0"/>
          <w:numId w:val="5"/>
        </w:numPr>
        <w:tabs>
          <w:tab w:val="left" w:pos="900"/>
        </w:tabs>
        <w:suppressAutoHyphens/>
        <w:spacing w:before="60"/>
        <w:ind w:left="0" w:firstLine="540"/>
        <w:jc w:val="both"/>
        <w:rPr>
          <w:rFonts w:ascii="Times New Roman" w:hAnsi="Times New Roman"/>
          <w:b/>
          <w:bCs/>
          <w:i/>
          <w:iCs/>
          <w:color w:val="000000"/>
          <w:sz w:val="26"/>
          <w:szCs w:val="26"/>
        </w:rPr>
      </w:pPr>
      <w:r w:rsidRPr="00CC7234">
        <w:rPr>
          <w:rFonts w:ascii="Times New Roman" w:hAnsi="Times New Roman"/>
          <w:b/>
          <w:bCs/>
          <w:i/>
          <w:iCs/>
          <w:color w:val="000000"/>
          <w:sz w:val="26"/>
          <w:szCs w:val="26"/>
        </w:rPr>
        <w:lastRenderedPageBreak/>
        <w:t>Chế độ nghỉ phép hằng năm:</w:t>
      </w:r>
    </w:p>
    <w:p w14:paraId="015182B7" w14:textId="77777777" w:rsidR="005C1D1D" w:rsidRPr="00CC7234" w:rsidRDefault="00ED2110" w:rsidP="00373135">
      <w:pPr>
        <w:numPr>
          <w:ilvl w:val="1"/>
          <w:numId w:val="5"/>
        </w:numPr>
        <w:tabs>
          <w:tab w:val="left" w:pos="1080"/>
        </w:tabs>
        <w:suppressAutoHyphens/>
        <w:spacing w:before="60"/>
        <w:ind w:left="0" w:firstLine="540"/>
        <w:jc w:val="both"/>
        <w:rPr>
          <w:rFonts w:ascii="Times New Roman" w:hAnsi="Times New Roman"/>
          <w:color w:val="000000"/>
          <w:sz w:val="26"/>
          <w:szCs w:val="26"/>
          <w:lang w:val="it-IT"/>
        </w:rPr>
      </w:pPr>
      <w:r w:rsidRPr="00CC7234">
        <w:rPr>
          <w:rFonts w:ascii="Times New Roman" w:hAnsi="Times New Roman"/>
          <w:color w:val="000000"/>
          <w:sz w:val="26"/>
          <w:szCs w:val="26"/>
          <w:lang w:val="it-IT"/>
        </w:rPr>
        <w:t>Người lao động có thời gian làm việc tại Công ty từ đủ 12 tháng trở lên (kể từ thời điểm bắt đầu thử việc đến hết ngày 31/12 năm dương lịch) thì được hưởng chế độ nghỉ hằng năm, hưởng nguyên lương theo hợp đồng lao động, cụ thể như sau:</w:t>
      </w:r>
    </w:p>
    <w:p w14:paraId="2F1045F4" w14:textId="77777777" w:rsidR="005C1D1D" w:rsidRPr="00CC7234" w:rsidRDefault="00ED2110" w:rsidP="00373135">
      <w:pPr>
        <w:numPr>
          <w:ilvl w:val="0"/>
          <w:numId w:val="7"/>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12 ngày làm việc đối với người làm công việc trong điều kiện bình thường;</w:t>
      </w:r>
    </w:p>
    <w:p w14:paraId="1E586036" w14:textId="77777777" w:rsidR="005C1D1D" w:rsidRPr="00CC7234" w:rsidRDefault="00ED2110" w:rsidP="00373135">
      <w:pPr>
        <w:numPr>
          <w:ilvl w:val="0"/>
          <w:numId w:val="7"/>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14 ngày làm việc đối với người làm công việc nặng nhọc, độc hại, nguy hiểm hoặc người làm việc ở những nơi có có điều kiện sinh sống khắc nghiệt theo danh mục do Bộ Lao động-Thương binh và Xã hội chủ trì phối hợp với Bộ Y tế ban hành hoặc lao động chưa thành niên hoặc lao động là người khuyết tật;</w:t>
      </w:r>
    </w:p>
    <w:p w14:paraId="3F6FA9EF" w14:textId="77777777" w:rsidR="005C1D1D" w:rsidRPr="00CC7234" w:rsidRDefault="00ED2110" w:rsidP="00373135">
      <w:pPr>
        <w:numPr>
          <w:ilvl w:val="0"/>
          <w:numId w:val="7"/>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16 ngày làm việc đối với người làm công việc trong điều kiện đặc biệt nặng nhọc, độc hại, nguy hiểm</w:t>
      </w:r>
    </w:p>
    <w:p w14:paraId="39D6FB65" w14:textId="77777777" w:rsidR="005C1D1D" w:rsidRPr="00CC7234" w:rsidRDefault="00ED2110" w:rsidP="00373135">
      <w:pPr>
        <w:numPr>
          <w:ilvl w:val="0"/>
          <w:numId w:val="7"/>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 xml:space="preserve">Cứ 05 năm làm việc tại Công ty, Người lao động được nghỉ thêm 01 ngày. </w:t>
      </w:r>
    </w:p>
    <w:p w14:paraId="07773174" w14:textId="71B72DEA" w:rsidR="005C1D1D" w:rsidRPr="00CC7234" w:rsidRDefault="00ED2110" w:rsidP="00373135">
      <w:pPr>
        <w:numPr>
          <w:ilvl w:val="1"/>
          <w:numId w:val="5"/>
        </w:numPr>
        <w:tabs>
          <w:tab w:val="left" w:pos="-1890"/>
          <w:tab w:val="left" w:pos="-1440"/>
          <w:tab w:val="left" w:pos="-1260"/>
          <w:tab w:val="left" w:pos="-90"/>
          <w:tab w:val="left" w:pos="117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 xml:space="preserve">Trường hợp người lao động có thời gian làm việc chưa đủ 12 tháng trong năm dương lịch tại Công </w:t>
      </w:r>
      <w:r w:rsidRPr="00CC7234">
        <w:rPr>
          <w:rFonts w:ascii="Times New Roman" w:hAnsi="Times New Roman"/>
          <w:color w:val="000000"/>
          <w:sz w:val="26"/>
          <w:szCs w:val="26"/>
          <w:lang w:val="it-IT"/>
        </w:rPr>
        <w:t xml:space="preserve">ty, số ngày nghỉ phép của năm đó được tính theo tỷ lệ tương ứng </w:t>
      </w:r>
      <w:r w:rsidRPr="00CC7234">
        <w:rPr>
          <w:rFonts w:ascii="Times New Roman" w:hAnsi="Times New Roman"/>
          <w:iCs/>
          <w:color w:val="000000"/>
          <w:sz w:val="26"/>
          <w:szCs w:val="26"/>
        </w:rPr>
        <w:t>với số tháng làm việc thực tế (mỗi tháng làm việc được hưởng 01 ngày nghỉ phép)</w:t>
      </w:r>
      <w:r w:rsidRPr="00CC7234">
        <w:rPr>
          <w:rFonts w:ascii="Times New Roman" w:hAnsi="Times New Roman"/>
          <w:color w:val="000000"/>
          <w:sz w:val="26"/>
          <w:szCs w:val="26"/>
          <w:lang w:val="it-IT"/>
        </w:rPr>
        <w:t>.</w:t>
      </w:r>
    </w:p>
    <w:p w14:paraId="02B0E7DE" w14:textId="77777777" w:rsidR="005C1D1D" w:rsidRPr="00CC7234" w:rsidRDefault="00ED2110" w:rsidP="00373135">
      <w:pPr>
        <w:numPr>
          <w:ilvl w:val="1"/>
          <w:numId w:val="5"/>
        </w:numPr>
        <w:tabs>
          <w:tab w:val="left" w:pos="1080"/>
        </w:tabs>
        <w:suppressAutoHyphens/>
        <w:spacing w:before="60"/>
        <w:ind w:left="0" w:firstLine="540"/>
        <w:jc w:val="both"/>
        <w:rPr>
          <w:rFonts w:ascii="Times New Roman" w:hAnsi="Times New Roman"/>
          <w:color w:val="000000"/>
          <w:sz w:val="26"/>
          <w:szCs w:val="26"/>
          <w:lang w:val="it-IT"/>
        </w:rPr>
      </w:pPr>
      <w:r w:rsidRPr="00CC7234">
        <w:rPr>
          <w:rFonts w:ascii="Times New Roman" w:hAnsi="Times New Roman"/>
          <w:color w:val="000000"/>
          <w:sz w:val="26"/>
          <w:szCs w:val="26"/>
          <w:lang w:val="it-IT"/>
        </w:rPr>
        <w:t xml:space="preserve">Tuỳ theo tình hình thực tế, Người sử dụng lao động có quyền quy định lịch nghỉ hằng năm sau khi tham khảo ý kiến của Ban Chấp hành công đoàn theo quy định tại Thoả ước lao động tập thể, và phải thông báo trước cho người lao động. Người lao động có thể thoả thuận với Người sử dụng lao động để nghỉ hằng năm thành nhiều lần. </w:t>
      </w:r>
    </w:p>
    <w:p w14:paraId="57BBD004" w14:textId="417849F3" w:rsidR="005C1D1D" w:rsidRPr="00302052" w:rsidRDefault="00ED2110" w:rsidP="00373135">
      <w:pPr>
        <w:numPr>
          <w:ilvl w:val="1"/>
          <w:numId w:val="5"/>
        </w:numPr>
        <w:tabs>
          <w:tab w:val="left" w:pos="1080"/>
        </w:tabs>
        <w:suppressAutoHyphens/>
        <w:spacing w:before="60"/>
        <w:ind w:left="0" w:firstLine="540"/>
        <w:jc w:val="both"/>
        <w:rPr>
          <w:rFonts w:ascii="Times New Roman" w:hAnsi="Times New Roman"/>
          <w:color w:val="000000" w:themeColor="text1"/>
          <w:sz w:val="26"/>
          <w:szCs w:val="26"/>
          <w:lang w:val="it-IT"/>
        </w:rPr>
      </w:pPr>
      <w:r w:rsidRPr="00302052">
        <w:rPr>
          <w:rFonts w:ascii="Times New Roman" w:hAnsi="Times New Roman"/>
          <w:color w:val="000000" w:themeColor="text1"/>
          <w:sz w:val="26"/>
          <w:szCs w:val="26"/>
          <w:lang w:val="it-IT"/>
        </w:rPr>
        <w:t xml:space="preserve">Khi kết thúc năm dương lịch, nếu Người lao động chưa sử dụng hết số ngày nghỉ phép hằng năm thì có thể thoả thuận với Người sử dụng lao động để dồn vào nghỉ </w:t>
      </w:r>
      <w:r w:rsidR="008A5C08" w:rsidRPr="00302052">
        <w:rPr>
          <w:rFonts w:ascii="Times New Roman" w:hAnsi="Times New Roman"/>
          <w:color w:val="000000" w:themeColor="text1"/>
          <w:sz w:val="26"/>
          <w:szCs w:val="26"/>
          <w:lang w:val="it-IT"/>
        </w:rPr>
        <w:t xml:space="preserve">phép </w:t>
      </w:r>
      <w:r w:rsidRPr="00302052">
        <w:rPr>
          <w:rFonts w:ascii="Times New Roman" w:hAnsi="Times New Roman"/>
          <w:color w:val="000000" w:themeColor="text1"/>
          <w:sz w:val="26"/>
          <w:szCs w:val="26"/>
          <w:lang w:val="it-IT"/>
        </w:rPr>
        <w:t xml:space="preserve">trong năm sau nhưng </w:t>
      </w:r>
      <w:r w:rsidR="00AF2D59" w:rsidRPr="00302052">
        <w:rPr>
          <w:rFonts w:ascii="Times New Roman" w:hAnsi="Times New Roman"/>
          <w:color w:val="000000" w:themeColor="text1"/>
          <w:sz w:val="26"/>
          <w:szCs w:val="26"/>
          <w:lang w:val="it-IT"/>
        </w:rPr>
        <w:t>tối đa không quá 03 năm một lần.</w:t>
      </w:r>
    </w:p>
    <w:p w14:paraId="33A5332B" w14:textId="65FFDE8C" w:rsidR="00395666" w:rsidRPr="00CC7234" w:rsidRDefault="00AF2D59" w:rsidP="00373135">
      <w:pPr>
        <w:numPr>
          <w:ilvl w:val="1"/>
          <w:numId w:val="5"/>
        </w:numPr>
        <w:tabs>
          <w:tab w:val="left" w:pos="1080"/>
        </w:tabs>
        <w:suppressAutoHyphens/>
        <w:spacing w:before="60"/>
        <w:ind w:left="0"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pacing w:val="-6"/>
          <w:sz w:val="26"/>
          <w:szCs w:val="26"/>
          <w:lang w:val="it-IT"/>
        </w:rPr>
        <w:t xml:space="preserve">Người lao động do thôi việc, bị mất việc làm mà chưa nghỉ hằng năm hoặc chưa nghỉ hết số ngày nghỉ hằng năm thì được người sử dụng lao động thanh toán tiền lương cho những ngày chưa nghỉ. </w:t>
      </w:r>
      <w:r w:rsidR="00395666" w:rsidRPr="00CC7234">
        <w:rPr>
          <w:rFonts w:ascii="Times New Roman" w:hAnsi="Times New Roman"/>
          <w:iCs/>
          <w:color w:val="000000" w:themeColor="text1"/>
          <w:sz w:val="26"/>
          <w:szCs w:val="26"/>
        </w:rPr>
        <w:t xml:space="preserve">Trường hợp Người lao động chấm dứt hợp đồng lao động mà thực tế đã nghỉ phép vượt quá số ngày phép hằng năm thực tính đến thời điểm chấm dứt </w:t>
      </w:r>
      <w:r w:rsidR="003F7521" w:rsidRPr="00CC7234">
        <w:rPr>
          <w:rFonts w:ascii="Times New Roman" w:hAnsi="Times New Roman"/>
          <w:iCs/>
          <w:color w:val="000000" w:themeColor="text1"/>
          <w:sz w:val="26"/>
          <w:szCs w:val="26"/>
        </w:rPr>
        <w:t>h</w:t>
      </w:r>
      <w:r w:rsidR="00395666" w:rsidRPr="00CC7234">
        <w:rPr>
          <w:rFonts w:ascii="Times New Roman" w:hAnsi="Times New Roman"/>
          <w:iCs/>
          <w:color w:val="000000" w:themeColor="text1"/>
          <w:sz w:val="26"/>
          <w:szCs w:val="26"/>
        </w:rPr>
        <w:t xml:space="preserve">ợp đồng lao động của năm làm việc đó thì Người lao động phải thanh toán lại cho Công ty số tiền tương ứng với những ngày nghỉ phép hằng năm đã nghỉ </w:t>
      </w:r>
      <w:r w:rsidR="003F7521" w:rsidRPr="00CC7234">
        <w:rPr>
          <w:rFonts w:ascii="Times New Roman" w:hAnsi="Times New Roman"/>
          <w:iCs/>
          <w:color w:val="000000" w:themeColor="text1"/>
          <w:sz w:val="26"/>
          <w:szCs w:val="26"/>
        </w:rPr>
        <w:t>vượt</w:t>
      </w:r>
      <w:r w:rsidR="00997C79" w:rsidRPr="00CC7234">
        <w:rPr>
          <w:rFonts w:ascii="Times New Roman" w:hAnsi="Times New Roman"/>
          <w:iCs/>
          <w:color w:val="000000" w:themeColor="text1"/>
          <w:sz w:val="26"/>
          <w:szCs w:val="26"/>
        </w:rPr>
        <w:t xml:space="preserve"> đó</w:t>
      </w:r>
      <w:r w:rsidR="00395666" w:rsidRPr="00CC7234">
        <w:rPr>
          <w:rFonts w:ascii="Times New Roman" w:hAnsi="Times New Roman"/>
          <w:iCs/>
          <w:color w:val="000000" w:themeColor="text1"/>
          <w:sz w:val="26"/>
          <w:szCs w:val="26"/>
        </w:rPr>
        <w:t>.</w:t>
      </w:r>
    </w:p>
    <w:p w14:paraId="2BC51DE2" w14:textId="77777777" w:rsidR="005C1D1D" w:rsidRPr="00CC7234" w:rsidRDefault="00ED2110" w:rsidP="00373135">
      <w:pPr>
        <w:numPr>
          <w:ilvl w:val="1"/>
          <w:numId w:val="5"/>
        </w:numPr>
        <w:tabs>
          <w:tab w:val="left" w:pos="108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lang w:val="it-IT"/>
        </w:rPr>
        <w:t>Khi nghỉ hằng năm, nếu Người lao động đi bằng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14:paraId="44183FD1" w14:textId="3BD16FBC" w:rsidR="005C1D1D" w:rsidRPr="00CC7234" w:rsidRDefault="00ED2110" w:rsidP="00373135">
      <w:pPr>
        <w:numPr>
          <w:ilvl w:val="1"/>
          <w:numId w:val="5"/>
        </w:numPr>
        <w:tabs>
          <w:tab w:val="left" w:pos="1080"/>
        </w:tabs>
        <w:suppressAutoHyphens/>
        <w:spacing w:before="60"/>
        <w:ind w:left="0" w:firstLine="540"/>
        <w:jc w:val="both"/>
        <w:rPr>
          <w:rFonts w:ascii="Times New Roman" w:hAnsi="Times New Roman"/>
          <w:color w:val="000000"/>
          <w:sz w:val="26"/>
          <w:szCs w:val="26"/>
        </w:rPr>
      </w:pPr>
      <w:r w:rsidRPr="00CC7234">
        <w:rPr>
          <w:rFonts w:ascii="Times New Roman" w:hAnsi="Times New Roman"/>
          <w:iCs/>
          <w:color w:val="000000"/>
          <w:sz w:val="26"/>
          <w:szCs w:val="26"/>
        </w:rPr>
        <w:t xml:space="preserve">Trong thời gian thử việc, người thử việc không được áp dụng chế độ ngày nghỉ phép hàng năm. Chế độ ngày nghỉ phép hàng năm chỉ được áp dụng </w:t>
      </w:r>
      <w:r w:rsidR="00593A70" w:rsidRPr="00CC7234">
        <w:rPr>
          <w:rFonts w:ascii="Times New Roman" w:hAnsi="Times New Roman"/>
          <w:iCs/>
          <w:color w:val="000000"/>
          <w:sz w:val="26"/>
          <w:szCs w:val="26"/>
          <w:lang w:val="vi-VN"/>
        </w:rPr>
        <w:t>ngay</w:t>
      </w:r>
      <w:r w:rsidRPr="00CC7234">
        <w:rPr>
          <w:rFonts w:ascii="Times New Roman" w:hAnsi="Times New Roman"/>
          <w:iCs/>
          <w:color w:val="000000"/>
          <w:sz w:val="26"/>
          <w:szCs w:val="26"/>
        </w:rPr>
        <w:t xml:space="preserve"> sau khi Người lao động ký hợp đồng lao động với Công ty, và được truy hưởng số ngày nghỉ phép tương ứng với số tháng thử việc thực tế, cứ mỗi tháng thử việc được tính 01 ngày nghỉ phép năm.</w:t>
      </w:r>
      <w:r w:rsidRPr="00CC7234">
        <w:rPr>
          <w:rFonts w:ascii="Times New Roman" w:hAnsi="Times New Roman"/>
          <w:color w:val="000000"/>
          <w:sz w:val="26"/>
          <w:szCs w:val="26"/>
        </w:rPr>
        <w:t xml:space="preserve"> </w:t>
      </w:r>
      <w:r w:rsidRPr="00CC7234">
        <w:rPr>
          <w:rFonts w:ascii="Times New Roman" w:hAnsi="Times New Roman"/>
          <w:iCs/>
          <w:color w:val="000000"/>
          <w:sz w:val="26"/>
          <w:szCs w:val="26"/>
        </w:rPr>
        <w:t>Không áp dụng chế độ nghỉ phép hằng năm đối với người tập nghề, đang ký hợp đồng (thoả thuận) tập nghề với Công ty.</w:t>
      </w:r>
    </w:p>
    <w:p w14:paraId="71551129" w14:textId="77777777" w:rsidR="005C1D1D" w:rsidRPr="00CC7234" w:rsidRDefault="00ED2110" w:rsidP="00373135">
      <w:pPr>
        <w:numPr>
          <w:ilvl w:val="1"/>
          <w:numId w:val="5"/>
        </w:numPr>
        <w:tabs>
          <w:tab w:val="left" w:pos="1080"/>
        </w:tabs>
        <w:suppressAutoHyphens/>
        <w:spacing w:before="60"/>
        <w:ind w:left="0" w:firstLine="540"/>
        <w:jc w:val="both"/>
        <w:rPr>
          <w:rStyle w:val="CommentReference"/>
          <w:rFonts w:ascii="Times New Roman" w:hAnsi="Times New Roman"/>
          <w:iCs/>
          <w:color w:val="000000"/>
          <w:sz w:val="26"/>
          <w:szCs w:val="26"/>
        </w:rPr>
      </w:pPr>
      <w:r w:rsidRPr="00CC7234">
        <w:rPr>
          <w:rFonts w:ascii="Times New Roman" w:hAnsi="Times New Roman"/>
          <w:iCs/>
          <w:color w:val="000000"/>
          <w:sz w:val="26"/>
          <w:szCs w:val="26"/>
        </w:rPr>
        <w:t>Nếu trong một năm làm việc, Người lao động có tổng thời gian nghỉ cộng dồn do tai nạn lao động, bệnh nghề nghiệp quá 06 tháng hoặc nghỉ ốm đau quá 02 tháng, hoặc nghỉ việc riêng không hưởng lương được Công ty đồng ý nhưng cộng dồn quá 01 tháng thì thời gian đó không được tính để hưởng chế độ nghỉ phép hàng năm của năm làm việc đó.</w:t>
      </w:r>
    </w:p>
    <w:p w14:paraId="678042BC" w14:textId="7FD007D1" w:rsidR="005C1D1D" w:rsidRPr="00CC7234" w:rsidRDefault="00ED2110" w:rsidP="00373135">
      <w:pPr>
        <w:numPr>
          <w:ilvl w:val="1"/>
          <w:numId w:val="5"/>
        </w:numPr>
        <w:tabs>
          <w:tab w:val="left" w:pos="1080"/>
        </w:tabs>
        <w:suppressAutoHyphens/>
        <w:spacing w:before="60"/>
        <w:ind w:left="0" w:firstLine="540"/>
        <w:jc w:val="both"/>
        <w:rPr>
          <w:rFonts w:ascii="Times New Roman" w:hAnsi="Times New Roman"/>
          <w:iCs/>
          <w:color w:val="000000"/>
          <w:sz w:val="26"/>
          <w:szCs w:val="26"/>
        </w:rPr>
      </w:pPr>
      <w:r w:rsidRPr="00CC7234">
        <w:rPr>
          <w:rFonts w:ascii="Times New Roman" w:hAnsi="Times New Roman"/>
          <w:iCs/>
          <w:color w:val="000000"/>
          <w:sz w:val="26"/>
          <w:szCs w:val="26"/>
        </w:rPr>
        <w:t xml:space="preserve"> Các vấn đề khác liên quan đến ngày nghỉ phép hằng năm không quy định trong Nội quy lao động thì áp dụng theo Thoả ước lao động tập thể. Người lao động khi muốn nghỉ phép phải thực hiện theo trình tự thủ tục đề nghị nghỉ phép do Công ty quy định. </w:t>
      </w:r>
    </w:p>
    <w:p w14:paraId="3E8D156A" w14:textId="77777777" w:rsidR="005C1D1D" w:rsidRPr="00CC7234" w:rsidRDefault="00ED2110" w:rsidP="00373135">
      <w:pPr>
        <w:numPr>
          <w:ilvl w:val="0"/>
          <w:numId w:val="5"/>
        </w:numPr>
        <w:tabs>
          <w:tab w:val="left" w:pos="900"/>
        </w:tabs>
        <w:suppressAutoHyphens/>
        <w:spacing w:before="60"/>
        <w:ind w:left="0" w:firstLine="540"/>
        <w:jc w:val="both"/>
        <w:rPr>
          <w:rFonts w:ascii="Times New Roman" w:hAnsi="Times New Roman"/>
          <w:b/>
          <w:bCs/>
          <w:i/>
          <w:iCs/>
          <w:color w:val="000000"/>
          <w:sz w:val="26"/>
          <w:szCs w:val="26"/>
        </w:rPr>
      </w:pPr>
      <w:r w:rsidRPr="00CC7234">
        <w:rPr>
          <w:rFonts w:ascii="Times New Roman" w:hAnsi="Times New Roman"/>
          <w:b/>
          <w:bCs/>
          <w:i/>
          <w:iCs/>
          <w:color w:val="000000"/>
          <w:sz w:val="26"/>
          <w:szCs w:val="26"/>
        </w:rPr>
        <w:t xml:space="preserve">Nghỉ Lễ, Tết:  </w:t>
      </w:r>
    </w:p>
    <w:p w14:paraId="457B6BA8" w14:textId="77777777" w:rsidR="005C1D1D" w:rsidRPr="00CC7234" w:rsidRDefault="00ED2110" w:rsidP="00373135">
      <w:pPr>
        <w:tabs>
          <w:tab w:val="left" w:pos="540"/>
        </w:tabs>
        <w:suppressAutoHyphens/>
        <w:spacing w:before="60"/>
        <w:jc w:val="both"/>
        <w:rPr>
          <w:rFonts w:ascii="Times New Roman" w:hAnsi="Times New Roman"/>
          <w:color w:val="000000"/>
          <w:sz w:val="26"/>
          <w:szCs w:val="26"/>
        </w:rPr>
      </w:pPr>
      <w:r w:rsidRPr="00CC7234">
        <w:rPr>
          <w:rFonts w:ascii="Times New Roman" w:hAnsi="Times New Roman"/>
          <w:color w:val="000000"/>
          <w:sz w:val="26"/>
          <w:szCs w:val="26"/>
          <w:lang w:val="it-IT"/>
        </w:rPr>
        <w:tab/>
        <w:t xml:space="preserve">Người lao động được nghỉ làm việc, hưởng nguyên lương trong những ngày Lễ, Tết </w:t>
      </w:r>
      <w:r w:rsidRPr="00CC7234">
        <w:rPr>
          <w:rFonts w:ascii="Times New Roman" w:hAnsi="Times New Roman"/>
          <w:color w:val="000000"/>
          <w:sz w:val="26"/>
          <w:szCs w:val="26"/>
        </w:rPr>
        <w:t xml:space="preserve">theo quy định của Bộ luật Lao động hiện hành </w:t>
      </w:r>
      <w:r w:rsidRPr="00CC7234">
        <w:rPr>
          <w:rFonts w:ascii="Times New Roman" w:hAnsi="Times New Roman"/>
          <w:iCs/>
          <w:color w:val="000000"/>
          <w:sz w:val="26"/>
          <w:szCs w:val="26"/>
        </w:rPr>
        <w:t>và của Chính phủ ban hành hằng năm</w:t>
      </w:r>
      <w:r w:rsidRPr="00CC7234">
        <w:rPr>
          <w:rFonts w:ascii="Times New Roman" w:hAnsi="Times New Roman"/>
          <w:color w:val="000000"/>
          <w:sz w:val="26"/>
          <w:szCs w:val="26"/>
          <w:lang w:val="it-IT"/>
        </w:rPr>
        <w:t>, gồm:</w:t>
      </w:r>
    </w:p>
    <w:p w14:paraId="2ADDF84E" w14:textId="77777777" w:rsidR="00D55071" w:rsidRPr="00CC7234" w:rsidRDefault="00D55071" w:rsidP="00373135">
      <w:pPr>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lastRenderedPageBreak/>
        <w:t>a) Tết Dương lịch: 01 ngày (ngày 01 tháng 01 dương lịch);</w:t>
      </w:r>
    </w:p>
    <w:p w14:paraId="208B8DDF" w14:textId="7865CDEF" w:rsidR="00D55071" w:rsidRPr="00CC7234" w:rsidRDefault="00D55071" w:rsidP="00373135">
      <w:pPr>
        <w:spacing w:before="60"/>
        <w:ind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b) Tết Âm lịch: 05 ngày</w:t>
      </w:r>
      <w:r w:rsidR="001D08B0" w:rsidRPr="00CC7234">
        <w:rPr>
          <w:rFonts w:ascii="Times New Roman" w:hAnsi="Times New Roman"/>
          <w:color w:val="000000" w:themeColor="text1"/>
          <w:sz w:val="26"/>
          <w:szCs w:val="26"/>
          <w:lang w:val="it-IT"/>
        </w:rPr>
        <w:t xml:space="preserve"> </w:t>
      </w:r>
      <w:r w:rsidR="001D08B0" w:rsidRPr="00CC7234">
        <w:rPr>
          <w:rFonts w:ascii="Times New Roman" w:hAnsi="Times New Roman"/>
          <w:color w:val="000000" w:themeColor="text1"/>
          <w:sz w:val="26"/>
          <w:szCs w:val="26"/>
          <w:lang w:eastAsia="ar-SA"/>
        </w:rPr>
        <w:t>(01 ngày cuối năm và 04 ngày đầu năm âm lịch);</w:t>
      </w:r>
    </w:p>
    <w:p w14:paraId="24CE6D12" w14:textId="77777777" w:rsidR="00D55071" w:rsidRPr="00CC7234" w:rsidRDefault="00D55071" w:rsidP="00373135">
      <w:pPr>
        <w:spacing w:before="60"/>
        <w:ind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c) Ngày Chiến thắng: 01 ngày (ngày 30 tháng 4 dương lịch);</w:t>
      </w:r>
    </w:p>
    <w:p w14:paraId="1E3B02D7" w14:textId="77777777" w:rsidR="00D55071" w:rsidRPr="00CC7234" w:rsidRDefault="00D55071" w:rsidP="00373135">
      <w:pPr>
        <w:spacing w:before="60"/>
        <w:ind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d) Ngày Quốc tế lao động: 01 ngày (ngày 01 tháng 5 dương lịch);</w:t>
      </w:r>
    </w:p>
    <w:p w14:paraId="58E8A787" w14:textId="568B6094" w:rsidR="00D55071" w:rsidRPr="00CC7234" w:rsidRDefault="008C7832" w:rsidP="00373135">
      <w:pPr>
        <w:spacing w:before="60"/>
        <w:ind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e</w:t>
      </w:r>
      <w:r w:rsidR="00D55071" w:rsidRPr="00CC7234">
        <w:rPr>
          <w:rFonts w:ascii="Times New Roman" w:hAnsi="Times New Roman"/>
          <w:color w:val="000000" w:themeColor="text1"/>
          <w:sz w:val="26"/>
          <w:szCs w:val="26"/>
          <w:lang w:val="it-IT"/>
        </w:rPr>
        <w:t xml:space="preserve">) </w:t>
      </w:r>
      <w:r w:rsidR="00895B97" w:rsidRPr="00CC7234">
        <w:rPr>
          <w:rFonts w:ascii="Times New Roman" w:hAnsi="Times New Roman"/>
          <w:color w:val="000000" w:themeColor="text1"/>
          <w:sz w:val="26"/>
          <w:szCs w:val="26"/>
          <w:lang w:val="it-IT"/>
        </w:rPr>
        <w:t xml:space="preserve">Ngày </w:t>
      </w:r>
      <w:r w:rsidR="00D55071" w:rsidRPr="00CC7234">
        <w:rPr>
          <w:rFonts w:ascii="Times New Roman" w:hAnsi="Times New Roman"/>
          <w:color w:val="000000" w:themeColor="text1"/>
          <w:sz w:val="26"/>
          <w:szCs w:val="26"/>
          <w:lang w:val="it-IT"/>
        </w:rPr>
        <w:t xml:space="preserve">Quốc </w:t>
      </w:r>
      <w:r w:rsidR="00895B97" w:rsidRPr="00CC7234">
        <w:rPr>
          <w:rFonts w:ascii="Times New Roman" w:hAnsi="Times New Roman"/>
          <w:color w:val="000000" w:themeColor="text1"/>
          <w:sz w:val="26"/>
          <w:szCs w:val="26"/>
          <w:lang w:val="it-IT"/>
        </w:rPr>
        <w:t>K</w:t>
      </w:r>
      <w:r w:rsidR="00D55071" w:rsidRPr="00CC7234">
        <w:rPr>
          <w:rFonts w:ascii="Times New Roman" w:hAnsi="Times New Roman"/>
          <w:color w:val="000000" w:themeColor="text1"/>
          <w:sz w:val="26"/>
          <w:szCs w:val="26"/>
          <w:lang w:val="it-IT"/>
        </w:rPr>
        <w:t>hánh: 02 ngày (ngày 02 tháng 9 dương lịch và 01 ngày liền kề trước hoặc sau);</w:t>
      </w:r>
    </w:p>
    <w:p w14:paraId="706FD370" w14:textId="25F0778E" w:rsidR="00D55071" w:rsidRPr="00CC7234" w:rsidRDefault="008C7832" w:rsidP="00373135">
      <w:pPr>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f</w:t>
      </w:r>
      <w:r w:rsidR="00D55071" w:rsidRPr="00CC7234">
        <w:rPr>
          <w:rFonts w:ascii="Times New Roman" w:hAnsi="Times New Roman"/>
          <w:color w:val="000000" w:themeColor="text1"/>
          <w:sz w:val="26"/>
          <w:szCs w:val="26"/>
          <w:lang w:val="it-IT"/>
        </w:rPr>
        <w:t>) Ngày Giỗ Tổ Hùng Vương: 01 ngày (ngày 10 tháng 3 âm lịch).</w:t>
      </w:r>
    </w:p>
    <w:p w14:paraId="0D0F5106" w14:textId="77777777" w:rsidR="005C1D1D" w:rsidRPr="00CC7234" w:rsidRDefault="00ED2110" w:rsidP="00373135">
      <w:pPr>
        <w:tabs>
          <w:tab w:val="left" w:pos="900"/>
        </w:tabs>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Nếu những ngày nghỉ theo quy định nêu trên trùng vào ngày nghỉ hàng tuần thì Người lao động được nghỉ bù vào ngày kế tiếp.</w:t>
      </w:r>
    </w:p>
    <w:p w14:paraId="1FA404DC" w14:textId="77777777" w:rsidR="005C1D1D" w:rsidRPr="00CC7234" w:rsidRDefault="00ED2110" w:rsidP="00373135">
      <w:pPr>
        <w:numPr>
          <w:ilvl w:val="0"/>
          <w:numId w:val="5"/>
        </w:numPr>
        <w:tabs>
          <w:tab w:val="left" w:pos="900"/>
        </w:tabs>
        <w:suppressAutoHyphens/>
        <w:spacing w:before="60"/>
        <w:ind w:left="0" w:firstLine="540"/>
        <w:jc w:val="both"/>
        <w:rPr>
          <w:rFonts w:ascii="Times New Roman" w:hAnsi="Times New Roman"/>
          <w:b/>
          <w:bCs/>
          <w:i/>
          <w:iCs/>
          <w:color w:val="000000" w:themeColor="text1"/>
          <w:sz w:val="26"/>
          <w:szCs w:val="26"/>
          <w:u w:val="single"/>
        </w:rPr>
      </w:pPr>
      <w:r w:rsidRPr="00CC7234">
        <w:rPr>
          <w:rFonts w:ascii="Times New Roman" w:hAnsi="Times New Roman"/>
          <w:b/>
          <w:bCs/>
          <w:i/>
          <w:iCs/>
          <w:color w:val="000000" w:themeColor="text1"/>
          <w:sz w:val="26"/>
          <w:szCs w:val="26"/>
        </w:rPr>
        <w:t>Nghỉ việc riêng, nghỉ không lương:</w:t>
      </w:r>
    </w:p>
    <w:p w14:paraId="725B2FCE" w14:textId="77777777" w:rsidR="005C1D1D" w:rsidRPr="00CC7234" w:rsidRDefault="00ED2110" w:rsidP="00373135">
      <w:pPr>
        <w:numPr>
          <w:ilvl w:val="1"/>
          <w:numId w:val="5"/>
        </w:numPr>
        <w:tabs>
          <w:tab w:val="left" w:pos="1080"/>
        </w:tabs>
        <w:suppressAutoHyphens/>
        <w:spacing w:before="60"/>
        <w:ind w:left="0"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Người lao động được nghỉ việc riêng mà vẫn hưởng nguyên lương trong những trường hợp sau đây:</w:t>
      </w:r>
    </w:p>
    <w:p w14:paraId="2F45E168" w14:textId="77777777" w:rsidR="005C1D1D" w:rsidRPr="00CC7234" w:rsidRDefault="00ED2110" w:rsidP="00373135">
      <w:pPr>
        <w:numPr>
          <w:ilvl w:val="0"/>
          <w:numId w:val="9"/>
        </w:numPr>
        <w:tabs>
          <w:tab w:val="left" w:pos="900"/>
        </w:tabs>
        <w:suppressAutoHyphens/>
        <w:spacing w:before="60"/>
        <w:ind w:hanging="72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Kết hôn: nghỉ 0</w:t>
      </w:r>
      <w:r w:rsidR="006B3E95" w:rsidRPr="00CC7234">
        <w:rPr>
          <w:rFonts w:ascii="Times New Roman" w:hAnsi="Times New Roman"/>
          <w:color w:val="000000" w:themeColor="text1"/>
          <w:sz w:val="26"/>
          <w:szCs w:val="26"/>
          <w:lang w:val="it-IT"/>
        </w:rPr>
        <w:t>4</w:t>
      </w:r>
      <w:r w:rsidRPr="00CC7234">
        <w:rPr>
          <w:rFonts w:ascii="Times New Roman" w:hAnsi="Times New Roman"/>
          <w:color w:val="000000" w:themeColor="text1"/>
          <w:sz w:val="26"/>
          <w:szCs w:val="26"/>
          <w:lang w:val="it-IT"/>
        </w:rPr>
        <w:t xml:space="preserve"> ngày;</w:t>
      </w:r>
    </w:p>
    <w:p w14:paraId="26E51817" w14:textId="77777777" w:rsidR="005C1D1D" w:rsidRPr="00CC7234" w:rsidRDefault="00ED2110" w:rsidP="00373135">
      <w:pPr>
        <w:numPr>
          <w:ilvl w:val="0"/>
          <w:numId w:val="9"/>
        </w:numPr>
        <w:tabs>
          <w:tab w:val="left" w:pos="900"/>
        </w:tabs>
        <w:suppressAutoHyphens/>
        <w:spacing w:before="60"/>
        <w:ind w:hanging="72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 xml:space="preserve">Con </w:t>
      </w:r>
      <w:r w:rsidR="006B3E95" w:rsidRPr="00CC7234">
        <w:rPr>
          <w:rFonts w:ascii="Times New Roman" w:hAnsi="Times New Roman"/>
          <w:color w:val="000000" w:themeColor="text1"/>
          <w:sz w:val="26"/>
          <w:szCs w:val="26"/>
          <w:lang w:val="it-IT"/>
        </w:rPr>
        <w:t xml:space="preserve">đẻ, con nuôi </w:t>
      </w:r>
      <w:r w:rsidRPr="00CC7234">
        <w:rPr>
          <w:rFonts w:ascii="Times New Roman" w:hAnsi="Times New Roman"/>
          <w:color w:val="000000" w:themeColor="text1"/>
          <w:sz w:val="26"/>
          <w:szCs w:val="26"/>
          <w:lang w:val="it-IT"/>
        </w:rPr>
        <w:t>kết hôn: nghỉ 02 ngày;</w:t>
      </w:r>
    </w:p>
    <w:p w14:paraId="3DDA04DF" w14:textId="77777777" w:rsidR="006B3E95" w:rsidRPr="00CC7234" w:rsidRDefault="006B3E95" w:rsidP="00373135">
      <w:pPr>
        <w:numPr>
          <w:ilvl w:val="0"/>
          <w:numId w:val="9"/>
        </w:numPr>
        <w:tabs>
          <w:tab w:val="left" w:pos="900"/>
        </w:tabs>
        <w:suppressAutoHyphens/>
        <w:spacing w:before="60"/>
        <w:ind w:left="0" w:firstLine="547"/>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 xml:space="preserve">Cha đẻ, mẹ đẻ, cha nuôi, mẹ nuôi; cha đẻ, mẹ đẻ, cha nuôi, mẹ nuôi của vợ hoặc chồng; vợ hoặc chồng; con đẻ, con nuôi chết: nghỉ 04 ngày </w:t>
      </w:r>
    </w:p>
    <w:p w14:paraId="6FF9A2AB" w14:textId="77777777" w:rsidR="005C1D1D" w:rsidRPr="00CC7234" w:rsidRDefault="00ED2110" w:rsidP="00373135">
      <w:pPr>
        <w:numPr>
          <w:ilvl w:val="0"/>
          <w:numId w:val="9"/>
        </w:numPr>
        <w:tabs>
          <w:tab w:val="left" w:pos="900"/>
        </w:tabs>
        <w:suppressAutoHyphens/>
        <w:spacing w:before="60"/>
        <w:ind w:left="0" w:firstLine="547"/>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Ông nội, bà nội, ông ngoại, bà ngoại, anh, chị, em ruột chết: nghỉ 03 ngày; bố hoặc mẹ kết hôn; anh, chị, em ruột kết hôn: nghỉ 01 ngày.</w:t>
      </w:r>
    </w:p>
    <w:p w14:paraId="56E27B26" w14:textId="77777777" w:rsidR="005C1D1D" w:rsidRPr="00CC7234" w:rsidRDefault="00ED2110" w:rsidP="00373135">
      <w:pPr>
        <w:keepNext/>
        <w:keepLines/>
        <w:widowControl w:val="0"/>
        <w:numPr>
          <w:ilvl w:val="1"/>
          <w:numId w:val="5"/>
        </w:numPr>
        <w:tabs>
          <w:tab w:val="left" w:pos="1080"/>
        </w:tabs>
        <w:suppressAutoHyphens/>
        <w:spacing w:before="60"/>
        <w:ind w:left="0" w:firstLine="540"/>
        <w:jc w:val="both"/>
        <w:rPr>
          <w:rFonts w:ascii="Times New Roman" w:hAnsi="Times New Roman"/>
          <w:color w:val="000000"/>
          <w:sz w:val="26"/>
          <w:szCs w:val="26"/>
          <w:lang w:val="it-IT"/>
        </w:rPr>
      </w:pPr>
      <w:r w:rsidRPr="00CC7234">
        <w:rPr>
          <w:rFonts w:ascii="Times New Roman" w:hAnsi="Times New Roman"/>
          <w:color w:val="000000"/>
          <w:sz w:val="26"/>
          <w:szCs w:val="26"/>
          <w:lang w:val="it-IT"/>
        </w:rPr>
        <w:t>Ngoài ra, Người lao động có thể thoả thuận và phải được Người sử dụng lao động đồng ý để nghỉ việc riêng khác mà không hưởng lương trong một số trường hợp:</w:t>
      </w:r>
    </w:p>
    <w:p w14:paraId="499B328D" w14:textId="77777777" w:rsidR="005C1D1D" w:rsidRPr="00CC7234" w:rsidRDefault="00ED2110" w:rsidP="00373135">
      <w:pPr>
        <w:numPr>
          <w:ilvl w:val="0"/>
          <w:numId w:val="2"/>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 xml:space="preserve">Không quá 1/8 thời hạn hợp đồng </w:t>
      </w:r>
      <w:r w:rsidRPr="00CC7234">
        <w:rPr>
          <w:rFonts w:ascii="Times New Roman" w:hAnsi="Times New Roman"/>
          <w:i/>
          <w:color w:val="000000"/>
          <w:sz w:val="26"/>
          <w:szCs w:val="26"/>
        </w:rPr>
        <w:t>(nhưng không quá 08 ngày làm việc cộng dồn trong một tháng)</w:t>
      </w:r>
      <w:r w:rsidRPr="00CC7234">
        <w:rPr>
          <w:rFonts w:ascii="Times New Roman" w:hAnsi="Times New Roman"/>
          <w:color w:val="000000"/>
          <w:sz w:val="26"/>
          <w:szCs w:val="26"/>
        </w:rPr>
        <w:t xml:space="preserve"> đối với trường hợp ký hợp đồng lao động ngắn hạn dưới 12 tháng;</w:t>
      </w:r>
    </w:p>
    <w:p w14:paraId="61EF2B94" w14:textId="77777777" w:rsidR="005C1D1D" w:rsidRPr="00CC7234" w:rsidRDefault="00ED2110" w:rsidP="00373135">
      <w:pPr>
        <w:numPr>
          <w:ilvl w:val="0"/>
          <w:numId w:val="2"/>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 xml:space="preserve">Không quá 45 ngày/01 năm </w:t>
      </w:r>
      <w:r w:rsidRPr="00CC7234">
        <w:rPr>
          <w:rFonts w:ascii="Times New Roman" w:hAnsi="Times New Roman"/>
          <w:i/>
          <w:color w:val="000000"/>
          <w:sz w:val="26"/>
          <w:szCs w:val="26"/>
        </w:rPr>
        <w:t>(nhưng không quá 13 ngày làm việc cộng dồn trong một tháng)</w:t>
      </w:r>
      <w:r w:rsidRPr="00CC7234">
        <w:rPr>
          <w:rFonts w:ascii="Times New Roman" w:hAnsi="Times New Roman"/>
          <w:color w:val="000000"/>
          <w:sz w:val="26"/>
          <w:szCs w:val="26"/>
        </w:rPr>
        <w:t xml:space="preserve"> đối với trường hợp ký hợp đồng lao động có xác định thời hạn hoặc không xác định thời hạn. Trong trường hợp người lao động đề nghị được </w:t>
      </w:r>
      <w:r w:rsidRPr="00CC7234">
        <w:rPr>
          <w:rFonts w:ascii="Times New Roman" w:hAnsi="Times New Roman"/>
          <w:b/>
          <w:i/>
          <w:color w:val="000000"/>
          <w:sz w:val="26"/>
          <w:szCs w:val="26"/>
        </w:rPr>
        <w:t>“nghỉ việc riêng không lương”</w:t>
      </w:r>
      <w:r w:rsidRPr="00CC7234">
        <w:rPr>
          <w:rFonts w:ascii="Times New Roman" w:hAnsi="Times New Roman"/>
          <w:color w:val="000000"/>
          <w:sz w:val="26"/>
          <w:szCs w:val="26"/>
        </w:rPr>
        <w:t xml:space="preserve"> có thời gian liên tục từ 1/8 thời hạn hợp đồng trở lên đối với trường hợp ký hợp đồng dưới 12 tháng, từ 22 ngày làm việc trở lên đối với trường hợp ký hợp đồng lao động có xác định thời hạn hoặc không xác định thời hạn thì Công ty có thể xem xét. Nếu chấp thuận, Công ty sẽ ban hành quyết định tạm hoãn hợp đồng lao động đối với người lao động đó. Đối với những trường hợp tạm hoãn thực hiện hợp đồng lao động theo quy định tại Điều 32 Bộ luật Lao động, Công ty thực hiện theo đúng luật định.</w:t>
      </w:r>
    </w:p>
    <w:p w14:paraId="5958FCE3" w14:textId="77777777" w:rsidR="00C7532C" w:rsidRDefault="00C7532C" w:rsidP="00373135">
      <w:pPr>
        <w:spacing w:before="60"/>
        <w:jc w:val="center"/>
        <w:rPr>
          <w:rFonts w:ascii="Times New Roman" w:hAnsi="Times New Roman"/>
          <w:b/>
          <w:color w:val="000000"/>
          <w:sz w:val="26"/>
          <w:szCs w:val="26"/>
        </w:rPr>
      </w:pPr>
    </w:p>
    <w:p w14:paraId="7FECB68D" w14:textId="7DD46CA5"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III</w:t>
      </w:r>
    </w:p>
    <w:p w14:paraId="372431DD" w14:textId="77777777" w:rsidR="005C1D1D" w:rsidRPr="00CC7234" w:rsidRDefault="00ED2110" w:rsidP="00373135">
      <w:pPr>
        <w:spacing w:before="60" w:line="360" w:lineRule="auto"/>
        <w:jc w:val="center"/>
        <w:rPr>
          <w:rFonts w:ascii="Times New Roman" w:hAnsi="Times New Roman"/>
          <w:b/>
          <w:color w:val="000000"/>
          <w:sz w:val="26"/>
          <w:szCs w:val="26"/>
        </w:rPr>
      </w:pPr>
      <w:r w:rsidRPr="00CC7234">
        <w:rPr>
          <w:rFonts w:ascii="Times New Roman" w:hAnsi="Times New Roman"/>
          <w:b/>
          <w:color w:val="000000"/>
          <w:sz w:val="26"/>
          <w:szCs w:val="26"/>
        </w:rPr>
        <w:t>QUY ĐỊNH VỀ TRẬT TỰ TRONG DOANH NGHIỆP</w:t>
      </w:r>
    </w:p>
    <w:p w14:paraId="0299C1D5"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t>Điều 5.  Quy định chung</w:t>
      </w:r>
    </w:p>
    <w:p w14:paraId="5FADB3FC"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Ng</w:t>
      </w:r>
      <w:r w:rsidRPr="00CC7234">
        <w:rPr>
          <w:rFonts w:ascii="Times New Roman" w:hAnsi="Times New Roman"/>
          <w:color w:val="000000"/>
          <w:sz w:val="26"/>
          <w:szCs w:val="26"/>
          <w:lang w:val="vi-VN"/>
        </w:rPr>
        <w:t xml:space="preserve">ười lao động phải thực hiện trách nhiệm công việc của </w:t>
      </w:r>
      <w:r w:rsidRPr="00CC7234">
        <w:rPr>
          <w:rFonts w:ascii="Times New Roman" w:hAnsi="Times New Roman"/>
          <w:color w:val="000000"/>
          <w:sz w:val="26"/>
          <w:szCs w:val="26"/>
        </w:rPr>
        <w:t>mình</w:t>
      </w:r>
      <w:r w:rsidRPr="00CC7234">
        <w:rPr>
          <w:rFonts w:ascii="Times New Roman" w:hAnsi="Times New Roman"/>
          <w:color w:val="000000"/>
          <w:sz w:val="26"/>
          <w:szCs w:val="26"/>
          <w:lang w:val="vi-VN"/>
        </w:rPr>
        <w:t xml:space="preserve"> theo đúng quy định và yêu cầu của công việc, không xao </w:t>
      </w:r>
      <w:r w:rsidRPr="00CC7234">
        <w:rPr>
          <w:rFonts w:ascii="Times New Roman" w:hAnsi="Times New Roman"/>
          <w:color w:val="000000"/>
          <w:sz w:val="26"/>
          <w:szCs w:val="26"/>
        </w:rPr>
        <w:t>lãng</w:t>
      </w:r>
      <w:r w:rsidRPr="00CC7234">
        <w:rPr>
          <w:rFonts w:ascii="Times New Roman" w:hAnsi="Times New Roman"/>
          <w:color w:val="000000"/>
          <w:sz w:val="26"/>
          <w:szCs w:val="26"/>
          <w:lang w:val="vi-VN"/>
        </w:rPr>
        <w:t xml:space="preserve"> hoặc làm việc </w:t>
      </w:r>
      <w:r w:rsidRPr="00CC7234">
        <w:rPr>
          <w:rFonts w:ascii="Times New Roman" w:hAnsi="Times New Roman"/>
          <w:color w:val="000000"/>
          <w:sz w:val="26"/>
          <w:szCs w:val="26"/>
        </w:rPr>
        <w:t>riêng</w:t>
      </w:r>
      <w:r w:rsidRPr="00CC7234">
        <w:rPr>
          <w:rFonts w:ascii="Times New Roman" w:hAnsi="Times New Roman"/>
          <w:color w:val="000000"/>
          <w:sz w:val="26"/>
          <w:szCs w:val="26"/>
          <w:lang w:val="vi-VN"/>
        </w:rPr>
        <w:t xml:space="preserve"> trong thời giờ làm việc tại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ty.</w:t>
      </w:r>
    </w:p>
    <w:p w14:paraId="25DEBFD0"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Chấp hành mệnh lệnh về điều hành sản xuất, kinh doanh của cấp trên, cấp dưới phải chấp hành sự lãnh đạo của cấp trên trực tiếp, không được chống đối lại cấp trên trừ trường hợp xét thấy có thể xảy ra thiệt hại về sức khỏe, tính mạng của người lao động.</w:t>
      </w:r>
    </w:p>
    <w:p w14:paraId="6D71634E"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Người lao động phải có mặt tại nơi làm việc đúng giờ, đảm bảo làm đủ thời gian quy định. Hết giờ làm việc, người lao động chỉ ở lại nơi làm việc trong trường hợp làm thêm giờ theo yêu cầu của Thủ trưởng đơn vị hoặc được Thủ trưởng đơn vị cho phép.</w:t>
      </w:r>
    </w:p>
    <w:p w14:paraId="31FB91E3"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lastRenderedPageBreak/>
        <w:t>Trong trường hợp cấp thiết và có lý do chính đáng, người lao động có thể đề nghị được về sớm hoặc ra khỏi nơi làm việc trong một khoảng thời gian cụ thể thì phải báo cáo với Thủ trưởng đơn vị hoặc cấp trên trực tiếp cho phép thực hiện.</w:t>
      </w:r>
    </w:p>
    <w:p w14:paraId="1B187055"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Người lao động phải làm đúng nội dung công việc được phân công hoặc theo thỏa thuận trong hợp đồng; trong trường hợp Công ty không có yêu cầu nhưng do tính chất công việc, người lao động có quyền đề nghị làm thêm giờ nhưng phải được sự chấp thuận của Thủ trưởng đơn vị cấp trên trực tiếp.</w:t>
      </w:r>
    </w:p>
    <w:p w14:paraId="139A2F91" w14:textId="77777777" w:rsidR="00EB7153"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strike/>
          <w:color w:val="000000"/>
          <w:sz w:val="26"/>
          <w:szCs w:val="26"/>
        </w:rPr>
      </w:pPr>
      <w:r w:rsidRPr="00CC7234">
        <w:rPr>
          <w:rFonts w:ascii="Times New Roman" w:hAnsi="Times New Roman"/>
          <w:color w:val="000000"/>
          <w:sz w:val="26"/>
          <w:szCs w:val="26"/>
        </w:rPr>
        <w:t>Không làm việc riêng trong thời giờ làm việc; không được sử dụng điện thoại, máy vi tính, máy in, tài sản và trang thiết bị khác của Công ty ngoài mục đích công việc.</w:t>
      </w:r>
    </w:p>
    <w:p w14:paraId="1D1F9A7B"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strike/>
          <w:color w:val="000000"/>
          <w:sz w:val="26"/>
          <w:szCs w:val="26"/>
        </w:rPr>
      </w:pPr>
      <w:r w:rsidRPr="00CC7234">
        <w:rPr>
          <w:rFonts w:ascii="Times New Roman" w:hAnsi="Times New Roman"/>
          <w:iCs/>
          <w:color w:val="000000"/>
          <w:sz w:val="26"/>
          <w:szCs w:val="26"/>
        </w:rPr>
        <w:t>Người lao động thực hành tiết kiệm, không lãng phí văn phòng phẩm, không sử dụng phương tiện, dụng cụ làm việc không đúng quy định, hướng dẫn; chịu trách nhiệm bảo quản  máy móc, trang thiết bị, dụng cụ làm việc được giao; tuyệt đối không tự tiện mang bất kỳ vật dụng vào Công ty cũng như mang bất kỳ hàng hóa, trang thiết bị, dụng cụ, đồ đạc, tài liệu của Công ty ra ngoài khi chưa được sự chấp thuận của cấp trên trực tiếp, Người sử dụng lao động.</w:t>
      </w:r>
    </w:p>
    <w:p w14:paraId="60761B20"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rPr>
        <w:tab/>
      </w:r>
      <w:r w:rsidRPr="00CC7234">
        <w:rPr>
          <w:rFonts w:ascii="Times New Roman" w:hAnsi="Times New Roman"/>
          <w:b/>
          <w:color w:val="000000"/>
          <w:sz w:val="26"/>
          <w:szCs w:val="26"/>
          <w:lang w:val="vi-VN"/>
        </w:rPr>
        <w:t xml:space="preserve">Điều 6.  </w:t>
      </w:r>
      <w:r w:rsidRPr="00CC7234">
        <w:rPr>
          <w:rFonts w:ascii="Times New Roman" w:hAnsi="Times New Roman"/>
          <w:b/>
          <w:color w:val="000000"/>
          <w:sz w:val="26"/>
          <w:szCs w:val="26"/>
        </w:rPr>
        <w:t>Q</w:t>
      </w:r>
      <w:r w:rsidRPr="00CC7234">
        <w:rPr>
          <w:rFonts w:ascii="Times New Roman" w:hAnsi="Times New Roman"/>
          <w:b/>
          <w:color w:val="000000"/>
          <w:sz w:val="26"/>
          <w:szCs w:val="26"/>
          <w:lang w:val="vi-VN"/>
        </w:rPr>
        <w:t>uy định tác phong, thái độ tại nơi làm việc</w:t>
      </w:r>
    </w:p>
    <w:p w14:paraId="2DFB8E8A"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lao động phải trang phục lịch sự, gọn gàng; nghiêm chỉnh thực hiện chế độ đồng phục và bảo hộ lao động theo quy định của Công ty.</w:t>
      </w:r>
    </w:p>
    <w:p w14:paraId="26981DE6"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phải đeo </w:t>
      </w:r>
      <w:r w:rsidRPr="00CC7234">
        <w:rPr>
          <w:rFonts w:ascii="Times New Roman" w:hAnsi="Times New Roman"/>
          <w:color w:val="000000"/>
          <w:sz w:val="26"/>
          <w:szCs w:val="26"/>
        </w:rPr>
        <w:t xml:space="preserve">thẻ nhân viên </w:t>
      </w:r>
      <w:r w:rsidRPr="00CC7234">
        <w:rPr>
          <w:rFonts w:ascii="Times New Roman" w:hAnsi="Times New Roman"/>
          <w:color w:val="000000"/>
          <w:sz w:val="26"/>
          <w:szCs w:val="26"/>
          <w:lang w:val="vi-VN"/>
        </w:rPr>
        <w:t>trong suốt thời giờ làm việc tại nơi làm việc</w:t>
      </w:r>
      <w:r w:rsidRPr="00CC7234">
        <w:rPr>
          <w:rFonts w:ascii="Times New Roman" w:hAnsi="Times New Roman"/>
          <w:color w:val="000000"/>
          <w:sz w:val="26"/>
          <w:szCs w:val="26"/>
        </w:rPr>
        <w:t xml:space="preserve">; </w:t>
      </w:r>
      <w:r w:rsidRPr="00CC7234">
        <w:rPr>
          <w:rFonts w:ascii="Times New Roman" w:hAnsi="Times New Roman"/>
          <w:iCs/>
          <w:color w:val="000000"/>
          <w:sz w:val="26"/>
          <w:szCs w:val="26"/>
        </w:rPr>
        <w:t>cung cấp giấy giới thiệu hoặc thông báo làm việc liên quan khi xuống địa chỉ của khách hàng.</w:t>
      </w:r>
    </w:p>
    <w:p w14:paraId="34BFCB42"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Khi đến làm thêm giờ</w:t>
      </w:r>
      <w:r w:rsidRPr="00CC7234">
        <w:rPr>
          <w:rFonts w:ascii="Times New Roman" w:hAnsi="Times New Roman"/>
          <w:color w:val="000000"/>
          <w:sz w:val="26"/>
          <w:szCs w:val="26"/>
        </w:rPr>
        <w:t>, Người lao động</w:t>
      </w:r>
      <w:r w:rsidRPr="00CC7234">
        <w:rPr>
          <w:rFonts w:ascii="Times New Roman" w:hAnsi="Times New Roman"/>
          <w:color w:val="000000"/>
          <w:sz w:val="26"/>
          <w:szCs w:val="26"/>
          <w:lang w:val="vi-VN"/>
        </w:rPr>
        <w:t xml:space="preserve"> phải </w:t>
      </w:r>
      <w:r w:rsidRPr="00CC7234">
        <w:rPr>
          <w:rFonts w:ascii="Times New Roman" w:hAnsi="Times New Roman"/>
          <w:color w:val="000000"/>
          <w:sz w:val="26"/>
          <w:szCs w:val="26"/>
        </w:rPr>
        <w:t xml:space="preserve">thông báo </w:t>
      </w:r>
      <w:r w:rsidRPr="00CC7234">
        <w:rPr>
          <w:rFonts w:ascii="Times New Roman" w:hAnsi="Times New Roman"/>
          <w:color w:val="000000"/>
          <w:sz w:val="26"/>
          <w:szCs w:val="26"/>
          <w:lang w:val="vi-VN"/>
        </w:rPr>
        <w:t>cho bộ phận bảo vệ được biết tên họ, đơn vị công tác và thời gian làm thêm.</w:t>
      </w:r>
    </w:p>
    <w:p w14:paraId="3CE5807D"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w:t>
      </w:r>
      <w:r w:rsidRPr="00CC7234">
        <w:rPr>
          <w:rFonts w:ascii="Times New Roman" w:hAnsi="Times New Roman"/>
          <w:color w:val="000000"/>
          <w:sz w:val="26"/>
          <w:szCs w:val="26"/>
        </w:rPr>
        <w:t xml:space="preserve">muốn </w:t>
      </w:r>
      <w:r w:rsidRPr="00CC7234">
        <w:rPr>
          <w:rFonts w:ascii="Times New Roman" w:hAnsi="Times New Roman"/>
          <w:color w:val="000000"/>
          <w:sz w:val="26"/>
          <w:szCs w:val="26"/>
          <w:lang w:val="vi-VN"/>
        </w:rPr>
        <w:t>nghỉ phép</w:t>
      </w:r>
      <w:r w:rsidRPr="00CC7234">
        <w:rPr>
          <w:rFonts w:ascii="Times New Roman" w:hAnsi="Times New Roman"/>
          <w:color w:val="000000"/>
          <w:sz w:val="26"/>
          <w:szCs w:val="26"/>
        </w:rPr>
        <w:t>, Người lao động</w:t>
      </w:r>
      <w:r w:rsidRPr="00CC7234">
        <w:rPr>
          <w:rFonts w:ascii="Times New Roman" w:hAnsi="Times New Roman"/>
          <w:color w:val="000000"/>
          <w:sz w:val="26"/>
          <w:szCs w:val="26"/>
          <w:lang w:val="vi-VN"/>
        </w:rPr>
        <w:t xml:space="preserve"> phải </w:t>
      </w:r>
      <w:r w:rsidRPr="00CC7234">
        <w:rPr>
          <w:rFonts w:ascii="Times New Roman" w:hAnsi="Times New Roman"/>
          <w:color w:val="000000"/>
          <w:sz w:val="26"/>
          <w:szCs w:val="26"/>
        </w:rPr>
        <w:t xml:space="preserve">gửi </w:t>
      </w:r>
      <w:r w:rsidRPr="00CC7234">
        <w:rPr>
          <w:rFonts w:ascii="Times New Roman" w:hAnsi="Times New Roman"/>
          <w:color w:val="000000"/>
          <w:sz w:val="26"/>
          <w:szCs w:val="26"/>
          <w:lang w:val="vi-VN"/>
        </w:rPr>
        <w:t xml:space="preserve">có </w:t>
      </w:r>
      <w:r w:rsidRPr="00CC7234">
        <w:rPr>
          <w:rFonts w:ascii="Times New Roman" w:hAnsi="Times New Roman"/>
          <w:color w:val="000000"/>
          <w:sz w:val="26"/>
          <w:szCs w:val="26"/>
        </w:rPr>
        <w:t xml:space="preserve">thông báo đề nghị nghỉ phép </w:t>
      </w:r>
      <w:r w:rsidRPr="00CC7234">
        <w:rPr>
          <w:rFonts w:ascii="Times New Roman" w:hAnsi="Times New Roman"/>
          <w:color w:val="000000"/>
          <w:sz w:val="26"/>
          <w:szCs w:val="26"/>
          <w:lang w:val="vi-VN"/>
        </w:rPr>
        <w:t xml:space="preserve">trước một ngày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cấp </w:t>
      </w:r>
      <w:r w:rsidRPr="00CC7234">
        <w:rPr>
          <w:rFonts w:ascii="Times New Roman" w:hAnsi="Times New Roman"/>
          <w:color w:val="000000"/>
          <w:sz w:val="26"/>
          <w:szCs w:val="26"/>
        </w:rPr>
        <w:t>trên ký duyệt</w:t>
      </w:r>
      <w:r w:rsidRPr="00CC7234">
        <w:rPr>
          <w:rFonts w:ascii="Times New Roman" w:hAnsi="Times New Roman"/>
          <w:color w:val="000000"/>
          <w:sz w:val="26"/>
          <w:szCs w:val="26"/>
          <w:lang w:val="vi-VN"/>
        </w:rPr>
        <w:t xml:space="preserve">; trường hợp </w:t>
      </w:r>
      <w:r w:rsidRPr="00CC7234">
        <w:rPr>
          <w:rFonts w:ascii="Times New Roman" w:hAnsi="Times New Roman"/>
          <w:color w:val="000000"/>
          <w:sz w:val="26"/>
          <w:szCs w:val="26"/>
        </w:rPr>
        <w:t xml:space="preserve">muốn </w:t>
      </w:r>
      <w:r w:rsidRPr="00CC7234">
        <w:rPr>
          <w:rFonts w:ascii="Times New Roman" w:hAnsi="Times New Roman"/>
          <w:color w:val="000000"/>
          <w:sz w:val="26"/>
          <w:szCs w:val="26"/>
          <w:lang w:val="vi-VN"/>
        </w:rPr>
        <w:t xml:space="preserve">nghỉ </w:t>
      </w:r>
      <w:r w:rsidRPr="00CC7234">
        <w:rPr>
          <w:rFonts w:ascii="Times New Roman" w:hAnsi="Times New Roman"/>
          <w:color w:val="000000"/>
          <w:sz w:val="26"/>
          <w:szCs w:val="26"/>
        </w:rPr>
        <w:t xml:space="preserve">phép trên </w:t>
      </w:r>
      <w:r w:rsidRPr="00CC7234">
        <w:rPr>
          <w:rFonts w:ascii="Times New Roman" w:hAnsi="Times New Roman"/>
          <w:color w:val="000000"/>
          <w:sz w:val="26"/>
          <w:szCs w:val="26"/>
          <w:lang w:val="vi-VN"/>
        </w:rPr>
        <w:t xml:space="preserve">01 ngày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phải bàn giao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 xml:space="preserve">việc cho người khác thay thế giải quyết; </w:t>
      </w:r>
      <w:r w:rsidRPr="00CC7234">
        <w:rPr>
          <w:rFonts w:ascii="Times New Roman" w:hAnsi="Times New Roman"/>
          <w:color w:val="000000"/>
          <w:sz w:val="26"/>
          <w:szCs w:val="26"/>
        </w:rPr>
        <w:t xml:space="preserve">khi </w:t>
      </w:r>
      <w:r w:rsidRPr="00CC7234">
        <w:rPr>
          <w:rFonts w:ascii="Times New Roman" w:hAnsi="Times New Roman"/>
          <w:color w:val="000000"/>
          <w:sz w:val="26"/>
          <w:szCs w:val="26"/>
          <w:lang w:val="vi-VN"/>
        </w:rPr>
        <w:t xml:space="preserve">gặp sự cố khách quan </w:t>
      </w:r>
      <w:r w:rsidRPr="00CC7234">
        <w:rPr>
          <w:rFonts w:ascii="Times New Roman" w:hAnsi="Times New Roman"/>
          <w:color w:val="000000"/>
          <w:sz w:val="26"/>
          <w:szCs w:val="26"/>
        </w:rPr>
        <w:t>n</w:t>
      </w:r>
      <w:r w:rsidRPr="00CC7234">
        <w:rPr>
          <w:rFonts w:ascii="Times New Roman" w:hAnsi="Times New Roman"/>
          <w:color w:val="000000"/>
          <w:sz w:val="26"/>
          <w:szCs w:val="26"/>
          <w:lang w:val="en-SG"/>
        </w:rPr>
        <w:t>ếu</w:t>
      </w:r>
      <w:r w:rsidRPr="00CC7234">
        <w:rPr>
          <w:rFonts w:ascii="Times New Roman" w:hAnsi="Times New Roman"/>
          <w:color w:val="000000"/>
          <w:sz w:val="26"/>
          <w:szCs w:val="26"/>
        </w:rPr>
        <w:t xml:space="preserve"> đến </w:t>
      </w:r>
      <w:r w:rsidRPr="00CC7234">
        <w:rPr>
          <w:rFonts w:ascii="Times New Roman" w:hAnsi="Times New Roman"/>
          <w:color w:val="000000"/>
          <w:sz w:val="26"/>
          <w:szCs w:val="26"/>
          <w:lang w:val="vi-VN"/>
        </w:rPr>
        <w:t>trễ hoặc vắng mặt</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phải </w:t>
      </w:r>
      <w:r w:rsidRPr="00CC7234">
        <w:rPr>
          <w:rFonts w:ascii="Times New Roman" w:hAnsi="Times New Roman"/>
          <w:color w:val="000000"/>
          <w:sz w:val="26"/>
          <w:szCs w:val="26"/>
        </w:rPr>
        <w:t xml:space="preserve">báo cáo </w:t>
      </w:r>
      <w:r w:rsidRPr="00CC7234">
        <w:rPr>
          <w:rFonts w:ascii="Times New Roman" w:hAnsi="Times New Roman"/>
          <w:color w:val="000000"/>
          <w:sz w:val="26"/>
          <w:szCs w:val="26"/>
          <w:lang w:val="vi-VN"/>
        </w:rPr>
        <w:t xml:space="preserve">cho cấp </w:t>
      </w:r>
      <w:r w:rsidRPr="00CC7234">
        <w:rPr>
          <w:rFonts w:ascii="Times New Roman" w:hAnsi="Times New Roman"/>
          <w:color w:val="000000"/>
          <w:sz w:val="26"/>
          <w:szCs w:val="26"/>
        </w:rPr>
        <w:t xml:space="preserve">trên </w:t>
      </w:r>
      <w:r w:rsidRPr="00CC7234">
        <w:rPr>
          <w:rFonts w:ascii="Times New Roman" w:hAnsi="Times New Roman"/>
          <w:color w:val="000000"/>
          <w:sz w:val="26"/>
          <w:szCs w:val="26"/>
          <w:lang w:val="vi-VN"/>
        </w:rPr>
        <w:t xml:space="preserve">được biết, trừ  trường hợp bất khả kháng </w:t>
      </w:r>
      <w:r w:rsidRPr="00CC7234">
        <w:rPr>
          <w:rFonts w:ascii="Times New Roman" w:hAnsi="Times New Roman"/>
          <w:i/>
          <w:color w:val="000000"/>
          <w:sz w:val="26"/>
          <w:szCs w:val="26"/>
          <w:lang w:val="vi-VN"/>
        </w:rPr>
        <w:t>(gặp tai nạn, bị bệnh nặng bất ngờ)</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người thân có thể báo sau cho đơn vị công </w:t>
      </w:r>
      <w:r w:rsidRPr="00CC7234">
        <w:rPr>
          <w:rFonts w:ascii="Times New Roman" w:hAnsi="Times New Roman"/>
          <w:color w:val="000000"/>
          <w:sz w:val="26"/>
          <w:szCs w:val="26"/>
        </w:rPr>
        <w:t>tác</w:t>
      </w:r>
      <w:r w:rsidRPr="00CC7234">
        <w:rPr>
          <w:rFonts w:ascii="Times New Roman" w:hAnsi="Times New Roman"/>
          <w:color w:val="000000"/>
          <w:sz w:val="26"/>
          <w:szCs w:val="26"/>
          <w:lang w:val="vi-VN"/>
        </w:rPr>
        <w:t>.</w:t>
      </w:r>
    </w:p>
    <w:p w14:paraId="4B7F0943"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phải giữ </w:t>
      </w:r>
      <w:r w:rsidRPr="00CC7234">
        <w:rPr>
          <w:rFonts w:ascii="Times New Roman" w:hAnsi="Times New Roman"/>
          <w:color w:val="000000"/>
          <w:sz w:val="26"/>
          <w:szCs w:val="26"/>
        </w:rPr>
        <w:t xml:space="preserve">gìn </w:t>
      </w:r>
      <w:r w:rsidRPr="00CC7234">
        <w:rPr>
          <w:rFonts w:ascii="Times New Roman" w:hAnsi="Times New Roman"/>
          <w:color w:val="000000"/>
          <w:sz w:val="26"/>
          <w:szCs w:val="26"/>
          <w:lang w:val="vi-VN"/>
        </w:rPr>
        <w:t xml:space="preserve">vệ sinh chung; </w:t>
      </w:r>
      <w:r w:rsidRPr="00CC7234">
        <w:rPr>
          <w:rFonts w:ascii="Times New Roman" w:hAnsi="Times New Roman"/>
          <w:color w:val="000000"/>
          <w:sz w:val="26"/>
          <w:szCs w:val="26"/>
        </w:rPr>
        <w:t xml:space="preserve">không </w:t>
      </w:r>
      <w:r w:rsidRPr="00CC7234">
        <w:rPr>
          <w:rFonts w:ascii="Times New Roman" w:hAnsi="Times New Roman"/>
          <w:color w:val="000000"/>
          <w:sz w:val="26"/>
          <w:szCs w:val="26"/>
          <w:lang w:val="vi-VN"/>
        </w:rPr>
        <w:t xml:space="preserve">được viết, vẽ bậy, khạc nhổ, xả rác bừa bải, tùy tiện </w:t>
      </w:r>
      <w:r w:rsidRPr="00CC7234">
        <w:rPr>
          <w:rFonts w:ascii="Times New Roman" w:hAnsi="Times New Roman"/>
          <w:color w:val="000000"/>
          <w:sz w:val="26"/>
          <w:szCs w:val="26"/>
        </w:rPr>
        <w:t>tại nơi làm việc.</w:t>
      </w:r>
    </w:p>
    <w:p w14:paraId="63931E9D" w14:textId="1ABEC879" w:rsidR="005C1D1D" w:rsidRPr="008E52A2"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B0F0"/>
          <w:sz w:val="26"/>
          <w:szCs w:val="26"/>
          <w:lang w:val="vi-VN"/>
        </w:rPr>
      </w:pPr>
      <w:r w:rsidRPr="008E52A2">
        <w:rPr>
          <w:rFonts w:ascii="Times New Roman" w:hAnsi="Times New Roman"/>
          <w:color w:val="00B0F0"/>
          <w:sz w:val="26"/>
          <w:szCs w:val="26"/>
        </w:rPr>
        <w:t>Người lao động p</w:t>
      </w:r>
      <w:r w:rsidRPr="008E52A2">
        <w:rPr>
          <w:rFonts w:ascii="Times New Roman" w:hAnsi="Times New Roman"/>
          <w:color w:val="00B0F0"/>
          <w:sz w:val="26"/>
          <w:szCs w:val="26"/>
          <w:lang w:val="vi-VN"/>
        </w:rPr>
        <w:t xml:space="preserve">hải có thái độ </w:t>
      </w:r>
      <w:r w:rsidRPr="008E52A2">
        <w:rPr>
          <w:rFonts w:ascii="Times New Roman" w:hAnsi="Times New Roman"/>
          <w:color w:val="00B0F0"/>
          <w:sz w:val="26"/>
          <w:szCs w:val="26"/>
        </w:rPr>
        <w:t>hòa nhã</w:t>
      </w:r>
      <w:r w:rsidRPr="008E52A2">
        <w:rPr>
          <w:rFonts w:ascii="Times New Roman" w:hAnsi="Times New Roman"/>
          <w:color w:val="00B0F0"/>
          <w:sz w:val="26"/>
          <w:szCs w:val="26"/>
          <w:lang w:val="vi-VN"/>
        </w:rPr>
        <w:t xml:space="preserve">, lịch sự, cư xử đúng mực, tôn trọng đồng nghiệp, cấp trên; không được khiếm </w:t>
      </w:r>
      <w:r w:rsidRPr="008E52A2">
        <w:rPr>
          <w:rFonts w:ascii="Times New Roman" w:hAnsi="Times New Roman"/>
          <w:color w:val="00B0F0"/>
          <w:sz w:val="26"/>
          <w:szCs w:val="26"/>
        </w:rPr>
        <w:t xml:space="preserve">nhã </w:t>
      </w:r>
      <w:r w:rsidRPr="008E52A2">
        <w:rPr>
          <w:rFonts w:ascii="Times New Roman" w:hAnsi="Times New Roman"/>
          <w:color w:val="00B0F0"/>
          <w:sz w:val="26"/>
          <w:szCs w:val="26"/>
          <w:lang w:val="vi-VN"/>
        </w:rPr>
        <w:t xml:space="preserve">hoặc </w:t>
      </w:r>
      <w:r w:rsidRPr="008E52A2">
        <w:rPr>
          <w:rFonts w:ascii="Times New Roman" w:hAnsi="Times New Roman"/>
          <w:color w:val="00B0F0"/>
          <w:sz w:val="26"/>
          <w:szCs w:val="26"/>
        </w:rPr>
        <w:t xml:space="preserve">có </w:t>
      </w:r>
      <w:r w:rsidRPr="008E52A2">
        <w:rPr>
          <w:rFonts w:ascii="Times New Roman" w:hAnsi="Times New Roman"/>
          <w:color w:val="00B0F0"/>
          <w:sz w:val="26"/>
          <w:szCs w:val="26"/>
          <w:lang w:val="vi-VN"/>
        </w:rPr>
        <w:t xml:space="preserve">hành vi quấy rối </w:t>
      </w:r>
      <w:r w:rsidRPr="008E52A2">
        <w:rPr>
          <w:rFonts w:ascii="Times New Roman" w:hAnsi="Times New Roman"/>
          <w:color w:val="00B0F0"/>
          <w:sz w:val="26"/>
          <w:szCs w:val="26"/>
        </w:rPr>
        <w:t xml:space="preserve">tình </w:t>
      </w:r>
      <w:r w:rsidRPr="008E52A2">
        <w:rPr>
          <w:rFonts w:ascii="Times New Roman" w:hAnsi="Times New Roman"/>
          <w:color w:val="00B0F0"/>
          <w:sz w:val="26"/>
          <w:szCs w:val="26"/>
          <w:lang w:val="vi-VN"/>
        </w:rPr>
        <w:t>dục với đồng nghiệp, không có lời lẽ xúc phạm, làm mất uy tín, danh dự của đồng nghiệp, cấp trên.</w:t>
      </w:r>
    </w:p>
    <w:p w14:paraId="3310D973" w14:textId="77777777" w:rsidR="000C67DE" w:rsidRPr="008E52A2" w:rsidRDefault="000C67DE" w:rsidP="000C67DE">
      <w:pPr>
        <w:pStyle w:val="ListParagraph"/>
        <w:shd w:val="clear" w:color="auto" w:fill="FFFFFF"/>
        <w:spacing w:before="120" w:after="120"/>
        <w:ind w:hanging="180"/>
        <w:jc w:val="both"/>
        <w:textAlignment w:val="top"/>
        <w:rPr>
          <w:rFonts w:ascii="Times New Roman" w:hAnsi="Times New Roman"/>
          <w:color w:val="00B0F0"/>
          <w:sz w:val="26"/>
          <w:szCs w:val="26"/>
        </w:rPr>
      </w:pPr>
      <w:r w:rsidRPr="008E52A2">
        <w:rPr>
          <w:rFonts w:ascii="Times New Roman" w:hAnsi="Times New Roman"/>
          <w:color w:val="00B0F0"/>
          <w:sz w:val="26"/>
          <w:szCs w:val="26"/>
        </w:rPr>
        <w:t>Quấy rối tình dục tại nơi làm việc bao gồm các hành vi sau:</w:t>
      </w:r>
    </w:p>
    <w:p w14:paraId="2872DF3B" w14:textId="77777777" w:rsidR="000C67DE" w:rsidRPr="008E52A2" w:rsidRDefault="000C67DE" w:rsidP="000C67DE">
      <w:pPr>
        <w:pStyle w:val="ListParagraph"/>
        <w:shd w:val="clear" w:color="auto" w:fill="FFFFFF"/>
        <w:spacing w:before="120" w:after="120"/>
        <w:ind w:hanging="180"/>
        <w:jc w:val="both"/>
        <w:textAlignment w:val="top"/>
        <w:rPr>
          <w:rFonts w:ascii="Times New Roman" w:hAnsi="Times New Roman"/>
          <w:color w:val="00B0F0"/>
          <w:sz w:val="26"/>
          <w:szCs w:val="26"/>
        </w:rPr>
      </w:pPr>
      <w:r w:rsidRPr="008E52A2">
        <w:rPr>
          <w:rFonts w:ascii="Times New Roman" w:hAnsi="Times New Roman"/>
          <w:color w:val="00B0F0"/>
          <w:sz w:val="26"/>
          <w:szCs w:val="26"/>
        </w:rPr>
        <w:t>a) Hành vi mang tính thể chất gồm hành động, cử chỉ, tiếp xúc, tác động vào cơ thể mang tính tình dục hoặc gợi ý tình dục;</w:t>
      </w:r>
    </w:p>
    <w:p w14:paraId="59EA94BA" w14:textId="77777777" w:rsidR="000C67DE" w:rsidRPr="008E52A2" w:rsidRDefault="000C67DE" w:rsidP="000C67DE">
      <w:pPr>
        <w:pStyle w:val="ListParagraph"/>
        <w:shd w:val="clear" w:color="auto" w:fill="FFFFFF"/>
        <w:spacing w:before="120" w:after="120"/>
        <w:ind w:hanging="180"/>
        <w:jc w:val="both"/>
        <w:textAlignment w:val="top"/>
        <w:rPr>
          <w:rFonts w:ascii="Times New Roman" w:hAnsi="Times New Roman"/>
          <w:color w:val="00B0F0"/>
          <w:sz w:val="26"/>
          <w:szCs w:val="26"/>
        </w:rPr>
      </w:pPr>
      <w:r w:rsidRPr="008E52A2">
        <w:rPr>
          <w:rFonts w:ascii="Times New Roman" w:hAnsi="Times New Roman"/>
          <w:color w:val="00B0F0"/>
          <w:sz w:val="26"/>
          <w:szCs w:val="26"/>
        </w:rPr>
        <w:t>b) Quấy rối tình dục bằng lời nói gồm lời nói trực tiếp, qua điện thoại hoặc qua phương tiện điện tử có nội dung tình dục hoặc có ngụ ý tình dục;</w:t>
      </w:r>
    </w:p>
    <w:p w14:paraId="1758898D" w14:textId="77777777" w:rsidR="000C67DE" w:rsidRPr="008E52A2" w:rsidRDefault="000C67DE" w:rsidP="000C67DE">
      <w:pPr>
        <w:pStyle w:val="ListParagraph"/>
        <w:shd w:val="clear" w:color="auto" w:fill="FFFFFF"/>
        <w:spacing w:before="120" w:after="120"/>
        <w:ind w:hanging="180"/>
        <w:jc w:val="both"/>
        <w:textAlignment w:val="top"/>
        <w:rPr>
          <w:rFonts w:ascii="Times New Roman" w:hAnsi="Times New Roman"/>
          <w:color w:val="00B0F0"/>
          <w:sz w:val="26"/>
          <w:szCs w:val="26"/>
        </w:rPr>
      </w:pPr>
      <w:r w:rsidRPr="008E52A2">
        <w:rPr>
          <w:rFonts w:ascii="Times New Roman" w:hAnsi="Times New Roman"/>
          <w:color w:val="00B0F0"/>
          <w:sz w:val="26"/>
          <w:szCs w:val="26"/>
        </w:rPr>
        <w:t>c)  Quấy rối tình dục phi lời nói gồm ngôn ngữ cơ thể; trưng bày, miêu tả tài liệu trực quan về tình dục hoặc liên quan đến hoạt động tình dục trực tiếp hoặc qua phương tiện điện tử</w:t>
      </w:r>
    </w:p>
    <w:p w14:paraId="1E0A4D9F"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lang w:val="vi-VN"/>
        </w:rPr>
        <w:t xml:space="preserve">Khi tiếp </w:t>
      </w:r>
      <w:r w:rsidRPr="00CC7234">
        <w:rPr>
          <w:rFonts w:ascii="Times New Roman" w:hAnsi="Times New Roman"/>
          <w:color w:val="000000"/>
          <w:sz w:val="26"/>
          <w:szCs w:val="26"/>
        </w:rPr>
        <w:t xml:space="preserve">xúc </w:t>
      </w:r>
      <w:r w:rsidRPr="00CC7234">
        <w:rPr>
          <w:rFonts w:ascii="Times New Roman" w:hAnsi="Times New Roman"/>
          <w:color w:val="000000"/>
          <w:sz w:val="26"/>
          <w:szCs w:val="26"/>
          <w:lang w:val="vi-VN"/>
        </w:rPr>
        <w:t xml:space="preserve">với </w:t>
      </w:r>
      <w:r w:rsidRPr="00CC7234">
        <w:rPr>
          <w:rFonts w:ascii="Times New Roman" w:hAnsi="Times New Roman"/>
          <w:color w:val="000000"/>
          <w:sz w:val="26"/>
          <w:szCs w:val="26"/>
        </w:rPr>
        <w:t xml:space="preserve">khách </w:t>
      </w:r>
      <w:r w:rsidRPr="00CC7234">
        <w:rPr>
          <w:rFonts w:ascii="Times New Roman" w:hAnsi="Times New Roman"/>
          <w:color w:val="000000"/>
          <w:sz w:val="26"/>
          <w:szCs w:val="26"/>
          <w:lang w:val="vi-VN"/>
        </w:rPr>
        <w:t>hàng của Công ty phải có thái độ ân cần, lịch thiệp, tôn trọng, giao tiếp và ứng xử đúng mực, tuyệt đối không có bất cứ hành vi nào làm tổn hại đến uy tín, lợi ích của Công ty.</w:t>
      </w:r>
    </w:p>
    <w:p w14:paraId="0C508569"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7.  </w:t>
      </w:r>
      <w:r w:rsidRPr="00CC7234">
        <w:rPr>
          <w:rFonts w:ascii="Times New Roman" w:hAnsi="Times New Roman"/>
          <w:b/>
          <w:color w:val="000000"/>
          <w:sz w:val="26"/>
          <w:szCs w:val="26"/>
        </w:rPr>
        <w:t>Q</w:t>
      </w:r>
      <w:r w:rsidRPr="00CC7234">
        <w:rPr>
          <w:rFonts w:ascii="Times New Roman" w:hAnsi="Times New Roman"/>
          <w:b/>
          <w:color w:val="000000"/>
          <w:sz w:val="26"/>
          <w:szCs w:val="26"/>
          <w:lang w:val="vi-VN"/>
        </w:rPr>
        <w:t>uy định về đi lại, tiếp khách tại cơ quan, đơn vị công tác</w:t>
      </w:r>
    </w:p>
    <w:p w14:paraId="081ACCEA"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lao động không được đi lại, dẫn người khác vào khu vực không có phận sự trừ trường hợp được sự cho phép của người có thẩm quyền để thực hiện nhiệm vụ, công tác có liên quan.</w:t>
      </w:r>
    </w:p>
    <w:p w14:paraId="0733D03A"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lastRenderedPageBreak/>
        <w:t>Khi di chuyển trang thiết bị, máy móc trong phạm vi</w:t>
      </w:r>
      <w:r w:rsidRPr="00CC7234">
        <w:rPr>
          <w:rFonts w:ascii="Times New Roman" w:hAnsi="Times New Roman"/>
          <w:color w:val="000000"/>
          <w:sz w:val="26"/>
          <w:szCs w:val="26"/>
        </w:rPr>
        <w:t xml:space="preserve"> công ty</w:t>
      </w:r>
      <w:r w:rsidRPr="00CC7234">
        <w:rPr>
          <w:rFonts w:ascii="Times New Roman" w:hAnsi="Times New Roman"/>
          <w:color w:val="000000"/>
          <w:sz w:val="26"/>
          <w:szCs w:val="26"/>
          <w:lang w:val="vi-VN"/>
        </w:rPr>
        <w:t xml:space="preserve">, đơn vị công tác, </w:t>
      </w:r>
      <w:r w:rsidRPr="00CC7234">
        <w:rPr>
          <w:rFonts w:ascii="Times New Roman" w:hAnsi="Times New Roman"/>
          <w:color w:val="000000"/>
          <w:sz w:val="26"/>
          <w:szCs w:val="26"/>
        </w:rPr>
        <w:t>N</w:t>
      </w:r>
      <w:r w:rsidRPr="00CC7234">
        <w:rPr>
          <w:rFonts w:ascii="Times New Roman" w:hAnsi="Times New Roman"/>
          <w:color w:val="000000"/>
          <w:sz w:val="26"/>
          <w:szCs w:val="26"/>
          <w:lang w:val="vi-VN"/>
        </w:rPr>
        <w:t>gười lao động phải tuân thủ quy định về di chuyển và thực hiện nghiêm chỉnh biện pháp an toàn.</w:t>
      </w:r>
    </w:p>
    <w:p w14:paraId="69C802C8"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Mọi trường hợp thăm viếng cá nhân, tham quan cơ quan, đơn vị công tác phải được sự đồng ý của </w:t>
      </w:r>
      <w:r w:rsidRPr="00CC7234">
        <w:rPr>
          <w:rFonts w:ascii="Times New Roman" w:hAnsi="Times New Roman"/>
          <w:color w:val="000000"/>
          <w:sz w:val="26"/>
          <w:szCs w:val="26"/>
        </w:rPr>
        <w:t>lãnh</w:t>
      </w:r>
      <w:r w:rsidRPr="00CC7234">
        <w:rPr>
          <w:rFonts w:ascii="Times New Roman" w:hAnsi="Times New Roman"/>
          <w:color w:val="000000"/>
          <w:sz w:val="26"/>
          <w:szCs w:val="26"/>
          <w:lang w:val="vi-VN"/>
        </w:rPr>
        <w:t xml:space="preserve"> đạo </w:t>
      </w:r>
      <w:r w:rsidRPr="00CC7234">
        <w:rPr>
          <w:rFonts w:ascii="Times New Roman" w:hAnsi="Times New Roman"/>
          <w:color w:val="000000"/>
          <w:sz w:val="26"/>
          <w:szCs w:val="26"/>
        </w:rPr>
        <w:t>Công ty</w:t>
      </w:r>
      <w:r w:rsidRPr="00CC7234">
        <w:rPr>
          <w:rFonts w:ascii="Times New Roman" w:hAnsi="Times New Roman"/>
          <w:color w:val="000000"/>
          <w:sz w:val="26"/>
          <w:szCs w:val="26"/>
          <w:lang w:val="vi-VN"/>
        </w:rPr>
        <w:t>, phải tuân thủ quy định ra vào cơ quan, đơn vị công tác và phải chịu sự giám sát của bộ phận có trách nhiệm.</w:t>
      </w:r>
      <w:r w:rsidRPr="00CC7234">
        <w:rPr>
          <w:rFonts w:ascii="Times New Roman" w:hAnsi="Times New Roman"/>
          <w:color w:val="000000"/>
          <w:sz w:val="26"/>
          <w:szCs w:val="26"/>
        </w:rPr>
        <w:t xml:space="preserve"> </w:t>
      </w:r>
      <w:r w:rsidRPr="00CC7234">
        <w:rPr>
          <w:rFonts w:ascii="Times New Roman" w:hAnsi="Times New Roman"/>
          <w:iCs/>
          <w:color w:val="000000"/>
          <w:sz w:val="26"/>
          <w:szCs w:val="26"/>
        </w:rPr>
        <w:t>Người lao động phải tiếp khách đúng nơi quy định của Công ty, hoặc của đơn vị công tác trực tiếp,</w:t>
      </w:r>
    </w:p>
    <w:p w14:paraId="391F97F6"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Khách đến</w:t>
      </w:r>
      <w:r w:rsidRPr="00CC7234">
        <w:rPr>
          <w:rFonts w:ascii="Times New Roman" w:hAnsi="Times New Roman"/>
          <w:color w:val="000000"/>
          <w:sz w:val="26"/>
          <w:szCs w:val="26"/>
        </w:rPr>
        <w:t xml:space="preserve"> công ty</w:t>
      </w:r>
      <w:r w:rsidRPr="00CC7234">
        <w:rPr>
          <w:rFonts w:ascii="Times New Roman" w:hAnsi="Times New Roman"/>
          <w:color w:val="000000"/>
          <w:sz w:val="26"/>
          <w:szCs w:val="26"/>
          <w:lang w:val="vi-VN"/>
        </w:rPr>
        <w:t>, đơn vị công tác phải thông qua bộ phận bảo vệ hoặc tiếp tân để được hướng dẫn và thực hiện đúng quy định ra vào</w:t>
      </w:r>
      <w:r w:rsidRPr="00CC7234">
        <w:rPr>
          <w:rFonts w:ascii="Times New Roman" w:hAnsi="Times New Roman"/>
          <w:color w:val="000000"/>
          <w:sz w:val="26"/>
          <w:szCs w:val="26"/>
        </w:rPr>
        <w:t xml:space="preserve"> tại nơi làm việc.</w:t>
      </w:r>
    </w:p>
    <w:p w14:paraId="0C158206"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lang w:val="vi-VN"/>
        </w:rPr>
        <w:t>Người lao động phải chịu mọi trách nhiệm trong trường hợp xảy ra mất mát tài sản hoặc</w:t>
      </w:r>
      <w:r w:rsidRPr="00CC7234">
        <w:rPr>
          <w:rFonts w:ascii="Times New Roman" w:hAnsi="Times New Roman"/>
          <w:color w:val="000000"/>
          <w:sz w:val="26"/>
          <w:szCs w:val="26"/>
        </w:rPr>
        <w:t xml:space="preserve"> phát sinh các</w:t>
      </w:r>
      <w:r w:rsidRPr="00CC7234">
        <w:rPr>
          <w:rFonts w:ascii="Times New Roman" w:hAnsi="Times New Roman"/>
          <w:color w:val="000000"/>
          <w:sz w:val="26"/>
          <w:szCs w:val="26"/>
          <w:lang w:val="vi-VN"/>
        </w:rPr>
        <w:t xml:space="preserve"> hành vi gây thiệt hại về uy tín, lợi ích của Công ty có liên quan đến người bên ngoài Công ty do </w:t>
      </w:r>
      <w:r w:rsidRPr="00CC7234">
        <w:rPr>
          <w:rFonts w:ascii="Times New Roman" w:hAnsi="Times New Roman"/>
          <w:color w:val="000000"/>
          <w:sz w:val="26"/>
          <w:szCs w:val="26"/>
        </w:rPr>
        <w:t>mình</w:t>
      </w:r>
      <w:r w:rsidRPr="00CC7234">
        <w:rPr>
          <w:rFonts w:ascii="Times New Roman" w:hAnsi="Times New Roman"/>
          <w:color w:val="000000"/>
          <w:sz w:val="26"/>
          <w:szCs w:val="26"/>
          <w:lang w:val="vi-VN"/>
        </w:rPr>
        <w:t xml:space="preserve"> đưa vào.</w:t>
      </w:r>
    </w:p>
    <w:p w14:paraId="3029E8DD"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iCs/>
          <w:color w:val="000000"/>
          <w:sz w:val="26"/>
          <w:szCs w:val="26"/>
        </w:rPr>
        <w:t>Người lao động khi sử dụng xe ô tô, các phương tiện cơ giới khác của Công ty để ra bên ngoài, phải tuân thủ Quy chế sử dụng xe công vụ do Giám đốc ban hành; tuyệt đối không được sử dụng xe công vụ lãng phí, bừa bãi hoặc sử dụng vào mục đích cá nhân (trừ trường hợp được Công ty cho phép).</w:t>
      </w:r>
    </w:p>
    <w:p w14:paraId="52D7211A"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8.  </w:t>
      </w:r>
      <w:r w:rsidRPr="00CC7234">
        <w:rPr>
          <w:rFonts w:ascii="Times New Roman" w:hAnsi="Times New Roman"/>
          <w:b/>
          <w:color w:val="000000"/>
          <w:sz w:val="26"/>
          <w:szCs w:val="26"/>
        </w:rPr>
        <w:t>Q</w:t>
      </w:r>
      <w:r w:rsidRPr="00CC7234">
        <w:rPr>
          <w:rFonts w:ascii="Times New Roman" w:hAnsi="Times New Roman"/>
          <w:b/>
          <w:color w:val="000000"/>
          <w:sz w:val="26"/>
          <w:szCs w:val="26"/>
          <w:lang w:val="vi-VN"/>
        </w:rPr>
        <w:t>uy định khác</w:t>
      </w:r>
    </w:p>
    <w:p w14:paraId="221DD2D7"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không được uống </w:t>
      </w:r>
      <w:r w:rsidRPr="00CC7234">
        <w:rPr>
          <w:rFonts w:ascii="Times New Roman" w:hAnsi="Times New Roman"/>
          <w:color w:val="000000"/>
          <w:sz w:val="26"/>
          <w:szCs w:val="26"/>
        </w:rPr>
        <w:t xml:space="preserve">và </w:t>
      </w:r>
      <w:r w:rsidRPr="00CC7234">
        <w:rPr>
          <w:rFonts w:ascii="Times New Roman" w:hAnsi="Times New Roman"/>
          <w:color w:val="000000"/>
          <w:sz w:val="26"/>
          <w:szCs w:val="26"/>
          <w:lang w:val="vi-VN"/>
        </w:rPr>
        <w:t>say rượu, bia, thức uống lên men khác</w:t>
      </w:r>
      <w:r w:rsidRPr="00CC7234">
        <w:rPr>
          <w:rFonts w:ascii="Times New Roman" w:hAnsi="Times New Roman"/>
          <w:color w:val="000000"/>
          <w:sz w:val="26"/>
          <w:szCs w:val="26"/>
        </w:rPr>
        <w:t xml:space="preserve">, </w:t>
      </w:r>
      <w:r w:rsidRPr="00CC7234">
        <w:rPr>
          <w:rFonts w:ascii="Times New Roman" w:hAnsi="Times New Roman"/>
          <w:iCs/>
          <w:color w:val="000000"/>
          <w:sz w:val="26"/>
          <w:szCs w:val="26"/>
        </w:rPr>
        <w:t>hút thuốc, ăn uống, đùa giỡn, nói chuyện ồn ào</w:t>
      </w:r>
      <w:r w:rsidRPr="00CC7234">
        <w:rPr>
          <w:rFonts w:ascii="Times New Roman" w:hAnsi="Times New Roman"/>
          <w:color w:val="000000"/>
          <w:sz w:val="26"/>
          <w:szCs w:val="26"/>
          <w:lang w:val="vi-VN"/>
        </w:rPr>
        <w:t xml:space="preserve"> trong giờ làm việc</w:t>
      </w:r>
      <w:r w:rsidR="00A56A8F" w:rsidRPr="00CC7234">
        <w:rPr>
          <w:rFonts w:ascii="Times New Roman" w:hAnsi="Times New Roman"/>
          <w:color w:val="000000"/>
          <w:sz w:val="26"/>
          <w:szCs w:val="26"/>
          <w:lang w:val="en-SG"/>
        </w:rPr>
        <w:t xml:space="preserve"> </w:t>
      </w:r>
      <w:r w:rsidRPr="00CC7234">
        <w:rPr>
          <w:rFonts w:ascii="Times New Roman" w:hAnsi="Times New Roman"/>
          <w:color w:val="000000"/>
          <w:sz w:val="26"/>
          <w:szCs w:val="26"/>
        </w:rPr>
        <w:t>tại nơi làm việc.</w:t>
      </w:r>
    </w:p>
    <w:p w14:paraId="6D2E4743"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Người lao động t</w:t>
      </w:r>
      <w:r w:rsidRPr="00CC7234">
        <w:rPr>
          <w:rFonts w:ascii="Times New Roman" w:hAnsi="Times New Roman"/>
          <w:color w:val="000000"/>
          <w:sz w:val="26"/>
          <w:szCs w:val="26"/>
          <w:lang w:val="vi-VN"/>
        </w:rPr>
        <w:t>uyệt đối không được mang vào, cất trữ, sử dụng ma túy, chất kích thích</w:t>
      </w:r>
      <w:r w:rsidRPr="00CC7234">
        <w:rPr>
          <w:rFonts w:ascii="Times New Roman" w:hAnsi="Times New Roman"/>
          <w:color w:val="000000"/>
          <w:sz w:val="26"/>
          <w:szCs w:val="26"/>
        </w:rPr>
        <w:t>, gây nghiện</w:t>
      </w:r>
      <w:r w:rsidRPr="00CC7234">
        <w:rPr>
          <w:rFonts w:ascii="Times New Roman" w:hAnsi="Times New Roman"/>
          <w:iCs/>
          <w:color w:val="000000"/>
          <w:sz w:val="28"/>
          <w:szCs w:val="28"/>
        </w:rPr>
        <w:t xml:space="preserve"> </w:t>
      </w:r>
      <w:r w:rsidRPr="00CC7234">
        <w:rPr>
          <w:rFonts w:ascii="Times New Roman" w:hAnsi="Times New Roman"/>
          <w:iCs/>
          <w:color w:val="000000"/>
          <w:sz w:val="26"/>
          <w:szCs w:val="26"/>
        </w:rPr>
        <w:t>tại nơi làm việc, trong phạm vi Công ty và tất các các đơn vị trực thuộc Công ty.</w:t>
      </w:r>
    </w:p>
    <w:p w14:paraId="2370C848"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iCs/>
          <w:color w:val="000000"/>
          <w:sz w:val="26"/>
          <w:szCs w:val="26"/>
        </w:rPr>
        <w:t>Người lao động</w:t>
      </w:r>
      <w:r w:rsidRPr="00CC7234">
        <w:rPr>
          <w:rFonts w:ascii="Times New Roman" w:hAnsi="Times New Roman"/>
          <w:color w:val="000000"/>
          <w:sz w:val="26"/>
          <w:szCs w:val="26"/>
        </w:rPr>
        <w:t xml:space="preserve"> không được gây gổ, đánh nhau, </w:t>
      </w:r>
      <w:r w:rsidRPr="00CC7234">
        <w:rPr>
          <w:rFonts w:ascii="Times New Roman" w:hAnsi="Times New Roman"/>
          <w:iCs/>
          <w:color w:val="000000"/>
          <w:sz w:val="26"/>
          <w:szCs w:val="26"/>
        </w:rPr>
        <w:t>hoặc có bất kỳ hành vi vi phạm pháp luật nơi làm việc, trong phạm vi Công ty và tất c</w:t>
      </w:r>
      <w:r w:rsidRPr="00CC7234">
        <w:rPr>
          <w:rFonts w:ascii="Times New Roman" w:hAnsi="Times New Roman"/>
          <w:iCs/>
          <w:color w:val="000000"/>
          <w:sz w:val="26"/>
          <w:szCs w:val="26"/>
          <w:lang w:val="en-SG"/>
        </w:rPr>
        <w:t>ả</w:t>
      </w:r>
      <w:r w:rsidRPr="00CC7234">
        <w:rPr>
          <w:rFonts w:ascii="Times New Roman" w:hAnsi="Times New Roman"/>
          <w:iCs/>
          <w:color w:val="000000"/>
          <w:sz w:val="26"/>
          <w:szCs w:val="26"/>
        </w:rPr>
        <w:t xml:space="preserve"> các đơn vị trực thuộc Công ty.</w:t>
      </w:r>
    </w:p>
    <w:p w14:paraId="38C03E36"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Người lao động khi nghỉ việc riêng, thôi làm việc phải có trách nhiệm thực hiện bàn giao công việc theo đúng quy định, yêu cầu của Công ty.</w:t>
      </w:r>
    </w:p>
    <w:p w14:paraId="421F5F1B"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phải nghiêm chỉnh chấp hành nội quy lao động, quy định, quy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giải quyết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 xml:space="preserve">việc </w:t>
      </w:r>
      <w:r w:rsidRPr="00CC7234">
        <w:rPr>
          <w:rFonts w:ascii="Times New Roman" w:hAnsi="Times New Roman"/>
          <w:color w:val="000000"/>
          <w:sz w:val="26"/>
          <w:szCs w:val="26"/>
        </w:rPr>
        <w:t xml:space="preserve">đã </w:t>
      </w:r>
      <w:r w:rsidRPr="00CC7234">
        <w:rPr>
          <w:rFonts w:ascii="Times New Roman" w:hAnsi="Times New Roman"/>
          <w:color w:val="000000"/>
          <w:sz w:val="26"/>
          <w:szCs w:val="26"/>
          <w:lang w:val="vi-VN"/>
        </w:rPr>
        <w:t>được Công ty ban hành và  quy định khác có liên quan.</w:t>
      </w:r>
    </w:p>
    <w:p w14:paraId="48905F35"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iCs/>
          <w:color w:val="000000"/>
          <w:sz w:val="26"/>
          <w:szCs w:val="26"/>
        </w:rPr>
        <w:t>Khi phát hiện có bất kỳ hành vi gian lận, vi phạm pháp luật của khách hàng liên quan đến hợp đồng dịch vụ cấp nước, của đồng nghiệp tại nơi làm việc, Người lao động có trách nhiệm thông báo cho cấp trên trực tiếp, người có thẩm quyền, Người sử dụng lao động được biết để có biện pháp xử lý; tuyệt đối không bao che vì bất kỳ lý do.</w:t>
      </w:r>
    </w:p>
    <w:p w14:paraId="65A14A45" w14:textId="77777777" w:rsidR="005C1D1D" w:rsidRPr="00CC7234" w:rsidRDefault="005C1D1D" w:rsidP="00373135">
      <w:pPr>
        <w:tabs>
          <w:tab w:val="left" w:pos="900"/>
        </w:tabs>
        <w:spacing w:before="60"/>
        <w:ind w:left="540"/>
        <w:jc w:val="both"/>
        <w:rPr>
          <w:rFonts w:ascii="Times New Roman" w:hAnsi="Times New Roman"/>
          <w:color w:val="000000"/>
          <w:sz w:val="26"/>
          <w:szCs w:val="26"/>
        </w:rPr>
      </w:pPr>
    </w:p>
    <w:p w14:paraId="77AB26FC"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IV</w:t>
      </w:r>
    </w:p>
    <w:p w14:paraId="7C037D4A"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 xml:space="preserve">QUY ĐỊNH AN TOÀN LAO ĐỘNG – VỆ SINH LAO ĐỘNG, </w:t>
      </w:r>
    </w:p>
    <w:p w14:paraId="2CEA87E1" w14:textId="77777777" w:rsidR="005C1D1D" w:rsidRPr="00CC7234" w:rsidRDefault="00ED2110" w:rsidP="00373135">
      <w:pPr>
        <w:spacing w:before="60" w:line="360" w:lineRule="auto"/>
        <w:jc w:val="center"/>
        <w:rPr>
          <w:rFonts w:ascii="Times New Roman" w:hAnsi="Times New Roman"/>
          <w:b/>
          <w:color w:val="000000"/>
          <w:sz w:val="26"/>
          <w:szCs w:val="26"/>
        </w:rPr>
      </w:pPr>
      <w:r w:rsidRPr="00CC7234">
        <w:rPr>
          <w:rFonts w:ascii="Times New Roman" w:hAnsi="Times New Roman"/>
          <w:b/>
          <w:color w:val="000000"/>
          <w:sz w:val="26"/>
          <w:szCs w:val="26"/>
        </w:rPr>
        <w:t>PHÒNG CHỐNG CHÁY NỔ</w:t>
      </w:r>
    </w:p>
    <w:p w14:paraId="3C6B904A"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9. Trách nhiệm của người lao động</w:t>
      </w:r>
    </w:p>
    <w:p w14:paraId="058B40A7" w14:textId="77777777" w:rsidR="005C1D1D" w:rsidRPr="00CC7234" w:rsidRDefault="00ED2110" w:rsidP="00373135">
      <w:pPr>
        <w:numPr>
          <w:ilvl w:val="0"/>
          <w:numId w:val="14"/>
        </w:numPr>
        <w:tabs>
          <w:tab w:val="left" w:pos="900"/>
          <w:tab w:val="left" w:pos="324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iCs/>
          <w:color w:val="000000"/>
          <w:sz w:val="26"/>
          <w:szCs w:val="26"/>
        </w:rPr>
        <w:t xml:space="preserve">Người lao động phải </w:t>
      </w:r>
      <w:r w:rsidRPr="00CC7234">
        <w:rPr>
          <w:rFonts w:ascii="Times New Roman" w:hAnsi="Times New Roman"/>
          <w:color w:val="000000"/>
          <w:sz w:val="26"/>
          <w:szCs w:val="26"/>
        </w:rPr>
        <w:t>tham gia đầy đủ</w:t>
      </w:r>
      <w:r w:rsidRPr="00CC7234">
        <w:rPr>
          <w:rFonts w:ascii="Times New Roman" w:hAnsi="Times New Roman"/>
          <w:iCs/>
          <w:color w:val="000000"/>
          <w:sz w:val="26"/>
          <w:szCs w:val="26"/>
        </w:rPr>
        <w:t xml:space="preserve"> </w:t>
      </w:r>
      <w:r w:rsidRPr="00CC7234">
        <w:rPr>
          <w:rFonts w:ascii="Times New Roman" w:hAnsi="Times New Roman"/>
          <w:color w:val="000000"/>
          <w:sz w:val="26"/>
          <w:szCs w:val="26"/>
        </w:rPr>
        <w:t>các khoá huấn luyện về vệ sinh lao động, an toàn – bảo hộ lao động, phòng chống cháy nổ do Công ty tổ chức</w:t>
      </w:r>
      <w:r w:rsidR="00A56A8F" w:rsidRPr="00CC7234">
        <w:rPr>
          <w:rFonts w:ascii="Times New Roman" w:hAnsi="Times New Roman"/>
          <w:color w:val="000000"/>
          <w:sz w:val="26"/>
          <w:szCs w:val="26"/>
        </w:rPr>
        <w:t xml:space="preserve"> </w:t>
      </w:r>
      <w:r w:rsidRPr="00CC7234">
        <w:rPr>
          <w:rFonts w:ascii="Times New Roman" w:hAnsi="Times New Roman"/>
          <w:color w:val="000000"/>
          <w:sz w:val="26"/>
          <w:szCs w:val="26"/>
        </w:rPr>
        <w:t xml:space="preserve">định kỳ hoặc đột xuất theo phân công của lãnh đạo Công ty, đơn vị công tác để </w:t>
      </w:r>
      <w:r w:rsidRPr="00CC7234">
        <w:rPr>
          <w:rFonts w:ascii="Times New Roman" w:hAnsi="Times New Roman"/>
          <w:iCs/>
          <w:color w:val="000000"/>
          <w:sz w:val="26"/>
          <w:szCs w:val="26"/>
        </w:rPr>
        <w:t xml:space="preserve">đảm bảo </w:t>
      </w:r>
      <w:r w:rsidRPr="00CC7234">
        <w:rPr>
          <w:rFonts w:ascii="Times New Roman" w:hAnsi="Times New Roman"/>
          <w:color w:val="000000"/>
          <w:sz w:val="26"/>
          <w:szCs w:val="26"/>
        </w:rPr>
        <w:t xml:space="preserve"> thực hiện</w:t>
      </w:r>
      <w:r w:rsidRPr="00CC7234">
        <w:rPr>
          <w:rFonts w:ascii="Times New Roman" w:hAnsi="Times New Roman"/>
          <w:iCs/>
          <w:color w:val="000000"/>
          <w:sz w:val="26"/>
          <w:szCs w:val="26"/>
        </w:rPr>
        <w:t xml:space="preserve"> các trách nhiệm</w:t>
      </w:r>
      <w:r w:rsidRPr="00CC7234">
        <w:rPr>
          <w:rFonts w:ascii="Times New Roman" w:hAnsi="Times New Roman"/>
          <w:color w:val="000000"/>
          <w:sz w:val="26"/>
          <w:szCs w:val="26"/>
        </w:rPr>
        <w:t xml:space="preserve"> về hoạt động an toàn, vệ sinh lao động và </w:t>
      </w:r>
      <w:r w:rsidRPr="00CC7234">
        <w:rPr>
          <w:rFonts w:ascii="Times New Roman" w:hAnsi="Times New Roman"/>
          <w:iCs/>
          <w:color w:val="000000"/>
          <w:sz w:val="26"/>
          <w:szCs w:val="26"/>
        </w:rPr>
        <w:t xml:space="preserve">công tác </w:t>
      </w:r>
      <w:r w:rsidRPr="00CC7234">
        <w:rPr>
          <w:rFonts w:ascii="Times New Roman" w:hAnsi="Times New Roman"/>
          <w:color w:val="000000"/>
          <w:sz w:val="26"/>
          <w:szCs w:val="26"/>
        </w:rPr>
        <w:t>phòng cháy, chữa cháy.</w:t>
      </w:r>
    </w:p>
    <w:p w14:paraId="4A3BEB02" w14:textId="77777777" w:rsidR="005C1D1D" w:rsidRPr="00CC7234" w:rsidRDefault="00ED2110" w:rsidP="00373135">
      <w:pPr>
        <w:numPr>
          <w:ilvl w:val="0"/>
          <w:numId w:val="14"/>
        </w:numPr>
        <w:tabs>
          <w:tab w:val="left" w:pos="900"/>
          <w:tab w:val="left" w:pos="324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Người lao động phải t</w:t>
      </w:r>
      <w:r w:rsidRPr="00CC7234">
        <w:rPr>
          <w:rFonts w:ascii="Times New Roman" w:hAnsi="Times New Roman"/>
          <w:color w:val="000000"/>
          <w:sz w:val="26"/>
          <w:szCs w:val="26"/>
          <w:lang w:val="vi-VN"/>
        </w:rPr>
        <w:t xml:space="preserve">uân thủ </w:t>
      </w:r>
      <w:r w:rsidRPr="00CC7234">
        <w:rPr>
          <w:rFonts w:ascii="Times New Roman" w:hAnsi="Times New Roman"/>
          <w:color w:val="000000"/>
          <w:sz w:val="26"/>
          <w:szCs w:val="26"/>
          <w:lang w:val="en-SG"/>
        </w:rPr>
        <w:t>các</w:t>
      </w:r>
      <w:r w:rsidRPr="00CC7234">
        <w:rPr>
          <w:rFonts w:ascii="Times New Roman" w:hAnsi="Times New Roman"/>
          <w:color w:val="000000"/>
          <w:sz w:val="26"/>
          <w:szCs w:val="26"/>
          <w:lang w:val="vi-VN"/>
        </w:rPr>
        <w:t xml:space="preserve"> quy định về an toàn lao động, bảo hộ lao động</w:t>
      </w:r>
      <w:r w:rsidRPr="00CC7234">
        <w:rPr>
          <w:rFonts w:ascii="Times New Roman" w:hAnsi="Times New Roman"/>
          <w:color w:val="000000"/>
          <w:sz w:val="26"/>
          <w:szCs w:val="26"/>
        </w:rPr>
        <w:t xml:space="preserve">, </w:t>
      </w:r>
      <w:r w:rsidRPr="00CC7234">
        <w:rPr>
          <w:rFonts w:ascii="Times New Roman" w:hAnsi="Times New Roman"/>
          <w:color w:val="000000"/>
          <w:sz w:val="26"/>
          <w:szCs w:val="26"/>
          <w:lang w:val="vi-VN"/>
        </w:rPr>
        <w:t>vệ sinh lao động</w:t>
      </w:r>
      <w:r w:rsidRPr="00CC7234">
        <w:rPr>
          <w:rFonts w:ascii="Times New Roman" w:hAnsi="Times New Roman"/>
          <w:color w:val="000000"/>
          <w:sz w:val="26"/>
          <w:szCs w:val="26"/>
        </w:rPr>
        <w:t>, phòng chống cháy-nổ</w:t>
      </w:r>
      <w:r w:rsidRPr="00CC7234">
        <w:rPr>
          <w:rFonts w:ascii="Times New Roman" w:hAnsi="Times New Roman"/>
          <w:color w:val="000000"/>
          <w:sz w:val="26"/>
          <w:szCs w:val="26"/>
          <w:lang w:val="vi-VN"/>
        </w:rPr>
        <w:t xml:space="preserve"> của Công ty</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 và theo quy định của pháp luật hiện hành.</w:t>
      </w:r>
    </w:p>
    <w:p w14:paraId="77B3893C"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10. Trách nhiệm của Công ty</w:t>
      </w:r>
    </w:p>
    <w:p w14:paraId="3DA4B703"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Công ty chịu trách nhiệm t</w:t>
      </w:r>
      <w:r w:rsidRPr="00CC7234">
        <w:rPr>
          <w:rFonts w:ascii="Times New Roman" w:hAnsi="Times New Roman"/>
          <w:color w:val="000000"/>
          <w:sz w:val="26"/>
          <w:szCs w:val="26"/>
          <w:lang w:val="vi-VN"/>
        </w:rPr>
        <w:t xml:space="preserve">ổ chức khóa huấn luyện cho người lao động về an toàn, vệ sinh lao động, </w:t>
      </w:r>
      <w:r w:rsidRPr="00CC7234">
        <w:rPr>
          <w:rFonts w:ascii="Times New Roman" w:hAnsi="Times New Roman"/>
          <w:color w:val="000000"/>
          <w:sz w:val="26"/>
          <w:szCs w:val="26"/>
        </w:rPr>
        <w:t xml:space="preserve">phòng </w:t>
      </w:r>
      <w:r w:rsidRPr="00CC7234">
        <w:rPr>
          <w:rFonts w:ascii="Times New Roman" w:hAnsi="Times New Roman"/>
          <w:color w:val="000000"/>
          <w:sz w:val="26"/>
          <w:szCs w:val="26"/>
          <w:lang w:val="vi-VN"/>
        </w:rPr>
        <w:t xml:space="preserve">chống </w:t>
      </w:r>
      <w:r w:rsidRPr="00CC7234">
        <w:rPr>
          <w:rFonts w:ascii="Times New Roman" w:hAnsi="Times New Roman"/>
          <w:color w:val="000000"/>
          <w:sz w:val="26"/>
          <w:szCs w:val="26"/>
        </w:rPr>
        <w:t xml:space="preserve">cháy </w:t>
      </w:r>
      <w:r w:rsidRPr="00CC7234">
        <w:rPr>
          <w:rFonts w:ascii="Times New Roman" w:hAnsi="Times New Roman"/>
          <w:color w:val="000000"/>
          <w:sz w:val="26"/>
          <w:szCs w:val="26"/>
          <w:lang w:val="vi-VN"/>
        </w:rPr>
        <w:t>nổ theo quy định của pháp luật và theo yêu cầu của cơ quan nhà nước có thẩm quyền.</w:t>
      </w:r>
    </w:p>
    <w:p w14:paraId="730DBD70"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lastRenderedPageBreak/>
        <w:t>Công ty phải x</w:t>
      </w:r>
      <w:r w:rsidRPr="00CC7234">
        <w:rPr>
          <w:rFonts w:ascii="Times New Roman" w:hAnsi="Times New Roman"/>
          <w:color w:val="000000"/>
          <w:sz w:val="26"/>
          <w:szCs w:val="26"/>
          <w:lang w:val="vi-VN"/>
        </w:rPr>
        <w:t xml:space="preserve">ây dựng quy định về an toàn lao động, vệ sinh lao động, quy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vận hành </w:t>
      </w:r>
      <w:r w:rsidRPr="00CC7234">
        <w:rPr>
          <w:rFonts w:ascii="Times New Roman" w:hAnsi="Times New Roman"/>
          <w:color w:val="000000"/>
          <w:sz w:val="26"/>
          <w:szCs w:val="26"/>
        </w:rPr>
        <w:t xml:space="preserve">máy móc - </w:t>
      </w:r>
      <w:r w:rsidRPr="00CC7234">
        <w:rPr>
          <w:rFonts w:ascii="Times New Roman" w:hAnsi="Times New Roman"/>
          <w:color w:val="000000"/>
          <w:sz w:val="26"/>
          <w:szCs w:val="26"/>
          <w:lang w:val="vi-VN"/>
        </w:rPr>
        <w:t xml:space="preserve">trang thiết bị an toàn và quy định về </w:t>
      </w:r>
      <w:r w:rsidRPr="00CC7234">
        <w:rPr>
          <w:rFonts w:ascii="Times New Roman" w:hAnsi="Times New Roman"/>
          <w:color w:val="000000"/>
          <w:sz w:val="26"/>
          <w:szCs w:val="26"/>
        </w:rPr>
        <w:t xml:space="preserve">phòng </w:t>
      </w:r>
      <w:r w:rsidRPr="00CC7234">
        <w:rPr>
          <w:rFonts w:ascii="Times New Roman" w:hAnsi="Times New Roman"/>
          <w:color w:val="000000"/>
          <w:sz w:val="26"/>
          <w:szCs w:val="26"/>
          <w:lang w:val="vi-VN"/>
        </w:rPr>
        <w:t xml:space="preserve">chống </w:t>
      </w:r>
      <w:r w:rsidRPr="00CC7234">
        <w:rPr>
          <w:rFonts w:ascii="Times New Roman" w:hAnsi="Times New Roman"/>
          <w:color w:val="000000"/>
          <w:sz w:val="26"/>
          <w:szCs w:val="26"/>
        </w:rPr>
        <w:t xml:space="preserve">cháy </w:t>
      </w:r>
      <w:r w:rsidRPr="00CC7234">
        <w:rPr>
          <w:rFonts w:ascii="Times New Roman" w:hAnsi="Times New Roman"/>
          <w:color w:val="000000"/>
          <w:sz w:val="26"/>
          <w:szCs w:val="26"/>
          <w:lang w:val="vi-VN"/>
        </w:rPr>
        <w:t>nổ, đồng thời tổ chức phổ biến cho người lao động thực hiện.</w:t>
      </w:r>
    </w:p>
    <w:p w14:paraId="7129593C"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Công ty chịu trách nhiệm t</w:t>
      </w:r>
      <w:r w:rsidRPr="00CC7234">
        <w:rPr>
          <w:rFonts w:ascii="Times New Roman" w:hAnsi="Times New Roman"/>
          <w:color w:val="000000"/>
          <w:sz w:val="26"/>
          <w:szCs w:val="26"/>
          <w:lang w:val="vi-VN"/>
        </w:rPr>
        <w:t>rang bị đầy đủ phương tiện bảo hộ lao động, đảm bảo môi trường làm việc an toàn, đạt tiêu chuẩn về không gian, độ thoáng, độ sáng và tiêu chuẩn cho phép về bụi, hơi, khí độc, điện từ trường và yếu tố có hại khác theo quy định về an toàn lao động.</w:t>
      </w:r>
    </w:p>
    <w:p w14:paraId="5A515432"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Công ty phải x</w:t>
      </w:r>
      <w:r w:rsidRPr="00CC7234">
        <w:rPr>
          <w:rFonts w:ascii="Times New Roman" w:hAnsi="Times New Roman"/>
          <w:color w:val="000000"/>
          <w:sz w:val="26"/>
          <w:szCs w:val="26"/>
          <w:lang w:val="vi-VN"/>
        </w:rPr>
        <w:t xml:space="preserve">ây dựng phương án </w:t>
      </w:r>
      <w:r w:rsidRPr="00CC7234">
        <w:rPr>
          <w:rFonts w:ascii="Times New Roman" w:hAnsi="Times New Roman"/>
          <w:color w:val="000000"/>
          <w:sz w:val="26"/>
          <w:szCs w:val="26"/>
        </w:rPr>
        <w:t xml:space="preserve">phòng </w:t>
      </w:r>
      <w:r w:rsidRPr="00CC7234">
        <w:rPr>
          <w:rFonts w:ascii="Times New Roman" w:hAnsi="Times New Roman"/>
          <w:color w:val="000000"/>
          <w:sz w:val="26"/>
          <w:szCs w:val="26"/>
          <w:lang w:val="vi-VN"/>
        </w:rPr>
        <w:t xml:space="preserve">chống </w:t>
      </w:r>
      <w:r w:rsidRPr="00CC7234">
        <w:rPr>
          <w:rFonts w:ascii="Times New Roman" w:hAnsi="Times New Roman"/>
          <w:color w:val="000000"/>
          <w:sz w:val="26"/>
          <w:szCs w:val="26"/>
        </w:rPr>
        <w:t>cháy</w:t>
      </w:r>
      <w:r w:rsidRPr="00CC7234">
        <w:rPr>
          <w:rFonts w:ascii="Times New Roman" w:hAnsi="Times New Roman"/>
          <w:color w:val="000000"/>
          <w:sz w:val="26"/>
          <w:szCs w:val="26"/>
          <w:lang w:val="vi-VN"/>
        </w:rPr>
        <w:t xml:space="preserve"> nổ, bố </w:t>
      </w:r>
      <w:r w:rsidRPr="00CC7234">
        <w:rPr>
          <w:rFonts w:ascii="Times New Roman" w:hAnsi="Times New Roman"/>
          <w:color w:val="000000"/>
          <w:sz w:val="26"/>
          <w:szCs w:val="26"/>
        </w:rPr>
        <w:t xml:space="preserve">trí các </w:t>
      </w:r>
      <w:r w:rsidRPr="00CC7234">
        <w:rPr>
          <w:rFonts w:ascii="Times New Roman" w:hAnsi="Times New Roman"/>
          <w:color w:val="000000"/>
          <w:sz w:val="26"/>
          <w:szCs w:val="26"/>
          <w:lang w:val="vi-VN"/>
        </w:rPr>
        <w:t xml:space="preserve">thiết bị </w:t>
      </w:r>
      <w:r w:rsidRPr="00CC7234">
        <w:rPr>
          <w:rFonts w:ascii="Times New Roman" w:hAnsi="Times New Roman"/>
          <w:color w:val="000000"/>
          <w:sz w:val="26"/>
          <w:szCs w:val="26"/>
        </w:rPr>
        <w:t xml:space="preserve">phòng </w:t>
      </w:r>
      <w:r w:rsidRPr="00CC7234">
        <w:rPr>
          <w:rFonts w:ascii="Times New Roman" w:hAnsi="Times New Roman"/>
          <w:color w:val="000000"/>
          <w:sz w:val="26"/>
          <w:szCs w:val="26"/>
          <w:lang w:val="vi-VN"/>
        </w:rPr>
        <w:t xml:space="preserve">chống </w:t>
      </w:r>
      <w:r w:rsidRPr="00CC7234">
        <w:rPr>
          <w:rFonts w:ascii="Times New Roman" w:hAnsi="Times New Roman"/>
          <w:color w:val="000000"/>
          <w:sz w:val="26"/>
          <w:szCs w:val="26"/>
        </w:rPr>
        <w:t>cháy</w:t>
      </w:r>
      <w:r w:rsidRPr="00CC7234">
        <w:rPr>
          <w:rFonts w:ascii="Times New Roman" w:hAnsi="Times New Roman"/>
          <w:color w:val="000000"/>
          <w:sz w:val="26"/>
          <w:szCs w:val="26"/>
          <w:lang w:val="vi-VN"/>
        </w:rPr>
        <w:t xml:space="preserve"> nổ, phương án sơ cấp cứu khi xảy ra tai nạn lao động và tổ chức </w:t>
      </w:r>
      <w:r w:rsidRPr="00CC7234">
        <w:rPr>
          <w:rFonts w:ascii="Times New Roman" w:hAnsi="Times New Roman"/>
          <w:color w:val="000000"/>
          <w:sz w:val="26"/>
          <w:szCs w:val="26"/>
        </w:rPr>
        <w:t>diễn</w:t>
      </w:r>
      <w:r w:rsidRPr="00CC7234">
        <w:rPr>
          <w:rFonts w:ascii="Times New Roman" w:hAnsi="Times New Roman"/>
          <w:color w:val="000000"/>
          <w:sz w:val="26"/>
          <w:szCs w:val="26"/>
          <w:lang w:val="vi-VN"/>
        </w:rPr>
        <w:t xml:space="preserve"> tập  phương án nói trên.</w:t>
      </w:r>
    </w:p>
    <w:p w14:paraId="7D17F6AD"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Công ty phải t</w:t>
      </w:r>
      <w:r w:rsidRPr="00CC7234">
        <w:rPr>
          <w:rFonts w:ascii="Times New Roman" w:hAnsi="Times New Roman"/>
          <w:color w:val="000000"/>
          <w:sz w:val="26"/>
          <w:szCs w:val="26"/>
          <w:lang w:val="vi-VN"/>
        </w:rPr>
        <w:t xml:space="preserve">hường xuyên giám sát và tổ chức kiểm tra việc chấp hành quy định về an toàn lao động, vệ sinh lao động và </w:t>
      </w:r>
      <w:r w:rsidRPr="00CC7234">
        <w:rPr>
          <w:rFonts w:ascii="Times New Roman" w:hAnsi="Times New Roman"/>
          <w:color w:val="000000"/>
          <w:sz w:val="26"/>
          <w:szCs w:val="26"/>
        </w:rPr>
        <w:t xml:space="preserve">phòng </w:t>
      </w:r>
      <w:r w:rsidRPr="00CC7234">
        <w:rPr>
          <w:rFonts w:ascii="Times New Roman" w:hAnsi="Times New Roman"/>
          <w:color w:val="000000"/>
          <w:sz w:val="26"/>
          <w:szCs w:val="26"/>
          <w:lang w:val="vi-VN"/>
        </w:rPr>
        <w:t xml:space="preserve">chống </w:t>
      </w:r>
      <w:r w:rsidRPr="00CC7234">
        <w:rPr>
          <w:rFonts w:ascii="Times New Roman" w:hAnsi="Times New Roman"/>
          <w:color w:val="000000"/>
          <w:sz w:val="26"/>
          <w:szCs w:val="26"/>
        </w:rPr>
        <w:t>cháy</w:t>
      </w:r>
      <w:r w:rsidRPr="00CC7234">
        <w:rPr>
          <w:rFonts w:ascii="Times New Roman" w:hAnsi="Times New Roman"/>
          <w:color w:val="000000"/>
          <w:sz w:val="26"/>
          <w:szCs w:val="26"/>
          <w:lang w:val="vi-VN"/>
        </w:rPr>
        <w:t xml:space="preserve"> nổ.</w:t>
      </w:r>
    </w:p>
    <w:p w14:paraId="1B5F35FF"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Công ty phải t</w:t>
      </w:r>
      <w:r w:rsidRPr="00CC7234">
        <w:rPr>
          <w:rFonts w:ascii="Times New Roman" w:hAnsi="Times New Roman"/>
          <w:color w:val="000000"/>
          <w:sz w:val="26"/>
          <w:szCs w:val="26"/>
          <w:lang w:val="vi-VN"/>
        </w:rPr>
        <w:t>hực hiện mọi biện pháp được pháp luật cho phép để đảm bảo an toàn lao động cho người lao động khi làm việc.</w:t>
      </w:r>
    </w:p>
    <w:p w14:paraId="2EA747E3"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Công ty phải b</w:t>
      </w:r>
      <w:r w:rsidRPr="00CC7234">
        <w:rPr>
          <w:rFonts w:ascii="Times New Roman" w:hAnsi="Times New Roman"/>
          <w:color w:val="000000"/>
          <w:sz w:val="26"/>
          <w:szCs w:val="26"/>
          <w:lang w:val="vi-VN"/>
        </w:rPr>
        <w:t xml:space="preserve">ồi </w:t>
      </w:r>
      <w:r w:rsidRPr="00CC7234">
        <w:rPr>
          <w:rFonts w:ascii="Times New Roman" w:hAnsi="Times New Roman"/>
          <w:color w:val="000000"/>
          <w:sz w:val="26"/>
          <w:szCs w:val="26"/>
        </w:rPr>
        <w:t>thường</w:t>
      </w:r>
      <w:r w:rsidRPr="00CC7234">
        <w:rPr>
          <w:rFonts w:ascii="Times New Roman" w:hAnsi="Times New Roman"/>
          <w:color w:val="000000"/>
          <w:sz w:val="26"/>
          <w:szCs w:val="26"/>
          <w:lang w:val="vi-VN"/>
        </w:rPr>
        <w:t xml:space="preserve"> thiệt hại</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 hoặc trợ cấp cho người lao động theo quy định của pháp luật nếu để xảy ra tai nạn lao động.</w:t>
      </w:r>
    </w:p>
    <w:p w14:paraId="627D978B"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Công ty p</w:t>
      </w:r>
      <w:r w:rsidRPr="00CC7234">
        <w:rPr>
          <w:rFonts w:ascii="Times New Roman" w:hAnsi="Times New Roman"/>
          <w:color w:val="000000"/>
          <w:sz w:val="26"/>
          <w:szCs w:val="26"/>
          <w:lang w:val="vi-VN"/>
        </w:rPr>
        <w:t>hải đảm bảo giữ thông thoáng những lối đi, lối thoát hiểm và hành lang an toàn</w:t>
      </w:r>
      <w:r w:rsidRPr="00CC7234">
        <w:rPr>
          <w:rFonts w:ascii="Times New Roman" w:hAnsi="Times New Roman"/>
          <w:color w:val="000000"/>
          <w:sz w:val="26"/>
          <w:szCs w:val="26"/>
        </w:rPr>
        <w:t xml:space="preserve"> tại nơi làm việc.</w:t>
      </w:r>
    </w:p>
    <w:p w14:paraId="072BA5A9"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11. </w:t>
      </w:r>
      <w:r w:rsidRPr="00CC7234">
        <w:rPr>
          <w:rFonts w:ascii="Times New Roman" w:hAnsi="Times New Roman"/>
          <w:b/>
          <w:color w:val="000000"/>
          <w:sz w:val="26"/>
          <w:szCs w:val="26"/>
        </w:rPr>
        <w:t>Q</w:t>
      </w:r>
      <w:r w:rsidRPr="00CC7234">
        <w:rPr>
          <w:rFonts w:ascii="Times New Roman" w:hAnsi="Times New Roman"/>
          <w:b/>
          <w:color w:val="000000"/>
          <w:sz w:val="26"/>
          <w:szCs w:val="26"/>
          <w:lang w:val="vi-VN"/>
        </w:rPr>
        <w:t xml:space="preserve">uy định vệ sinh lao động </w:t>
      </w:r>
    </w:p>
    <w:p w14:paraId="307F0908" w14:textId="77777777" w:rsidR="005C1D1D" w:rsidRPr="00CC7234" w:rsidRDefault="00ED2110" w:rsidP="00373135">
      <w:pPr>
        <w:numPr>
          <w:ilvl w:val="0"/>
          <w:numId w:val="15"/>
        </w:numPr>
        <w:tabs>
          <w:tab w:val="clear" w:pos="72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Người lao động phài s</w:t>
      </w:r>
      <w:r w:rsidRPr="00CC7234">
        <w:rPr>
          <w:rFonts w:ascii="Times New Roman" w:hAnsi="Times New Roman"/>
          <w:color w:val="000000"/>
          <w:sz w:val="26"/>
          <w:szCs w:val="26"/>
          <w:lang w:val="vi-VN"/>
        </w:rPr>
        <w:t xml:space="preserve">ắp xếp, giữ </w:t>
      </w:r>
      <w:r w:rsidRPr="00CC7234">
        <w:rPr>
          <w:rFonts w:ascii="Times New Roman" w:hAnsi="Times New Roman"/>
          <w:color w:val="000000"/>
          <w:sz w:val="26"/>
          <w:szCs w:val="26"/>
        </w:rPr>
        <w:t>gìn</w:t>
      </w:r>
      <w:r w:rsidRPr="00CC7234">
        <w:rPr>
          <w:rFonts w:ascii="Times New Roman" w:hAnsi="Times New Roman"/>
          <w:color w:val="000000"/>
          <w:sz w:val="26"/>
          <w:szCs w:val="26"/>
          <w:lang w:val="vi-VN"/>
        </w:rPr>
        <w:t xml:space="preserve"> nơi làm việc của </w:t>
      </w:r>
      <w:r w:rsidRPr="00CC7234">
        <w:rPr>
          <w:rFonts w:ascii="Times New Roman" w:hAnsi="Times New Roman"/>
          <w:color w:val="000000"/>
          <w:sz w:val="26"/>
          <w:szCs w:val="26"/>
        </w:rPr>
        <w:t xml:space="preserve">mình </w:t>
      </w:r>
      <w:r w:rsidRPr="00CC7234">
        <w:rPr>
          <w:rFonts w:ascii="Times New Roman" w:hAnsi="Times New Roman"/>
          <w:color w:val="000000"/>
          <w:sz w:val="26"/>
          <w:szCs w:val="26"/>
          <w:lang w:val="vi-VN"/>
        </w:rPr>
        <w:t>gọn gàng, sạch sẽ; bảo quản  trang thiết bị, vật tư, hồ sơ, tài liệu được giao theo đúng quy định.</w:t>
      </w:r>
    </w:p>
    <w:p w14:paraId="148A3A12" w14:textId="77777777" w:rsidR="005C1D1D" w:rsidRPr="00CC7234" w:rsidRDefault="00ED2110" w:rsidP="00373135">
      <w:pPr>
        <w:numPr>
          <w:ilvl w:val="0"/>
          <w:numId w:val="15"/>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Người lao động khi s</w:t>
      </w:r>
      <w:r w:rsidRPr="00CC7234">
        <w:rPr>
          <w:rFonts w:ascii="Times New Roman" w:hAnsi="Times New Roman"/>
          <w:color w:val="000000"/>
          <w:sz w:val="26"/>
          <w:szCs w:val="26"/>
          <w:lang w:val="vi-VN"/>
        </w:rPr>
        <w:t xml:space="preserve">ử dụng  thiết bị vệ sinh công nghiệp </w:t>
      </w:r>
      <w:r w:rsidRPr="00CC7234">
        <w:rPr>
          <w:rFonts w:ascii="Times New Roman" w:hAnsi="Times New Roman"/>
          <w:color w:val="000000"/>
          <w:sz w:val="26"/>
          <w:szCs w:val="26"/>
        </w:rPr>
        <w:t xml:space="preserve">phải </w:t>
      </w:r>
      <w:r w:rsidRPr="00CC7234">
        <w:rPr>
          <w:rFonts w:ascii="Times New Roman" w:hAnsi="Times New Roman"/>
          <w:color w:val="000000"/>
          <w:sz w:val="26"/>
          <w:szCs w:val="26"/>
          <w:lang w:val="vi-VN"/>
        </w:rPr>
        <w:t xml:space="preserve">đúng quy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và thời gian biểu.</w:t>
      </w:r>
    </w:p>
    <w:p w14:paraId="15E286EE" w14:textId="77777777" w:rsidR="005C1D1D" w:rsidRPr="00CC7234" w:rsidRDefault="00ED2110" w:rsidP="00373135">
      <w:pPr>
        <w:numPr>
          <w:ilvl w:val="0"/>
          <w:numId w:val="15"/>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Người lao động phải t</w:t>
      </w:r>
      <w:r w:rsidRPr="00CC7234">
        <w:rPr>
          <w:rFonts w:ascii="Times New Roman" w:hAnsi="Times New Roman"/>
          <w:color w:val="000000"/>
          <w:sz w:val="26"/>
          <w:szCs w:val="26"/>
          <w:lang w:val="vi-VN"/>
        </w:rPr>
        <w:t xml:space="preserve">hường xuyên, định kỳ vệ sinh trang thiết bị, máy móc </w:t>
      </w:r>
      <w:r w:rsidRPr="00CC7234">
        <w:rPr>
          <w:rFonts w:ascii="Times New Roman" w:hAnsi="Times New Roman"/>
          <w:color w:val="000000"/>
          <w:sz w:val="26"/>
          <w:szCs w:val="26"/>
        </w:rPr>
        <w:t xml:space="preserve">được trang cấp để làm việc, </w:t>
      </w:r>
      <w:r w:rsidRPr="00CC7234">
        <w:rPr>
          <w:rFonts w:ascii="Times New Roman" w:hAnsi="Times New Roman"/>
          <w:color w:val="000000"/>
          <w:sz w:val="26"/>
          <w:szCs w:val="26"/>
          <w:lang w:val="vi-VN"/>
        </w:rPr>
        <w:t xml:space="preserve">và </w:t>
      </w:r>
      <w:r w:rsidRPr="00CC7234">
        <w:rPr>
          <w:rFonts w:ascii="Times New Roman" w:hAnsi="Times New Roman"/>
          <w:color w:val="000000"/>
          <w:sz w:val="26"/>
          <w:szCs w:val="26"/>
        </w:rPr>
        <w:t xml:space="preserve">phải </w:t>
      </w:r>
      <w:r w:rsidRPr="00CC7234">
        <w:rPr>
          <w:rFonts w:ascii="Times New Roman" w:hAnsi="Times New Roman"/>
          <w:color w:val="000000"/>
          <w:sz w:val="26"/>
          <w:szCs w:val="26"/>
          <w:lang w:val="vi-VN"/>
        </w:rPr>
        <w:t xml:space="preserve">thực hiện việc bảo quản, bảo dưỡng theo quy </w:t>
      </w:r>
      <w:r w:rsidRPr="00CC7234">
        <w:rPr>
          <w:rFonts w:ascii="Times New Roman" w:hAnsi="Times New Roman"/>
          <w:color w:val="000000"/>
          <w:sz w:val="26"/>
          <w:szCs w:val="26"/>
        </w:rPr>
        <w:t>trình</w:t>
      </w:r>
      <w:r w:rsidR="00A56A8F"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 xml:space="preserve">quy định </w:t>
      </w:r>
      <w:r w:rsidRPr="00CC7234">
        <w:rPr>
          <w:rFonts w:ascii="Times New Roman" w:hAnsi="Times New Roman"/>
          <w:color w:val="000000"/>
          <w:sz w:val="26"/>
          <w:szCs w:val="26"/>
          <w:lang w:val="vi-VN"/>
        </w:rPr>
        <w:t xml:space="preserve">của </w:t>
      </w:r>
      <w:r w:rsidRPr="00CC7234">
        <w:rPr>
          <w:rFonts w:ascii="Times New Roman" w:hAnsi="Times New Roman"/>
          <w:color w:val="000000"/>
          <w:sz w:val="26"/>
          <w:szCs w:val="26"/>
        </w:rPr>
        <w:t>Công</w:t>
      </w:r>
      <w:r w:rsidRPr="00CC7234">
        <w:rPr>
          <w:rFonts w:ascii="Times New Roman" w:hAnsi="Times New Roman"/>
          <w:color w:val="000000"/>
          <w:sz w:val="26"/>
          <w:szCs w:val="26"/>
          <w:lang w:val="vi-VN"/>
        </w:rPr>
        <w:t xml:space="preserve"> ty.</w:t>
      </w:r>
    </w:p>
    <w:p w14:paraId="2E5F0964" w14:textId="77777777" w:rsidR="005C1D1D" w:rsidRPr="00CC7234" w:rsidRDefault="00ED2110" w:rsidP="00373135">
      <w:pPr>
        <w:numPr>
          <w:ilvl w:val="0"/>
          <w:numId w:val="15"/>
        </w:numPr>
        <w:tabs>
          <w:tab w:val="clear" w:pos="72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Người lao động khi t</w:t>
      </w:r>
      <w:r w:rsidRPr="00CC7234">
        <w:rPr>
          <w:rFonts w:ascii="Times New Roman" w:hAnsi="Times New Roman"/>
          <w:color w:val="000000"/>
          <w:sz w:val="26"/>
          <w:szCs w:val="26"/>
          <w:lang w:val="vi-VN"/>
        </w:rPr>
        <w:t xml:space="preserve">hực hiện vệ sinh cá nhân </w:t>
      </w:r>
      <w:r w:rsidRPr="00CC7234">
        <w:rPr>
          <w:rFonts w:ascii="Times New Roman" w:hAnsi="Times New Roman"/>
          <w:color w:val="000000"/>
          <w:sz w:val="26"/>
          <w:szCs w:val="26"/>
        </w:rPr>
        <w:t xml:space="preserve">phải </w:t>
      </w:r>
      <w:r w:rsidRPr="00CC7234">
        <w:rPr>
          <w:rFonts w:ascii="Times New Roman" w:hAnsi="Times New Roman"/>
          <w:color w:val="000000"/>
          <w:sz w:val="26"/>
          <w:szCs w:val="26"/>
          <w:lang w:val="vi-VN"/>
        </w:rPr>
        <w:t>đúng nơi quy định của Công ty</w:t>
      </w:r>
      <w:r w:rsidRPr="00CC7234">
        <w:rPr>
          <w:rFonts w:ascii="Times New Roman" w:hAnsi="Times New Roman"/>
          <w:color w:val="000000"/>
          <w:sz w:val="26"/>
          <w:szCs w:val="26"/>
        </w:rPr>
        <w:t xml:space="preserve">; </w:t>
      </w:r>
      <w:r w:rsidRPr="00CC7234">
        <w:rPr>
          <w:rFonts w:ascii="Times New Roman" w:hAnsi="Times New Roman"/>
          <w:color w:val="000000"/>
          <w:sz w:val="26"/>
          <w:szCs w:val="26"/>
          <w:lang w:val="vi-VN"/>
        </w:rPr>
        <w:t>định kỳ tham gia tổng vệ sinh</w:t>
      </w:r>
      <w:r w:rsidRPr="00CC7234">
        <w:rPr>
          <w:rFonts w:ascii="Times New Roman" w:hAnsi="Times New Roman"/>
          <w:color w:val="000000"/>
          <w:sz w:val="26"/>
          <w:szCs w:val="26"/>
        </w:rPr>
        <w:t xml:space="preserve"> nơi </w:t>
      </w:r>
      <w:r w:rsidRPr="00CC7234">
        <w:rPr>
          <w:rFonts w:ascii="Times New Roman" w:hAnsi="Times New Roman"/>
          <w:color w:val="000000"/>
          <w:sz w:val="26"/>
          <w:szCs w:val="26"/>
          <w:lang w:val="vi-VN"/>
        </w:rPr>
        <w:t>làm việc theo quy định của Công ty.</w:t>
      </w:r>
    </w:p>
    <w:p w14:paraId="0EF80C42"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12. </w:t>
      </w:r>
      <w:r w:rsidRPr="00CC7234">
        <w:rPr>
          <w:rFonts w:ascii="Times New Roman" w:hAnsi="Times New Roman"/>
          <w:b/>
          <w:color w:val="000000"/>
          <w:sz w:val="26"/>
          <w:szCs w:val="26"/>
        </w:rPr>
        <w:t>Q</w:t>
      </w:r>
      <w:r w:rsidRPr="00CC7234">
        <w:rPr>
          <w:rFonts w:ascii="Times New Roman" w:hAnsi="Times New Roman"/>
          <w:b/>
          <w:color w:val="000000"/>
          <w:sz w:val="26"/>
          <w:szCs w:val="26"/>
          <w:lang w:val="vi-VN"/>
        </w:rPr>
        <w:t xml:space="preserve">uy định an toàn lao động </w:t>
      </w:r>
    </w:p>
    <w:p w14:paraId="5CFB0C07"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Người lao động </w:t>
      </w:r>
      <w:r w:rsidRPr="00CC7234">
        <w:rPr>
          <w:rFonts w:ascii="Times New Roman" w:hAnsi="Times New Roman"/>
          <w:b/>
          <w:i/>
          <w:color w:val="000000"/>
          <w:sz w:val="26"/>
          <w:szCs w:val="26"/>
        </w:rPr>
        <w:t>t</w:t>
      </w:r>
      <w:r w:rsidRPr="00CC7234">
        <w:rPr>
          <w:rFonts w:ascii="Times New Roman" w:hAnsi="Times New Roman"/>
          <w:b/>
          <w:i/>
          <w:color w:val="000000"/>
          <w:sz w:val="26"/>
          <w:szCs w:val="26"/>
          <w:lang w:val="vi-VN"/>
        </w:rPr>
        <w:t>uyệt đối không mang</w:t>
      </w:r>
      <w:r w:rsidRPr="00CC7234">
        <w:rPr>
          <w:rFonts w:ascii="Times New Roman" w:hAnsi="Times New Roman"/>
          <w:color w:val="000000"/>
          <w:sz w:val="26"/>
          <w:szCs w:val="26"/>
          <w:lang w:val="vi-VN"/>
        </w:rPr>
        <w:t xml:space="preserve"> vào </w:t>
      </w:r>
      <w:r w:rsidRPr="00CC7234">
        <w:rPr>
          <w:rFonts w:ascii="Times New Roman" w:hAnsi="Times New Roman"/>
          <w:color w:val="000000"/>
          <w:sz w:val="26"/>
          <w:szCs w:val="26"/>
        </w:rPr>
        <w:t xml:space="preserve">nơi làm việc các </w:t>
      </w:r>
      <w:r w:rsidRPr="00CC7234">
        <w:rPr>
          <w:rFonts w:ascii="Times New Roman" w:hAnsi="Times New Roman"/>
          <w:color w:val="000000"/>
          <w:sz w:val="26"/>
          <w:szCs w:val="26"/>
          <w:lang w:val="vi-VN"/>
        </w:rPr>
        <w:t>chất gây cháy, nổ, độc hại, vũ khí, công cụ nguy hiểm khác.</w:t>
      </w:r>
    </w:p>
    <w:p w14:paraId="26095065"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làm công việc bắt buộc phải thực hiện quy định an toàn bảo hộ lao động, </w:t>
      </w:r>
      <w:r w:rsidRPr="00CC7234">
        <w:rPr>
          <w:rFonts w:ascii="Times New Roman" w:hAnsi="Times New Roman"/>
          <w:color w:val="000000"/>
          <w:sz w:val="26"/>
          <w:szCs w:val="26"/>
        </w:rPr>
        <w:t>N</w:t>
      </w:r>
      <w:r w:rsidRPr="00CC7234">
        <w:rPr>
          <w:rFonts w:ascii="Times New Roman" w:hAnsi="Times New Roman"/>
          <w:color w:val="000000"/>
          <w:sz w:val="26"/>
          <w:szCs w:val="26"/>
          <w:lang w:val="vi-VN"/>
        </w:rPr>
        <w:t xml:space="preserve">gười lao động </w:t>
      </w:r>
      <w:r w:rsidRPr="00CC7234">
        <w:rPr>
          <w:rFonts w:ascii="Times New Roman" w:hAnsi="Times New Roman"/>
          <w:b/>
          <w:i/>
          <w:color w:val="000000"/>
          <w:sz w:val="26"/>
          <w:szCs w:val="26"/>
          <w:lang w:val="vi-VN"/>
        </w:rPr>
        <w:t>phải sử dụng</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 xml:space="preserve">các </w:t>
      </w:r>
      <w:r w:rsidRPr="00CC7234">
        <w:rPr>
          <w:rFonts w:ascii="Times New Roman" w:hAnsi="Times New Roman"/>
          <w:color w:val="000000"/>
          <w:sz w:val="26"/>
          <w:szCs w:val="26"/>
          <w:lang w:val="vi-VN"/>
        </w:rPr>
        <w:t>thiết bị, phương tiện và trang phục bảo hộ lao động</w:t>
      </w:r>
      <w:r w:rsidRPr="00CC7234">
        <w:rPr>
          <w:rFonts w:ascii="Times New Roman" w:hAnsi="Times New Roman"/>
          <w:color w:val="000000"/>
          <w:sz w:val="26"/>
          <w:szCs w:val="26"/>
        </w:rPr>
        <w:t xml:space="preserve"> theo đúng quy định. </w:t>
      </w:r>
    </w:p>
    <w:p w14:paraId="4E5E0317"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Người lao động phải t</w:t>
      </w:r>
      <w:r w:rsidRPr="00CC7234">
        <w:rPr>
          <w:rFonts w:ascii="Times New Roman" w:hAnsi="Times New Roman"/>
          <w:color w:val="000000"/>
          <w:sz w:val="26"/>
          <w:szCs w:val="26"/>
          <w:lang w:val="vi-VN"/>
        </w:rPr>
        <w:t xml:space="preserve">uân thủ triệt để </w:t>
      </w:r>
      <w:r w:rsidRPr="00CC7234">
        <w:rPr>
          <w:rFonts w:ascii="Times New Roman" w:hAnsi="Times New Roman"/>
          <w:color w:val="000000"/>
          <w:sz w:val="26"/>
          <w:szCs w:val="26"/>
        </w:rPr>
        <w:t xml:space="preserve">các </w:t>
      </w:r>
      <w:r w:rsidRPr="00CC7234">
        <w:rPr>
          <w:rFonts w:ascii="Times New Roman" w:hAnsi="Times New Roman"/>
          <w:color w:val="000000"/>
          <w:sz w:val="26"/>
          <w:szCs w:val="26"/>
          <w:lang w:val="vi-VN"/>
        </w:rPr>
        <w:t xml:space="preserve">biển báo quy định, chỉ dẫn về an toàn lao động, quy </w:t>
      </w:r>
      <w:r w:rsidRPr="00CC7234">
        <w:rPr>
          <w:rFonts w:ascii="Times New Roman" w:hAnsi="Times New Roman"/>
          <w:color w:val="000000"/>
          <w:sz w:val="26"/>
          <w:szCs w:val="26"/>
        </w:rPr>
        <w:t>trình</w:t>
      </w:r>
      <w:r w:rsidRPr="00CC7234">
        <w:rPr>
          <w:rFonts w:ascii="Times New Roman" w:hAnsi="Times New Roman"/>
          <w:color w:val="000000"/>
          <w:sz w:val="26"/>
          <w:szCs w:val="26"/>
          <w:lang w:val="vi-VN"/>
        </w:rPr>
        <w:t xml:space="preserve"> vận hành thiết bị</w:t>
      </w:r>
      <w:r w:rsidRPr="00CC7234">
        <w:rPr>
          <w:rFonts w:ascii="Times New Roman" w:hAnsi="Times New Roman"/>
          <w:color w:val="000000"/>
          <w:sz w:val="26"/>
          <w:szCs w:val="26"/>
        </w:rPr>
        <w:t xml:space="preserve"> - máy móc</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phòng cháy chữa cháy</w:t>
      </w:r>
      <w:r w:rsidRPr="00CC7234">
        <w:rPr>
          <w:rFonts w:ascii="Times New Roman" w:hAnsi="Times New Roman"/>
          <w:color w:val="000000"/>
          <w:sz w:val="26"/>
          <w:szCs w:val="26"/>
          <w:lang w:val="vi-VN"/>
        </w:rPr>
        <w:t xml:space="preserve"> được treo</w:t>
      </w:r>
      <w:r w:rsidRPr="00CC7234">
        <w:rPr>
          <w:rFonts w:ascii="Times New Roman" w:hAnsi="Times New Roman"/>
          <w:color w:val="000000"/>
          <w:sz w:val="26"/>
          <w:szCs w:val="26"/>
        </w:rPr>
        <w:t xml:space="preserve"> tại nơi làm việc.</w:t>
      </w:r>
    </w:p>
    <w:p w14:paraId="07A95F60"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b/>
          <w:i/>
          <w:color w:val="000000"/>
          <w:sz w:val="26"/>
          <w:szCs w:val="26"/>
          <w:lang w:val="vi-VN"/>
        </w:rPr>
      </w:pPr>
      <w:r w:rsidRPr="00CC7234">
        <w:rPr>
          <w:rFonts w:ascii="Times New Roman" w:hAnsi="Times New Roman"/>
          <w:color w:val="000000"/>
          <w:sz w:val="26"/>
          <w:szCs w:val="26"/>
          <w:lang w:val="vi-VN"/>
        </w:rPr>
        <w:t xml:space="preserve">Khi sử dụng </w:t>
      </w:r>
      <w:r w:rsidRPr="00CC7234">
        <w:rPr>
          <w:rFonts w:ascii="Times New Roman" w:hAnsi="Times New Roman"/>
          <w:color w:val="000000"/>
          <w:sz w:val="26"/>
          <w:szCs w:val="26"/>
        </w:rPr>
        <w:t xml:space="preserve">các </w:t>
      </w:r>
      <w:r w:rsidRPr="00CC7234">
        <w:rPr>
          <w:rFonts w:ascii="Times New Roman" w:hAnsi="Times New Roman"/>
          <w:color w:val="000000"/>
          <w:sz w:val="26"/>
          <w:szCs w:val="26"/>
          <w:lang w:val="vi-VN"/>
        </w:rPr>
        <w:t xml:space="preserve">loại </w:t>
      </w:r>
      <w:r w:rsidRPr="00CC7234">
        <w:rPr>
          <w:rFonts w:ascii="Times New Roman" w:hAnsi="Times New Roman"/>
          <w:color w:val="000000"/>
          <w:sz w:val="26"/>
          <w:szCs w:val="26"/>
        </w:rPr>
        <w:t>máy móc</w:t>
      </w:r>
      <w:r w:rsidRPr="00CC7234">
        <w:rPr>
          <w:rFonts w:ascii="Times New Roman" w:hAnsi="Times New Roman"/>
          <w:color w:val="000000"/>
          <w:sz w:val="26"/>
          <w:szCs w:val="26"/>
          <w:lang w:val="vi-VN"/>
        </w:rPr>
        <w:t>, thiết bị</w:t>
      </w:r>
      <w:r w:rsidRPr="00CC7234">
        <w:rPr>
          <w:rFonts w:ascii="Times New Roman" w:hAnsi="Times New Roman"/>
          <w:color w:val="000000"/>
          <w:sz w:val="26"/>
          <w:szCs w:val="26"/>
        </w:rPr>
        <w:t>, Người lao động</w:t>
      </w:r>
      <w:r w:rsidRPr="00CC7234">
        <w:rPr>
          <w:rFonts w:ascii="Times New Roman" w:hAnsi="Times New Roman"/>
          <w:color w:val="000000"/>
          <w:sz w:val="26"/>
          <w:szCs w:val="26"/>
          <w:lang w:val="vi-VN"/>
        </w:rPr>
        <w:t xml:space="preserve"> </w:t>
      </w:r>
      <w:r w:rsidRPr="00CC7234">
        <w:rPr>
          <w:rFonts w:ascii="Times New Roman" w:hAnsi="Times New Roman"/>
          <w:b/>
          <w:i/>
          <w:color w:val="000000"/>
          <w:sz w:val="26"/>
          <w:szCs w:val="26"/>
          <w:lang w:val="vi-VN"/>
        </w:rPr>
        <w:t xml:space="preserve">phải </w:t>
      </w:r>
      <w:r w:rsidRPr="00CC7234">
        <w:rPr>
          <w:rFonts w:ascii="Times New Roman" w:hAnsi="Times New Roman"/>
          <w:b/>
          <w:i/>
          <w:color w:val="000000"/>
          <w:sz w:val="26"/>
          <w:szCs w:val="26"/>
        </w:rPr>
        <w:t xml:space="preserve">tuân thủ </w:t>
      </w:r>
      <w:r w:rsidRPr="00CC7234">
        <w:rPr>
          <w:rFonts w:ascii="Times New Roman" w:hAnsi="Times New Roman"/>
          <w:color w:val="000000"/>
          <w:sz w:val="26"/>
          <w:szCs w:val="26"/>
        </w:rPr>
        <w:t>các</w:t>
      </w:r>
      <w:r w:rsidRPr="00CC7234">
        <w:rPr>
          <w:rFonts w:ascii="Times New Roman" w:hAnsi="Times New Roman"/>
          <w:b/>
          <w:i/>
          <w:color w:val="000000"/>
          <w:sz w:val="26"/>
          <w:szCs w:val="26"/>
        </w:rPr>
        <w:t xml:space="preserve"> </w:t>
      </w:r>
      <w:r w:rsidRPr="00CC7234">
        <w:rPr>
          <w:rFonts w:ascii="Times New Roman" w:hAnsi="Times New Roman"/>
          <w:color w:val="000000"/>
          <w:sz w:val="26"/>
          <w:szCs w:val="26"/>
          <w:lang w:val="vi-VN"/>
        </w:rPr>
        <w:t xml:space="preserve">quy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vận hành an toàn và </w:t>
      </w:r>
      <w:r w:rsidRPr="00CC7234">
        <w:rPr>
          <w:rFonts w:ascii="Times New Roman" w:hAnsi="Times New Roman"/>
          <w:color w:val="000000"/>
          <w:sz w:val="26"/>
          <w:szCs w:val="26"/>
        </w:rPr>
        <w:t>các</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tiêu</w:t>
      </w:r>
      <w:r w:rsidRPr="00CC7234">
        <w:rPr>
          <w:rFonts w:ascii="Times New Roman" w:hAnsi="Times New Roman"/>
          <w:color w:val="000000"/>
          <w:sz w:val="26"/>
          <w:szCs w:val="26"/>
          <w:lang w:val="vi-VN"/>
        </w:rPr>
        <w:t xml:space="preserve"> chuẩn an toàn lao động. Cán bộ kỹ thuật chịu trách nhiệm kiểm tra, tổ chức thực hiện chế độ bảo dưỡng bảo </w:t>
      </w:r>
      <w:r w:rsidRPr="00CC7234">
        <w:rPr>
          <w:rFonts w:ascii="Times New Roman" w:hAnsi="Times New Roman"/>
          <w:color w:val="000000"/>
          <w:sz w:val="26"/>
          <w:szCs w:val="26"/>
        </w:rPr>
        <w:t>trì máy móc</w:t>
      </w:r>
      <w:r w:rsidRPr="00CC7234">
        <w:rPr>
          <w:rFonts w:ascii="Times New Roman" w:hAnsi="Times New Roman"/>
          <w:color w:val="000000"/>
          <w:sz w:val="26"/>
          <w:szCs w:val="26"/>
          <w:lang w:val="vi-VN"/>
        </w:rPr>
        <w:t xml:space="preserve">, thiết bị trong cơ quan, đơn vị công tác theo lịch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quy định và hướng dẫn </w:t>
      </w:r>
      <w:r w:rsidRPr="00CC7234">
        <w:rPr>
          <w:rFonts w:ascii="Times New Roman" w:hAnsi="Times New Roman"/>
          <w:color w:val="000000"/>
          <w:sz w:val="26"/>
          <w:szCs w:val="26"/>
        </w:rPr>
        <w:t xml:space="preserve">hướng </w:t>
      </w:r>
      <w:r w:rsidRPr="00CC7234">
        <w:rPr>
          <w:rFonts w:ascii="Times New Roman" w:hAnsi="Times New Roman"/>
          <w:color w:val="000000"/>
          <w:sz w:val="26"/>
          <w:szCs w:val="26"/>
          <w:lang w:val="vi-VN"/>
        </w:rPr>
        <w:t>sử dụng, vận hành an toàn cho người được phân công sử dụng, vận hành.</w:t>
      </w:r>
    </w:p>
    <w:p w14:paraId="07BCAD6F"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Người lao động </w:t>
      </w:r>
      <w:r w:rsidRPr="00CC7234">
        <w:rPr>
          <w:rFonts w:ascii="Times New Roman" w:hAnsi="Times New Roman"/>
          <w:b/>
          <w:i/>
          <w:color w:val="000000"/>
          <w:sz w:val="26"/>
          <w:szCs w:val="26"/>
        </w:rPr>
        <w:t xml:space="preserve">không </w:t>
      </w:r>
      <w:r w:rsidRPr="00CC7234">
        <w:rPr>
          <w:rFonts w:ascii="Times New Roman" w:hAnsi="Times New Roman"/>
          <w:b/>
          <w:i/>
          <w:color w:val="000000"/>
          <w:sz w:val="26"/>
          <w:szCs w:val="26"/>
          <w:lang w:val="vi-VN"/>
        </w:rPr>
        <w:t>tự ý sử dụng, vận hành</w:t>
      </w:r>
      <w:r w:rsidRPr="00CC7234">
        <w:rPr>
          <w:rFonts w:ascii="Times New Roman" w:hAnsi="Times New Roman"/>
          <w:color w:val="000000"/>
          <w:sz w:val="26"/>
          <w:szCs w:val="26"/>
          <w:lang w:val="vi-VN"/>
        </w:rPr>
        <w:t xml:space="preserve"> máy móc, thiết bị, vật tư khi không được phép hoặc không </w:t>
      </w:r>
      <w:r w:rsidRPr="00CC7234">
        <w:rPr>
          <w:rFonts w:ascii="Times New Roman" w:hAnsi="Times New Roman"/>
          <w:color w:val="000000"/>
          <w:sz w:val="26"/>
          <w:szCs w:val="26"/>
        </w:rPr>
        <w:t xml:space="preserve">rõ cách </w:t>
      </w:r>
      <w:r w:rsidRPr="00CC7234">
        <w:rPr>
          <w:rFonts w:ascii="Times New Roman" w:hAnsi="Times New Roman"/>
          <w:color w:val="000000"/>
          <w:sz w:val="26"/>
          <w:szCs w:val="26"/>
          <w:lang w:val="vi-VN"/>
        </w:rPr>
        <w:t xml:space="preserve">thức sử dụng, vận hành; nếu </w:t>
      </w:r>
      <w:r w:rsidRPr="00CC7234">
        <w:rPr>
          <w:rFonts w:ascii="Times New Roman" w:hAnsi="Times New Roman"/>
          <w:color w:val="000000"/>
          <w:sz w:val="26"/>
          <w:szCs w:val="26"/>
        </w:rPr>
        <w:t xml:space="preserve">không </w:t>
      </w:r>
      <w:r w:rsidRPr="00CC7234">
        <w:rPr>
          <w:rFonts w:ascii="Times New Roman" w:hAnsi="Times New Roman"/>
          <w:color w:val="000000"/>
          <w:sz w:val="26"/>
          <w:szCs w:val="26"/>
          <w:lang w:val="vi-VN"/>
        </w:rPr>
        <w:t xml:space="preserve">hiểu </w:t>
      </w:r>
      <w:r w:rsidRPr="00CC7234">
        <w:rPr>
          <w:rFonts w:ascii="Times New Roman" w:hAnsi="Times New Roman"/>
          <w:color w:val="000000"/>
          <w:sz w:val="26"/>
          <w:szCs w:val="26"/>
        </w:rPr>
        <w:t xml:space="preserve">rõ </w:t>
      </w:r>
      <w:r w:rsidRPr="00CC7234">
        <w:rPr>
          <w:rFonts w:ascii="Times New Roman" w:hAnsi="Times New Roman"/>
          <w:color w:val="000000"/>
          <w:sz w:val="26"/>
          <w:szCs w:val="26"/>
          <w:lang w:val="vi-VN"/>
        </w:rPr>
        <w:t xml:space="preserve">hoặc </w:t>
      </w:r>
      <w:r w:rsidRPr="00CC7234">
        <w:rPr>
          <w:rFonts w:ascii="Times New Roman" w:hAnsi="Times New Roman"/>
          <w:color w:val="000000"/>
          <w:sz w:val="26"/>
          <w:szCs w:val="26"/>
        </w:rPr>
        <w:t xml:space="preserve">có nghi ngờ </w:t>
      </w:r>
      <w:r w:rsidRPr="00CC7234">
        <w:rPr>
          <w:rFonts w:ascii="Times New Roman" w:hAnsi="Times New Roman"/>
          <w:color w:val="000000"/>
          <w:sz w:val="26"/>
          <w:szCs w:val="26"/>
          <w:lang w:val="vi-VN"/>
        </w:rPr>
        <w:t xml:space="preserve">về mức độ an toàn </w:t>
      </w:r>
      <w:r w:rsidRPr="00CC7234">
        <w:rPr>
          <w:rFonts w:ascii="Times New Roman" w:hAnsi="Times New Roman"/>
          <w:color w:val="000000"/>
          <w:sz w:val="26"/>
          <w:szCs w:val="26"/>
        </w:rPr>
        <w:t xml:space="preserve">thì </w:t>
      </w:r>
      <w:r w:rsidRPr="00CC7234">
        <w:rPr>
          <w:rFonts w:ascii="Times New Roman" w:hAnsi="Times New Roman"/>
          <w:b/>
          <w:i/>
          <w:color w:val="000000"/>
          <w:sz w:val="26"/>
          <w:szCs w:val="26"/>
          <w:lang w:val="vi-VN"/>
        </w:rPr>
        <w:t>phải hỏi</w:t>
      </w:r>
      <w:r w:rsidRPr="00CC7234">
        <w:rPr>
          <w:rFonts w:ascii="Times New Roman" w:hAnsi="Times New Roman"/>
          <w:color w:val="000000"/>
          <w:sz w:val="26"/>
          <w:szCs w:val="26"/>
          <w:lang w:val="vi-VN"/>
        </w:rPr>
        <w:t xml:space="preserve"> hoặc </w:t>
      </w:r>
      <w:r w:rsidRPr="00CC7234">
        <w:rPr>
          <w:rFonts w:ascii="Times New Roman" w:hAnsi="Times New Roman"/>
          <w:b/>
          <w:i/>
          <w:color w:val="000000"/>
          <w:sz w:val="26"/>
          <w:szCs w:val="26"/>
        </w:rPr>
        <w:t xml:space="preserve">báo cáo </w:t>
      </w:r>
      <w:r w:rsidRPr="00CC7234">
        <w:rPr>
          <w:rFonts w:ascii="Times New Roman" w:hAnsi="Times New Roman"/>
          <w:b/>
          <w:i/>
          <w:color w:val="000000"/>
          <w:sz w:val="26"/>
          <w:szCs w:val="26"/>
          <w:lang w:val="vi-VN"/>
        </w:rPr>
        <w:t>ngay</w:t>
      </w:r>
      <w:r w:rsidRPr="00CC7234">
        <w:rPr>
          <w:rFonts w:ascii="Times New Roman" w:hAnsi="Times New Roman"/>
          <w:color w:val="000000"/>
          <w:sz w:val="26"/>
          <w:szCs w:val="26"/>
          <w:lang w:val="vi-VN"/>
        </w:rPr>
        <w:t xml:space="preserve"> với người có trách nhiệm.</w:t>
      </w:r>
    </w:p>
    <w:p w14:paraId="6C5640B5"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phát hiện </w:t>
      </w:r>
      <w:r w:rsidRPr="00CC7234">
        <w:rPr>
          <w:rFonts w:ascii="Times New Roman" w:hAnsi="Times New Roman"/>
          <w:color w:val="000000"/>
          <w:sz w:val="26"/>
          <w:szCs w:val="26"/>
        </w:rPr>
        <w:t xml:space="preserve">sự cố, </w:t>
      </w:r>
      <w:r w:rsidRPr="00CC7234">
        <w:rPr>
          <w:rFonts w:ascii="Times New Roman" w:hAnsi="Times New Roman"/>
          <w:color w:val="000000"/>
          <w:sz w:val="26"/>
          <w:szCs w:val="26"/>
          <w:lang w:val="vi-VN"/>
        </w:rPr>
        <w:t>hiện tượng bất thường trong lúc vận hành trang thiết bị, máy móc</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 hoặc cá nhân thao tác không an toàn, không tuân thủ quy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vận hành, an toàn lao </w:t>
      </w:r>
      <w:r w:rsidRPr="00CC7234">
        <w:rPr>
          <w:rFonts w:ascii="Times New Roman" w:hAnsi="Times New Roman"/>
          <w:color w:val="000000"/>
          <w:sz w:val="26"/>
          <w:szCs w:val="26"/>
          <w:lang w:val="vi-VN"/>
        </w:rPr>
        <w:lastRenderedPageBreak/>
        <w:t xml:space="preserve">động </w:t>
      </w:r>
      <w:r w:rsidRPr="00CC7234">
        <w:rPr>
          <w:rFonts w:ascii="Times New Roman" w:hAnsi="Times New Roman"/>
          <w:color w:val="000000"/>
          <w:sz w:val="26"/>
          <w:szCs w:val="26"/>
        </w:rPr>
        <w:t xml:space="preserve">thì Người lao động  </w:t>
      </w:r>
      <w:r w:rsidRPr="00CC7234">
        <w:rPr>
          <w:rFonts w:ascii="Times New Roman" w:hAnsi="Times New Roman"/>
          <w:b/>
          <w:i/>
          <w:color w:val="000000"/>
          <w:sz w:val="26"/>
          <w:szCs w:val="26"/>
          <w:lang w:val="vi-VN"/>
        </w:rPr>
        <w:t xml:space="preserve">phải </w:t>
      </w:r>
      <w:r w:rsidRPr="00CC7234">
        <w:rPr>
          <w:rFonts w:ascii="Times New Roman" w:hAnsi="Times New Roman"/>
          <w:b/>
          <w:i/>
          <w:color w:val="000000"/>
          <w:sz w:val="26"/>
          <w:szCs w:val="26"/>
        </w:rPr>
        <w:t>báo cáo</w:t>
      </w:r>
      <w:r w:rsidRPr="00CC7234">
        <w:rPr>
          <w:rFonts w:ascii="Times New Roman" w:hAnsi="Times New Roman"/>
          <w:b/>
          <w:i/>
          <w:color w:val="000000"/>
          <w:sz w:val="26"/>
          <w:szCs w:val="26"/>
          <w:lang w:val="vi-VN"/>
        </w:rPr>
        <w:t xml:space="preserve"> ngay</w:t>
      </w:r>
      <w:r w:rsidRPr="00CC7234">
        <w:rPr>
          <w:rFonts w:ascii="Times New Roman" w:hAnsi="Times New Roman"/>
          <w:color w:val="000000"/>
          <w:sz w:val="26"/>
          <w:szCs w:val="26"/>
          <w:lang w:val="vi-VN"/>
        </w:rPr>
        <w:t xml:space="preserve"> với người có trách nhiệm để kịp thời điều chỉnh, </w:t>
      </w:r>
      <w:r w:rsidRPr="00CC7234">
        <w:rPr>
          <w:rFonts w:ascii="Times New Roman" w:hAnsi="Times New Roman"/>
          <w:color w:val="000000"/>
          <w:sz w:val="26"/>
          <w:szCs w:val="26"/>
        </w:rPr>
        <w:t xml:space="preserve">phòng </w:t>
      </w:r>
      <w:r w:rsidRPr="00CC7234">
        <w:rPr>
          <w:rFonts w:ascii="Times New Roman" w:hAnsi="Times New Roman"/>
          <w:color w:val="000000"/>
          <w:sz w:val="26"/>
          <w:szCs w:val="26"/>
          <w:lang w:val="vi-VN"/>
        </w:rPr>
        <w:t>ngừa tai nạn xảy ra.</w:t>
      </w:r>
    </w:p>
    <w:p w14:paraId="43FD413C"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thấy </w:t>
      </w:r>
      <w:r w:rsidRPr="00CC7234">
        <w:rPr>
          <w:rFonts w:ascii="Times New Roman" w:hAnsi="Times New Roman"/>
          <w:color w:val="000000"/>
          <w:sz w:val="26"/>
          <w:szCs w:val="26"/>
        </w:rPr>
        <w:t xml:space="preserve">có </w:t>
      </w:r>
      <w:r w:rsidRPr="00CC7234">
        <w:rPr>
          <w:rFonts w:ascii="Times New Roman" w:hAnsi="Times New Roman"/>
          <w:color w:val="000000"/>
          <w:sz w:val="26"/>
          <w:szCs w:val="26"/>
          <w:lang w:val="vi-VN"/>
        </w:rPr>
        <w:t xml:space="preserve">nguy cơ xảy ra tai nạn lao động đe dọa nghiêm trọng đến tính mạng, sức khỏe </w:t>
      </w:r>
      <w:r w:rsidRPr="00CC7234">
        <w:rPr>
          <w:rFonts w:ascii="Times New Roman" w:hAnsi="Times New Roman"/>
          <w:color w:val="000000"/>
          <w:sz w:val="26"/>
          <w:szCs w:val="26"/>
        </w:rPr>
        <w:t>thì N</w:t>
      </w:r>
      <w:r w:rsidRPr="00CC7234">
        <w:rPr>
          <w:rFonts w:ascii="Times New Roman" w:hAnsi="Times New Roman"/>
          <w:color w:val="000000"/>
          <w:sz w:val="26"/>
          <w:szCs w:val="26"/>
          <w:lang w:val="vi-VN"/>
        </w:rPr>
        <w:t>gười lao động phải ngưng ngay công việc đang làm hoặc rời bỏ nơi làm việc và báo ngay cho người phụ trách trực tiếp. Tuyệt đối không tiếp tục làm công việc đó hoặc quay trở lại nơi làm việc đó nếu nguy cơ vẫn chưa được khắc phục.</w:t>
      </w:r>
    </w:p>
    <w:p w14:paraId="65BC80C6"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Người lao động </w:t>
      </w:r>
      <w:r w:rsidRPr="00CC7234">
        <w:rPr>
          <w:rFonts w:ascii="Times New Roman" w:hAnsi="Times New Roman"/>
          <w:b/>
          <w:i/>
          <w:color w:val="000000"/>
          <w:sz w:val="26"/>
          <w:szCs w:val="26"/>
        </w:rPr>
        <w:t>p</w:t>
      </w:r>
      <w:r w:rsidRPr="00CC7234">
        <w:rPr>
          <w:rFonts w:ascii="Times New Roman" w:hAnsi="Times New Roman"/>
          <w:b/>
          <w:i/>
          <w:color w:val="000000"/>
          <w:sz w:val="26"/>
          <w:szCs w:val="26"/>
          <w:lang w:val="vi-VN"/>
        </w:rPr>
        <w:t>hải nắm vững</w:t>
      </w:r>
      <w:r w:rsidRPr="00CC7234">
        <w:rPr>
          <w:rFonts w:ascii="Times New Roman" w:hAnsi="Times New Roman"/>
          <w:color w:val="000000"/>
          <w:sz w:val="26"/>
          <w:szCs w:val="26"/>
          <w:lang w:val="vi-VN"/>
        </w:rPr>
        <w:t xml:space="preserve"> quy </w:t>
      </w:r>
      <w:r w:rsidRPr="00CC7234">
        <w:rPr>
          <w:rFonts w:ascii="Times New Roman" w:hAnsi="Times New Roman"/>
          <w:color w:val="000000"/>
          <w:sz w:val="26"/>
          <w:szCs w:val="26"/>
        </w:rPr>
        <w:t>trình phòng cháy chữa cháy</w:t>
      </w:r>
      <w:r w:rsidRPr="00CC7234">
        <w:rPr>
          <w:rFonts w:ascii="Times New Roman" w:hAnsi="Times New Roman"/>
          <w:color w:val="000000"/>
          <w:sz w:val="26"/>
          <w:szCs w:val="26"/>
          <w:lang w:val="vi-VN"/>
        </w:rPr>
        <w:t xml:space="preserve">, </w:t>
      </w:r>
      <w:r w:rsidRPr="00CC7234">
        <w:rPr>
          <w:rFonts w:ascii="Times New Roman" w:hAnsi="Times New Roman"/>
          <w:b/>
          <w:i/>
          <w:color w:val="000000"/>
          <w:sz w:val="26"/>
          <w:szCs w:val="26"/>
          <w:lang w:val="vi-VN"/>
        </w:rPr>
        <w:t xml:space="preserve">biết </w:t>
      </w:r>
      <w:r w:rsidRPr="00CC7234">
        <w:rPr>
          <w:rFonts w:ascii="Times New Roman" w:hAnsi="Times New Roman"/>
          <w:b/>
          <w:i/>
          <w:color w:val="000000"/>
          <w:sz w:val="26"/>
          <w:szCs w:val="26"/>
        </w:rPr>
        <w:t xml:space="preserve">rõ </w:t>
      </w:r>
      <w:r w:rsidRPr="00CC7234">
        <w:rPr>
          <w:rFonts w:ascii="Times New Roman" w:hAnsi="Times New Roman"/>
          <w:color w:val="000000"/>
          <w:sz w:val="26"/>
          <w:szCs w:val="26"/>
          <w:lang w:val="vi-VN"/>
        </w:rPr>
        <w:t xml:space="preserve">nơi để thiết bị chữa cháy và </w:t>
      </w:r>
      <w:r w:rsidRPr="00CC7234">
        <w:rPr>
          <w:rFonts w:ascii="Times New Roman" w:hAnsi="Times New Roman"/>
          <w:b/>
          <w:i/>
          <w:color w:val="000000"/>
          <w:sz w:val="26"/>
          <w:szCs w:val="26"/>
          <w:lang w:val="vi-VN"/>
        </w:rPr>
        <w:t>sử dụng thành thạo</w:t>
      </w:r>
      <w:r w:rsidRPr="00CC7234">
        <w:rPr>
          <w:rFonts w:ascii="Times New Roman" w:hAnsi="Times New Roman"/>
          <w:color w:val="000000"/>
          <w:sz w:val="26"/>
          <w:szCs w:val="26"/>
          <w:lang w:val="vi-VN"/>
        </w:rPr>
        <w:t xml:space="preserve"> thiết bị khi xảy ra </w:t>
      </w:r>
      <w:r w:rsidRPr="00CC7234">
        <w:rPr>
          <w:rFonts w:ascii="Times New Roman" w:hAnsi="Times New Roman"/>
          <w:color w:val="000000"/>
          <w:sz w:val="26"/>
          <w:szCs w:val="26"/>
        </w:rPr>
        <w:t>cháy</w:t>
      </w:r>
      <w:r w:rsidRPr="00CC7234">
        <w:rPr>
          <w:rFonts w:ascii="Times New Roman" w:hAnsi="Times New Roman"/>
          <w:color w:val="000000"/>
          <w:sz w:val="26"/>
          <w:szCs w:val="26"/>
          <w:lang w:val="vi-VN"/>
        </w:rPr>
        <w:t>.</w:t>
      </w:r>
    </w:p>
    <w:p w14:paraId="0BA50DF0"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Người lao động không </w:t>
      </w:r>
      <w:r w:rsidRPr="00CC7234">
        <w:rPr>
          <w:rFonts w:ascii="Times New Roman" w:hAnsi="Times New Roman"/>
          <w:color w:val="000000"/>
          <w:sz w:val="26"/>
          <w:szCs w:val="26"/>
          <w:lang w:val="vi-VN"/>
        </w:rPr>
        <w:t xml:space="preserve">tự ý </w:t>
      </w:r>
      <w:r w:rsidRPr="00CC7234">
        <w:rPr>
          <w:rFonts w:ascii="Times New Roman" w:hAnsi="Times New Roman"/>
          <w:color w:val="000000"/>
          <w:sz w:val="26"/>
          <w:szCs w:val="26"/>
        </w:rPr>
        <w:t xml:space="preserve">kích </w:t>
      </w:r>
      <w:r w:rsidRPr="00CC7234">
        <w:rPr>
          <w:rFonts w:ascii="Times New Roman" w:hAnsi="Times New Roman"/>
          <w:color w:val="000000"/>
          <w:sz w:val="26"/>
          <w:szCs w:val="26"/>
          <w:lang w:val="vi-VN"/>
        </w:rPr>
        <w:t xml:space="preserve">hoạt hệ thống </w:t>
      </w:r>
      <w:r w:rsidRPr="00CC7234">
        <w:rPr>
          <w:rFonts w:ascii="Times New Roman" w:hAnsi="Times New Roman"/>
          <w:color w:val="000000"/>
          <w:sz w:val="26"/>
          <w:szCs w:val="26"/>
        </w:rPr>
        <w:t>báo cháy</w:t>
      </w:r>
      <w:r w:rsidRPr="00CC7234">
        <w:rPr>
          <w:rFonts w:ascii="Times New Roman" w:hAnsi="Times New Roman"/>
          <w:color w:val="000000"/>
          <w:sz w:val="26"/>
          <w:szCs w:val="26"/>
          <w:lang w:val="vi-VN"/>
        </w:rPr>
        <w:t xml:space="preserve"> khi </w:t>
      </w:r>
      <w:r w:rsidRPr="00CC7234">
        <w:rPr>
          <w:rFonts w:ascii="Times New Roman" w:hAnsi="Times New Roman"/>
          <w:color w:val="000000"/>
          <w:sz w:val="26"/>
          <w:szCs w:val="26"/>
        </w:rPr>
        <w:t>không có cháy</w:t>
      </w:r>
      <w:r w:rsidRPr="00CC7234">
        <w:rPr>
          <w:rFonts w:ascii="Times New Roman" w:hAnsi="Times New Roman"/>
          <w:color w:val="000000"/>
          <w:sz w:val="26"/>
          <w:szCs w:val="26"/>
          <w:lang w:val="vi-VN"/>
        </w:rPr>
        <w:t>.</w:t>
      </w:r>
    </w:p>
    <w:p w14:paraId="56147A24" w14:textId="77777777" w:rsidR="005C1D1D" w:rsidRPr="00CC7234" w:rsidRDefault="007F6367"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 </w:t>
      </w:r>
      <w:r w:rsidR="00ED2110" w:rsidRPr="00CC7234">
        <w:rPr>
          <w:rFonts w:ascii="Times New Roman" w:hAnsi="Times New Roman"/>
          <w:color w:val="000000"/>
          <w:sz w:val="26"/>
          <w:szCs w:val="26"/>
        </w:rPr>
        <w:t>Người lao động không được sử dụng các loại bếp, lò các thiết bị, nguyên liệu gây cháy, tạo cháy, không tổ chức nấu nướng trong khuôn viên cơ quan Công ty và nơi làm việc</w:t>
      </w:r>
    </w:p>
    <w:p w14:paraId="6A9E9BA1"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 Khi xảy ra tai nạn lao động, những người lao động </w:t>
      </w:r>
      <w:r w:rsidRPr="00CC7234">
        <w:rPr>
          <w:rFonts w:ascii="Times New Roman" w:hAnsi="Times New Roman"/>
          <w:color w:val="000000"/>
          <w:sz w:val="26"/>
          <w:szCs w:val="26"/>
        </w:rPr>
        <w:t xml:space="preserve">còn </w:t>
      </w:r>
      <w:r w:rsidRPr="00CC7234">
        <w:rPr>
          <w:rFonts w:ascii="Times New Roman" w:hAnsi="Times New Roman"/>
          <w:color w:val="000000"/>
          <w:sz w:val="26"/>
          <w:szCs w:val="26"/>
          <w:lang w:val="vi-VN"/>
        </w:rPr>
        <w:t xml:space="preserve">lại </w:t>
      </w:r>
      <w:r w:rsidRPr="00CC7234">
        <w:rPr>
          <w:rFonts w:ascii="Times New Roman" w:hAnsi="Times New Roman"/>
          <w:color w:val="000000"/>
          <w:sz w:val="26"/>
          <w:szCs w:val="26"/>
        </w:rPr>
        <w:t xml:space="preserve">có trách </w:t>
      </w:r>
      <w:r w:rsidRPr="00CC7234">
        <w:rPr>
          <w:rFonts w:ascii="Times New Roman" w:hAnsi="Times New Roman"/>
          <w:color w:val="000000"/>
          <w:sz w:val="26"/>
          <w:szCs w:val="26"/>
          <w:lang w:val="vi-VN"/>
        </w:rPr>
        <w:t xml:space="preserve">nhiệm khẩn trương thực hiện quy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sơ cấp cứu theo huấn luyện và theo quy định, đồng thời báo cáo ngay với </w:t>
      </w:r>
      <w:r w:rsidRPr="00CC7234">
        <w:rPr>
          <w:rFonts w:ascii="Times New Roman" w:hAnsi="Times New Roman"/>
          <w:color w:val="000000"/>
          <w:sz w:val="26"/>
          <w:szCs w:val="26"/>
        </w:rPr>
        <w:t xml:space="preserve">người </w:t>
      </w:r>
      <w:r w:rsidRPr="00CC7234">
        <w:rPr>
          <w:rFonts w:ascii="Times New Roman" w:hAnsi="Times New Roman"/>
          <w:color w:val="000000"/>
          <w:sz w:val="26"/>
          <w:szCs w:val="26"/>
          <w:lang w:val="vi-VN"/>
        </w:rPr>
        <w:t>có trách nhiệm để kịp thời có biện pháp xử lý, đảm bảo tính mạng, sức khỏe của người bị tai nạn lao động. Việc giải quyết cụ thể thực hiện như sau:</w:t>
      </w:r>
    </w:p>
    <w:p w14:paraId="61C5668C" w14:textId="77777777" w:rsidR="005C1D1D" w:rsidRPr="00CC7234" w:rsidRDefault="00ED2110" w:rsidP="00373135">
      <w:pPr>
        <w:numPr>
          <w:ilvl w:val="0"/>
          <w:numId w:val="17"/>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Khi xảy ra tai nạn lao động, kể cả đối với người tập nghề, thử việc, Người bị tai nạn lao động phải được cấp cứu kịp thời và điều trị chu đáo. Tất cả vụ tai nạn lao động, bệnh nghề nghiệp và  sự cố nghiêm trọng tại nơi làm việc đều phải được khai báo, điều tra, lập biên bản, thống kê và báo cáo định kỳ theo quy định của Chính phủ.</w:t>
      </w:r>
    </w:p>
    <w:p w14:paraId="6CFBFABF" w14:textId="77777777" w:rsidR="005C1D1D" w:rsidRPr="00CC7234" w:rsidRDefault="00ED2110" w:rsidP="00373135">
      <w:pPr>
        <w:numPr>
          <w:ilvl w:val="0"/>
          <w:numId w:val="17"/>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Trách nhiệm của Công ty: Thanh toán phần chi phí đồng chi trả và những chi phí không nằm trong danh mục do bảo hiểm y tế chi trả đối với người lao động tham gia bảo hiểm y tế và thanh toán toàn bộ chi phí y tế từ khi sơ cứu, cấp cứu đến khi điều trị ổn định đối với người lao động không tham gia bảo hiểm y tế; Trả đủ tiền lương theo hợp đồng lao động cho người lao động bị tai nạn lao động, bệnh nghề nghiệp phải nghỉ việc trong thời gian điều trị; Bồi thường cho người lao động bị tai nạn lao động, bệnh nghề nghiệp theo quy định tại Điều 145 của Bộ luật  Lao động.</w:t>
      </w:r>
    </w:p>
    <w:p w14:paraId="19CF7530" w14:textId="77777777" w:rsidR="005C1D1D" w:rsidRPr="00CC7234" w:rsidRDefault="005C1D1D" w:rsidP="00373135">
      <w:pPr>
        <w:spacing w:before="60"/>
        <w:ind w:firstLine="540"/>
        <w:jc w:val="both"/>
        <w:rPr>
          <w:rFonts w:ascii="Times New Roman" w:hAnsi="Times New Roman"/>
          <w:b/>
          <w:color w:val="000000"/>
          <w:sz w:val="26"/>
          <w:szCs w:val="26"/>
          <w:u w:val="double"/>
        </w:rPr>
      </w:pPr>
    </w:p>
    <w:p w14:paraId="46CF7965"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V</w:t>
      </w:r>
    </w:p>
    <w:p w14:paraId="2070F20F" w14:textId="77777777" w:rsidR="005C1D1D" w:rsidRPr="00CC7234" w:rsidRDefault="00ED2110" w:rsidP="00373135">
      <w:pPr>
        <w:spacing w:before="60" w:line="360" w:lineRule="auto"/>
        <w:jc w:val="center"/>
        <w:rPr>
          <w:rFonts w:ascii="Times New Roman" w:hAnsi="Times New Roman"/>
          <w:b/>
          <w:color w:val="000000"/>
          <w:sz w:val="26"/>
          <w:szCs w:val="26"/>
        </w:rPr>
      </w:pPr>
      <w:r w:rsidRPr="00CC7234">
        <w:rPr>
          <w:rFonts w:ascii="Times New Roman" w:hAnsi="Times New Roman"/>
          <w:b/>
          <w:color w:val="000000"/>
          <w:sz w:val="26"/>
          <w:szCs w:val="26"/>
        </w:rPr>
        <w:t>QUY ĐỊNH BẢO VỆ TÀI SẢN VÀ BÍ MẬT CÔNG NGHỆ, KINH DOANH</w:t>
      </w:r>
    </w:p>
    <w:p w14:paraId="2802DF2D"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13. </w:t>
      </w:r>
      <w:r w:rsidRPr="00CC7234">
        <w:rPr>
          <w:rFonts w:ascii="Times New Roman" w:hAnsi="Times New Roman"/>
          <w:b/>
          <w:color w:val="000000"/>
          <w:sz w:val="26"/>
          <w:szCs w:val="26"/>
        </w:rPr>
        <w:t>Q</w:t>
      </w:r>
      <w:r w:rsidRPr="00CC7234">
        <w:rPr>
          <w:rFonts w:ascii="Times New Roman" w:hAnsi="Times New Roman"/>
          <w:b/>
          <w:color w:val="000000"/>
          <w:sz w:val="26"/>
          <w:szCs w:val="26"/>
          <w:lang w:val="vi-VN"/>
        </w:rPr>
        <w:t>uy định bảo vệ tài sản của Công ty</w:t>
      </w:r>
    </w:p>
    <w:p w14:paraId="11387DE5"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phải có ý thức </w:t>
      </w:r>
      <w:r w:rsidRPr="00CC7234">
        <w:rPr>
          <w:rFonts w:ascii="Times New Roman" w:hAnsi="Times New Roman"/>
          <w:color w:val="000000"/>
          <w:sz w:val="26"/>
          <w:szCs w:val="26"/>
        </w:rPr>
        <w:t xml:space="preserve">trách </w:t>
      </w:r>
      <w:r w:rsidRPr="00CC7234">
        <w:rPr>
          <w:rFonts w:ascii="Times New Roman" w:hAnsi="Times New Roman"/>
          <w:color w:val="000000"/>
          <w:sz w:val="26"/>
          <w:szCs w:val="26"/>
          <w:lang w:val="vi-VN"/>
        </w:rPr>
        <w:t xml:space="preserve">nhiệm giữ </w:t>
      </w:r>
      <w:r w:rsidRPr="00CC7234">
        <w:rPr>
          <w:rFonts w:ascii="Times New Roman" w:hAnsi="Times New Roman"/>
          <w:color w:val="000000"/>
          <w:sz w:val="26"/>
          <w:szCs w:val="26"/>
        </w:rPr>
        <w:t>gìn</w:t>
      </w:r>
      <w:r w:rsidRPr="00CC7234">
        <w:rPr>
          <w:rFonts w:ascii="Times New Roman" w:hAnsi="Times New Roman"/>
          <w:color w:val="000000"/>
          <w:sz w:val="26"/>
          <w:szCs w:val="26"/>
          <w:lang w:val="vi-VN"/>
        </w:rPr>
        <w:t xml:space="preserve">, bảo vệ tài sản, </w:t>
      </w:r>
      <w:r w:rsidRPr="00CC7234">
        <w:rPr>
          <w:rFonts w:ascii="Times New Roman" w:hAnsi="Times New Roman"/>
          <w:color w:val="000000"/>
          <w:sz w:val="26"/>
          <w:szCs w:val="26"/>
        </w:rPr>
        <w:t>máy móc</w:t>
      </w:r>
      <w:r w:rsidRPr="00CC7234">
        <w:rPr>
          <w:rFonts w:ascii="Times New Roman" w:hAnsi="Times New Roman"/>
          <w:color w:val="000000"/>
          <w:sz w:val="26"/>
          <w:szCs w:val="26"/>
          <w:lang w:val="vi-VN"/>
        </w:rPr>
        <w:t>, trang thiết bị, phương tiện của</w:t>
      </w:r>
      <w:r w:rsidRPr="00CC7234">
        <w:rPr>
          <w:rFonts w:ascii="Times New Roman" w:hAnsi="Times New Roman"/>
          <w:color w:val="000000"/>
          <w:sz w:val="26"/>
          <w:szCs w:val="26"/>
        </w:rPr>
        <w:t xml:space="preserve"> Công ty và tại nơi làm việc.</w:t>
      </w:r>
    </w:p>
    <w:p w14:paraId="3F4264AD"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Đối với phương tiện, thiết bị, máy móc hoặc tài sản được </w:t>
      </w:r>
      <w:r w:rsidRPr="00CC7234">
        <w:rPr>
          <w:rFonts w:ascii="Times New Roman" w:hAnsi="Times New Roman"/>
          <w:color w:val="000000"/>
          <w:sz w:val="26"/>
          <w:szCs w:val="26"/>
        </w:rPr>
        <w:t xml:space="preserve">Công ty </w:t>
      </w:r>
      <w:r w:rsidRPr="00CC7234">
        <w:rPr>
          <w:rFonts w:ascii="Times New Roman" w:hAnsi="Times New Roman"/>
          <w:color w:val="000000"/>
          <w:sz w:val="26"/>
          <w:szCs w:val="26"/>
          <w:lang w:val="vi-VN"/>
        </w:rPr>
        <w:t xml:space="preserve">giao cho người lao động quản lý, sử dụng để phục vụ công việc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người lao động chịu trách nhiệm bảo quản, bảo vệ những tài sản đó, chỉ được chuyển giao cho người khác khi có quyết định của người có thẩm quyền.</w:t>
      </w:r>
    </w:p>
    <w:p w14:paraId="711D1A4F"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lang w:val="vi-VN"/>
        </w:rPr>
        <w:t xml:space="preserve">Người lao động không được mang bất kỳ tài sản nào của </w:t>
      </w:r>
      <w:r w:rsidRPr="00CC7234">
        <w:rPr>
          <w:rFonts w:ascii="Times New Roman" w:hAnsi="Times New Roman"/>
          <w:color w:val="000000"/>
          <w:sz w:val="26"/>
          <w:szCs w:val="26"/>
        </w:rPr>
        <w:t xml:space="preserve">Công ty </w:t>
      </w:r>
      <w:r w:rsidRPr="00CC7234">
        <w:rPr>
          <w:rFonts w:ascii="Times New Roman" w:hAnsi="Times New Roman"/>
          <w:color w:val="000000"/>
          <w:sz w:val="26"/>
          <w:szCs w:val="26"/>
          <w:lang w:val="vi-VN"/>
        </w:rPr>
        <w:t xml:space="preserve">ra bên ngoài nếu chưa được sự cho phép của người có thẩm quyền. Mọi sự dịch chuyển sản phẩm, vật tư, trang thiết bị, máy móc, tài sản khác của </w:t>
      </w:r>
      <w:r w:rsidRPr="00CC7234">
        <w:rPr>
          <w:rFonts w:ascii="Times New Roman" w:hAnsi="Times New Roman"/>
          <w:color w:val="000000"/>
          <w:sz w:val="26"/>
          <w:szCs w:val="26"/>
        </w:rPr>
        <w:t xml:space="preserve">Công ty </w:t>
      </w:r>
      <w:r w:rsidRPr="00CC7234">
        <w:rPr>
          <w:rFonts w:ascii="Times New Roman" w:hAnsi="Times New Roman"/>
          <w:color w:val="000000"/>
          <w:sz w:val="26"/>
          <w:szCs w:val="26"/>
          <w:lang w:val="vi-VN"/>
        </w:rPr>
        <w:t>ra khỏi vị trí, khu vực quy định, ra hoặc vào</w:t>
      </w:r>
      <w:r w:rsidRPr="00CC7234">
        <w:rPr>
          <w:rFonts w:ascii="Times New Roman" w:hAnsi="Times New Roman"/>
          <w:color w:val="000000"/>
          <w:sz w:val="26"/>
          <w:szCs w:val="26"/>
        </w:rPr>
        <w:t xml:space="preserve"> trụ sở Công ty</w:t>
      </w:r>
      <w:r w:rsidRPr="00CC7234">
        <w:rPr>
          <w:rFonts w:ascii="Times New Roman" w:hAnsi="Times New Roman"/>
          <w:color w:val="000000"/>
          <w:sz w:val="26"/>
          <w:szCs w:val="26"/>
          <w:lang w:val="vi-VN"/>
        </w:rPr>
        <w:t>, đơn vị công tác đều phải có phiếu xuất, nhập theo quy định hoặc được sự cho phép bằng văn bản của người có thẩm quyền.</w:t>
      </w:r>
      <w:r w:rsidRPr="00CC7234">
        <w:rPr>
          <w:rFonts w:ascii="Times New Roman" w:hAnsi="Times New Roman"/>
          <w:color w:val="000000"/>
          <w:sz w:val="26"/>
          <w:szCs w:val="26"/>
        </w:rPr>
        <w:t xml:space="preserve"> </w:t>
      </w:r>
      <w:r w:rsidR="007F6367" w:rsidRPr="00CC7234">
        <w:rPr>
          <w:rFonts w:ascii="Times New Roman" w:hAnsi="Times New Roman"/>
          <w:color w:val="000000"/>
          <w:sz w:val="26"/>
          <w:szCs w:val="26"/>
        </w:rPr>
        <w:t xml:space="preserve">Các </w:t>
      </w:r>
      <w:r w:rsidRPr="00CC7234">
        <w:rPr>
          <w:rFonts w:ascii="Times New Roman" w:hAnsi="Times New Roman"/>
          <w:color w:val="000000"/>
          <w:sz w:val="26"/>
          <w:szCs w:val="26"/>
          <w:lang w:val="vi-VN"/>
        </w:rPr>
        <w:t xml:space="preserve">trường hợp tự ý mang tài sản của </w:t>
      </w:r>
      <w:r w:rsidRPr="00CC7234">
        <w:rPr>
          <w:rFonts w:ascii="Times New Roman" w:hAnsi="Times New Roman"/>
          <w:color w:val="000000"/>
          <w:sz w:val="26"/>
          <w:szCs w:val="26"/>
        </w:rPr>
        <w:t xml:space="preserve">Công ty </w:t>
      </w:r>
      <w:r w:rsidRPr="00CC7234">
        <w:rPr>
          <w:rFonts w:ascii="Times New Roman" w:hAnsi="Times New Roman"/>
          <w:color w:val="000000"/>
          <w:sz w:val="26"/>
          <w:szCs w:val="26"/>
          <w:lang w:val="vi-VN"/>
        </w:rPr>
        <w:t xml:space="preserve">ra bên ngoài mà không có giấy tờ theo quy định hoặc không được sự cho phép của người có thẩm quyền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cũng bị xem là hành vi trộm cắp tài sản của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ty.</w:t>
      </w:r>
    </w:p>
    <w:p w14:paraId="04874443"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Trong trường hợp cần thiết, nếu phát hiện có dấu hiệu nghi vấn về hành vi trộm cắp tài sản, bộ phận bảo vệ được phép yêu cầu hoặc đề nghị cơ quan có thẩm quyền kiểm tra túi xách, tư trang, vật dụng cá nhân của người lao động, khách ra vào cơ quan, đơn vị công tác.</w:t>
      </w:r>
    </w:p>
    <w:p w14:paraId="54525FAF"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lastRenderedPageBreak/>
        <w:t xml:space="preserve">Người lao động phải tuân thủ  quy định về quản lý, sử dụng, bảo quản </w:t>
      </w:r>
      <w:r w:rsidRPr="00CC7234">
        <w:rPr>
          <w:rFonts w:ascii="Times New Roman" w:hAnsi="Times New Roman"/>
          <w:color w:val="000000"/>
          <w:sz w:val="26"/>
          <w:szCs w:val="26"/>
        </w:rPr>
        <w:t>các</w:t>
      </w:r>
      <w:r w:rsidRPr="00CC7234">
        <w:rPr>
          <w:rFonts w:ascii="Times New Roman" w:hAnsi="Times New Roman"/>
          <w:color w:val="000000"/>
          <w:sz w:val="26"/>
          <w:szCs w:val="26"/>
          <w:lang w:val="vi-VN"/>
        </w:rPr>
        <w:t xml:space="preserve"> trang thiết bị, </w:t>
      </w:r>
      <w:r w:rsidRPr="00CC7234">
        <w:rPr>
          <w:rFonts w:ascii="Times New Roman" w:hAnsi="Times New Roman"/>
          <w:color w:val="000000"/>
          <w:sz w:val="26"/>
          <w:szCs w:val="26"/>
        </w:rPr>
        <w:t>máy móc</w:t>
      </w:r>
      <w:r w:rsidRPr="00CC7234">
        <w:rPr>
          <w:rFonts w:ascii="Times New Roman" w:hAnsi="Times New Roman"/>
          <w:color w:val="000000"/>
          <w:sz w:val="26"/>
          <w:szCs w:val="26"/>
          <w:lang w:val="vi-VN"/>
        </w:rPr>
        <w:t>, phương tiện, tài sản của Công ty.</w:t>
      </w:r>
    </w:p>
    <w:p w14:paraId="772D8FE4"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 xml:space="preserve">Nghiêm </w:t>
      </w:r>
      <w:r w:rsidRPr="00CC7234">
        <w:rPr>
          <w:rFonts w:ascii="Times New Roman" w:hAnsi="Times New Roman"/>
          <w:color w:val="000000"/>
          <w:sz w:val="26"/>
          <w:szCs w:val="26"/>
          <w:lang w:val="vi-VN"/>
        </w:rPr>
        <w:t xml:space="preserve">cấm </w:t>
      </w:r>
      <w:r w:rsidRPr="00CC7234">
        <w:rPr>
          <w:rFonts w:ascii="Times New Roman" w:hAnsi="Times New Roman"/>
          <w:color w:val="000000"/>
          <w:sz w:val="26"/>
          <w:szCs w:val="26"/>
        </w:rPr>
        <w:t>các</w:t>
      </w:r>
      <w:r w:rsidRPr="00CC7234">
        <w:rPr>
          <w:rFonts w:ascii="Times New Roman" w:hAnsi="Times New Roman"/>
          <w:color w:val="000000"/>
          <w:sz w:val="26"/>
          <w:szCs w:val="26"/>
          <w:lang w:val="vi-VN"/>
        </w:rPr>
        <w:t xml:space="preserve"> hành vi trộm cắp, tham </w:t>
      </w:r>
      <w:r w:rsidRPr="00CC7234">
        <w:rPr>
          <w:rFonts w:ascii="Times New Roman" w:hAnsi="Times New Roman"/>
          <w:color w:val="000000"/>
          <w:sz w:val="26"/>
          <w:szCs w:val="26"/>
        </w:rPr>
        <w:t>ô</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phá</w:t>
      </w:r>
      <w:r w:rsidRPr="00CC7234">
        <w:rPr>
          <w:rFonts w:ascii="Times New Roman" w:hAnsi="Times New Roman"/>
          <w:color w:val="000000"/>
          <w:sz w:val="26"/>
          <w:szCs w:val="26"/>
          <w:lang w:val="vi-VN"/>
        </w:rPr>
        <w:t xml:space="preserve"> hoại </w:t>
      </w:r>
      <w:r w:rsidRPr="00CC7234">
        <w:rPr>
          <w:rFonts w:ascii="Times New Roman" w:hAnsi="Times New Roman"/>
          <w:i/>
          <w:color w:val="000000"/>
          <w:sz w:val="26"/>
          <w:szCs w:val="26"/>
          <w:lang w:val="vi-VN"/>
        </w:rPr>
        <w:t xml:space="preserve">(trực tiếp và </w:t>
      </w:r>
      <w:r w:rsidRPr="00CC7234">
        <w:rPr>
          <w:rFonts w:ascii="Times New Roman" w:hAnsi="Times New Roman"/>
          <w:i/>
          <w:color w:val="000000"/>
          <w:sz w:val="26"/>
          <w:szCs w:val="26"/>
        </w:rPr>
        <w:t xml:space="preserve">gián </w:t>
      </w:r>
      <w:r w:rsidRPr="00CC7234">
        <w:rPr>
          <w:rFonts w:ascii="Times New Roman" w:hAnsi="Times New Roman"/>
          <w:i/>
          <w:color w:val="000000"/>
          <w:sz w:val="26"/>
          <w:szCs w:val="26"/>
          <w:lang w:val="vi-VN"/>
        </w:rPr>
        <w:t xml:space="preserve">tiếp) </w:t>
      </w:r>
      <w:r w:rsidRPr="00CC7234">
        <w:rPr>
          <w:rFonts w:ascii="Times New Roman" w:hAnsi="Times New Roman"/>
          <w:color w:val="000000"/>
          <w:sz w:val="26"/>
          <w:szCs w:val="26"/>
        </w:rPr>
        <w:t>các</w:t>
      </w:r>
      <w:r w:rsidRPr="00CC7234">
        <w:rPr>
          <w:rFonts w:ascii="Times New Roman" w:hAnsi="Times New Roman"/>
          <w:i/>
          <w:color w:val="000000"/>
          <w:sz w:val="26"/>
          <w:szCs w:val="26"/>
        </w:rPr>
        <w:t xml:space="preserve"> </w:t>
      </w:r>
      <w:r w:rsidRPr="00CC7234">
        <w:rPr>
          <w:rFonts w:ascii="Times New Roman" w:hAnsi="Times New Roman"/>
          <w:color w:val="000000"/>
          <w:sz w:val="26"/>
          <w:szCs w:val="26"/>
          <w:lang w:val="vi-VN"/>
        </w:rPr>
        <w:t xml:space="preserve">trang thiết bị, </w:t>
      </w:r>
      <w:r w:rsidRPr="00CC7234">
        <w:rPr>
          <w:rFonts w:ascii="Times New Roman" w:hAnsi="Times New Roman"/>
          <w:color w:val="000000"/>
          <w:sz w:val="26"/>
          <w:szCs w:val="26"/>
        </w:rPr>
        <w:t>máy móc</w:t>
      </w:r>
      <w:r w:rsidRPr="00CC7234">
        <w:rPr>
          <w:rFonts w:ascii="Times New Roman" w:hAnsi="Times New Roman"/>
          <w:color w:val="000000"/>
          <w:sz w:val="26"/>
          <w:szCs w:val="26"/>
          <w:lang w:val="vi-VN"/>
        </w:rPr>
        <w:t>, phương tiện, tài sản của Công ty.</w:t>
      </w:r>
    </w:p>
    <w:p w14:paraId="29F61D6F"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iCs/>
          <w:color w:val="000000"/>
          <w:sz w:val="26"/>
          <w:szCs w:val="26"/>
        </w:rPr>
        <w:t>Người lao động gây hư hại, thất thoát hay mất mát máy móc, trang thiết bị, dụng cụ, tài sản của Công ty, đơn vị công tác do lỗi của mình thì sẽ phải bồi thường theo quy định của pháp luật về những thiệt hại đã gây ra.</w:t>
      </w:r>
    </w:p>
    <w:p w14:paraId="61D3EBB0"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14. Quy định về bảo mật thông tin công nghệ, sản xuất</w:t>
      </w:r>
      <w:r w:rsidRPr="00CC7234">
        <w:rPr>
          <w:rFonts w:ascii="Times New Roman" w:hAnsi="Times New Roman"/>
          <w:b/>
          <w:color w:val="000000"/>
          <w:sz w:val="26"/>
          <w:szCs w:val="26"/>
        </w:rPr>
        <w:t>-</w:t>
      </w:r>
      <w:r w:rsidRPr="00CC7234">
        <w:rPr>
          <w:rFonts w:ascii="Times New Roman" w:hAnsi="Times New Roman"/>
          <w:b/>
          <w:color w:val="000000"/>
          <w:sz w:val="26"/>
          <w:szCs w:val="26"/>
          <w:lang w:val="vi-VN"/>
        </w:rPr>
        <w:t xml:space="preserve">kinh doanh của </w:t>
      </w:r>
      <w:r w:rsidRPr="00CC7234">
        <w:rPr>
          <w:rFonts w:ascii="Times New Roman" w:hAnsi="Times New Roman"/>
          <w:b/>
          <w:color w:val="000000"/>
          <w:sz w:val="26"/>
          <w:szCs w:val="26"/>
        </w:rPr>
        <w:t xml:space="preserve">Công </w:t>
      </w:r>
      <w:r w:rsidRPr="00CC7234">
        <w:rPr>
          <w:rFonts w:ascii="Times New Roman" w:hAnsi="Times New Roman"/>
          <w:b/>
          <w:color w:val="000000"/>
          <w:sz w:val="26"/>
          <w:szCs w:val="26"/>
          <w:lang w:val="vi-VN"/>
        </w:rPr>
        <w:t>ty</w:t>
      </w:r>
    </w:p>
    <w:p w14:paraId="1A0599E7"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không được tự ý </w:t>
      </w:r>
      <w:r w:rsidRPr="00CC7234">
        <w:rPr>
          <w:rFonts w:ascii="Times New Roman" w:hAnsi="Times New Roman"/>
          <w:color w:val="000000"/>
          <w:sz w:val="26"/>
          <w:szCs w:val="26"/>
        </w:rPr>
        <w:t>chụp hình</w:t>
      </w:r>
      <w:r w:rsidRPr="00CC7234">
        <w:rPr>
          <w:rFonts w:ascii="Times New Roman" w:hAnsi="Times New Roman"/>
          <w:color w:val="000000"/>
          <w:sz w:val="26"/>
          <w:szCs w:val="26"/>
          <w:lang w:val="vi-VN"/>
        </w:rPr>
        <w:t xml:space="preserve">, quay phim </w:t>
      </w:r>
      <w:r w:rsidRPr="00CC7234">
        <w:rPr>
          <w:rFonts w:ascii="Times New Roman" w:hAnsi="Times New Roman"/>
          <w:color w:val="000000"/>
          <w:sz w:val="26"/>
          <w:szCs w:val="26"/>
        </w:rPr>
        <w:t>tại phạm vi trụ sở Công ty</w:t>
      </w:r>
      <w:r w:rsidRPr="00CC7234">
        <w:rPr>
          <w:rFonts w:ascii="Times New Roman" w:hAnsi="Times New Roman"/>
          <w:color w:val="000000"/>
          <w:sz w:val="26"/>
          <w:szCs w:val="26"/>
          <w:lang w:val="vi-VN"/>
        </w:rPr>
        <w:t>, đơn vị công tác nếu chưa được sự đồng ý của người có thẩm quyền tại</w:t>
      </w:r>
      <w:r w:rsidRPr="00CC7234">
        <w:rPr>
          <w:rFonts w:ascii="Times New Roman" w:hAnsi="Times New Roman"/>
          <w:color w:val="000000"/>
          <w:sz w:val="26"/>
          <w:szCs w:val="26"/>
        </w:rPr>
        <w:t xml:space="preserve"> Công ty</w:t>
      </w:r>
      <w:r w:rsidR="007F6367" w:rsidRPr="00CC7234">
        <w:rPr>
          <w:rFonts w:ascii="Times New Roman" w:hAnsi="Times New Roman"/>
          <w:color w:val="000000"/>
          <w:sz w:val="26"/>
          <w:szCs w:val="26"/>
        </w:rPr>
        <w:t>.</w:t>
      </w:r>
    </w:p>
    <w:p w14:paraId="63EDFA06"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có trách nhiệm giữ </w:t>
      </w:r>
      <w:r w:rsidRPr="00CC7234">
        <w:rPr>
          <w:rFonts w:ascii="Times New Roman" w:hAnsi="Times New Roman"/>
          <w:color w:val="000000"/>
          <w:sz w:val="26"/>
          <w:szCs w:val="26"/>
        </w:rPr>
        <w:t xml:space="preserve">gìn bí </w:t>
      </w:r>
      <w:r w:rsidRPr="00CC7234">
        <w:rPr>
          <w:rFonts w:ascii="Times New Roman" w:hAnsi="Times New Roman"/>
          <w:color w:val="000000"/>
          <w:sz w:val="26"/>
          <w:szCs w:val="26"/>
          <w:lang w:val="vi-VN"/>
        </w:rPr>
        <w:t xml:space="preserve">mật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nghệ</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kinh doanh, </w:t>
      </w:r>
      <w:r w:rsidRPr="00CC7234">
        <w:rPr>
          <w:rFonts w:ascii="Times New Roman" w:hAnsi="Times New Roman"/>
          <w:color w:val="000000"/>
          <w:sz w:val="26"/>
          <w:szCs w:val="26"/>
        </w:rPr>
        <w:t xml:space="preserve">thông </w:t>
      </w:r>
      <w:r w:rsidRPr="00CC7234">
        <w:rPr>
          <w:rFonts w:ascii="Times New Roman" w:hAnsi="Times New Roman"/>
          <w:color w:val="000000"/>
          <w:sz w:val="26"/>
          <w:szCs w:val="26"/>
          <w:lang w:val="vi-VN"/>
        </w:rPr>
        <w:t>tin sản phẩm</w:t>
      </w:r>
      <w:r w:rsidRPr="00CC7234">
        <w:rPr>
          <w:rFonts w:ascii="Times New Roman" w:hAnsi="Times New Roman"/>
          <w:color w:val="000000"/>
          <w:sz w:val="26"/>
          <w:szCs w:val="26"/>
        </w:rPr>
        <w:t>-</w:t>
      </w:r>
      <w:r w:rsidRPr="00CC7234">
        <w:rPr>
          <w:rFonts w:ascii="Times New Roman" w:hAnsi="Times New Roman"/>
          <w:color w:val="000000"/>
          <w:sz w:val="26"/>
          <w:szCs w:val="26"/>
          <w:lang w:val="vi-VN"/>
        </w:rPr>
        <w:t>kinh doanh và thông tin khác liên quan đến hoạt động của Công ty.</w:t>
      </w:r>
      <w:r w:rsidRPr="00CC7234">
        <w:rPr>
          <w:rFonts w:ascii="Times New Roman" w:hAnsi="Times New Roman"/>
          <w:color w:val="000000"/>
          <w:sz w:val="26"/>
          <w:szCs w:val="26"/>
        </w:rPr>
        <w:t xml:space="preserve"> </w:t>
      </w:r>
      <w:r w:rsidRPr="00CC7234">
        <w:rPr>
          <w:rFonts w:ascii="Times New Roman" w:hAnsi="Times New Roman"/>
          <w:iCs/>
          <w:color w:val="000000"/>
          <w:sz w:val="26"/>
          <w:szCs w:val="26"/>
        </w:rPr>
        <w:t>Người lao động tuyệt đối không được tiết lộ tình hình nghiệp vụ , thông tin về tài chính, số liệu kinh doanh và lợi nhuận của Công ty, chính sách lương thưởng và các thông tin liên quan khác của Công ty cho bất kỳ ai dưới bất kỳ hình thức, trừ trường hợp được sự chấp thuận của Giám đốc, hoặc theo quy định của pháp luật và yêu cầu của cơ quan nhà nước có thẩm quyền.</w:t>
      </w:r>
    </w:p>
    <w:p w14:paraId="3B9DA07B"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có trách nhiệm bảo mật thông tin liên quan đến công tác của </w:t>
      </w:r>
      <w:r w:rsidRPr="00CC7234">
        <w:rPr>
          <w:rFonts w:ascii="Times New Roman" w:hAnsi="Times New Roman"/>
          <w:color w:val="000000"/>
          <w:sz w:val="26"/>
          <w:szCs w:val="26"/>
        </w:rPr>
        <w:t>mình</w:t>
      </w:r>
      <w:r w:rsidRPr="00CC7234">
        <w:rPr>
          <w:rFonts w:ascii="Times New Roman" w:hAnsi="Times New Roman"/>
          <w:color w:val="000000"/>
          <w:sz w:val="26"/>
          <w:szCs w:val="26"/>
          <w:lang w:val="vi-VN"/>
        </w:rPr>
        <w:t xml:space="preserve">, chỉ </w:t>
      </w:r>
      <w:r w:rsidRPr="00CC7234">
        <w:rPr>
          <w:rFonts w:ascii="Times New Roman" w:hAnsi="Times New Roman"/>
          <w:color w:val="000000"/>
          <w:sz w:val="26"/>
          <w:szCs w:val="26"/>
        </w:rPr>
        <w:t xml:space="preserve">báo cáo </w:t>
      </w:r>
      <w:r w:rsidRPr="00CC7234">
        <w:rPr>
          <w:rFonts w:ascii="Times New Roman" w:hAnsi="Times New Roman"/>
          <w:color w:val="000000"/>
          <w:sz w:val="26"/>
          <w:szCs w:val="26"/>
          <w:lang w:val="vi-VN"/>
        </w:rPr>
        <w:t xml:space="preserve">với cấp </w:t>
      </w:r>
      <w:r w:rsidRPr="00CC7234">
        <w:rPr>
          <w:rFonts w:ascii="Times New Roman" w:hAnsi="Times New Roman"/>
          <w:color w:val="000000"/>
          <w:sz w:val="26"/>
          <w:szCs w:val="26"/>
        </w:rPr>
        <w:t>trên</w:t>
      </w:r>
      <w:r w:rsidRPr="00CC7234">
        <w:rPr>
          <w:rFonts w:ascii="Times New Roman" w:hAnsi="Times New Roman"/>
          <w:color w:val="000000"/>
          <w:sz w:val="26"/>
          <w:szCs w:val="26"/>
          <w:lang w:val="vi-VN"/>
        </w:rPr>
        <w:t xml:space="preserve">, hoặc người có thẩm quyền trong cơ quan, đơn vị công tác theo đúng quy </w:t>
      </w:r>
      <w:r w:rsidRPr="00CC7234">
        <w:rPr>
          <w:rFonts w:ascii="Times New Roman" w:hAnsi="Times New Roman"/>
          <w:color w:val="000000"/>
          <w:sz w:val="26"/>
          <w:szCs w:val="26"/>
        </w:rPr>
        <w:t xml:space="preserve">trình tác </w:t>
      </w:r>
      <w:r w:rsidRPr="00CC7234">
        <w:rPr>
          <w:rFonts w:ascii="Times New Roman" w:hAnsi="Times New Roman"/>
          <w:color w:val="000000"/>
          <w:sz w:val="26"/>
          <w:szCs w:val="26"/>
          <w:lang w:val="vi-VN"/>
        </w:rPr>
        <w:t>nghiệp, thực thi nhiệm vụ.</w:t>
      </w:r>
    </w:p>
    <w:p w14:paraId="29226288"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Mọi thông tin về nhân sự, tài chính, kế toán và những vấn đề khác theo qui định của Công ty được bảo mật tuyệt đối </w:t>
      </w:r>
      <w:r w:rsidRPr="00CC7234">
        <w:rPr>
          <w:rFonts w:ascii="Times New Roman" w:hAnsi="Times New Roman"/>
          <w:i/>
          <w:color w:val="000000"/>
          <w:sz w:val="26"/>
          <w:szCs w:val="26"/>
          <w:lang w:val="vi-VN"/>
        </w:rPr>
        <w:t>(cụ thể: là  nội dung, vấn đề được Giám đốc Công ty ra quyết định tuyên bố nằm trong danh mục bảo mật tuyệt đối, hoặc được quy định phải bảo mật tuyệt đối theo Quy chế thông tin của Công ty mà người lao động buộc phải tuân thủ)</w:t>
      </w:r>
      <w:r w:rsidRPr="00CC7234">
        <w:rPr>
          <w:rFonts w:ascii="Times New Roman" w:hAnsi="Times New Roman"/>
          <w:color w:val="000000"/>
          <w:sz w:val="26"/>
          <w:szCs w:val="26"/>
          <w:lang w:val="vi-VN"/>
        </w:rPr>
        <w:t xml:space="preserve">, người lao động công tác trong bộ phận này phải tuyệt đối không được tiết lộ trừ trường hợp được </w:t>
      </w:r>
      <w:r w:rsidRPr="00CC7234">
        <w:rPr>
          <w:rFonts w:ascii="Times New Roman" w:hAnsi="Times New Roman"/>
          <w:color w:val="000000"/>
          <w:sz w:val="26"/>
          <w:szCs w:val="26"/>
        </w:rPr>
        <w:t xml:space="preserve">Giám đốc </w:t>
      </w:r>
      <w:r w:rsidRPr="00CC7234">
        <w:rPr>
          <w:rFonts w:ascii="Times New Roman" w:hAnsi="Times New Roman"/>
          <w:color w:val="000000"/>
          <w:sz w:val="26"/>
          <w:szCs w:val="26"/>
          <w:lang w:val="vi-VN"/>
        </w:rPr>
        <w:t>cho phép hoặc theo quy định của pháp luật</w:t>
      </w:r>
      <w:r w:rsidRPr="00CC7234">
        <w:rPr>
          <w:rFonts w:ascii="Times New Roman" w:hAnsi="Times New Roman"/>
          <w:color w:val="000000"/>
          <w:sz w:val="26"/>
          <w:szCs w:val="26"/>
        </w:rPr>
        <w:t xml:space="preserve"> </w:t>
      </w:r>
      <w:r w:rsidRPr="00CC7234">
        <w:rPr>
          <w:rFonts w:ascii="Times New Roman" w:hAnsi="Times New Roman"/>
          <w:iCs/>
          <w:color w:val="000000"/>
          <w:sz w:val="26"/>
          <w:szCs w:val="26"/>
        </w:rPr>
        <w:t>và yêu cầu của cơ quan nhà nước có thẩm quyền.</w:t>
      </w:r>
    </w:p>
    <w:p w14:paraId="272AB8B3"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không được tự ý </w:t>
      </w:r>
      <w:r w:rsidRPr="00CC7234">
        <w:rPr>
          <w:rFonts w:ascii="Times New Roman" w:hAnsi="Times New Roman"/>
          <w:color w:val="000000"/>
          <w:sz w:val="26"/>
          <w:szCs w:val="26"/>
        </w:rPr>
        <w:t xml:space="preserve">tìm </w:t>
      </w:r>
      <w:r w:rsidRPr="00CC7234">
        <w:rPr>
          <w:rFonts w:ascii="Times New Roman" w:hAnsi="Times New Roman"/>
          <w:color w:val="000000"/>
          <w:sz w:val="26"/>
          <w:szCs w:val="26"/>
          <w:lang w:val="vi-VN"/>
        </w:rPr>
        <w:t xml:space="preserve">kiếm, thu thập, </w:t>
      </w:r>
      <w:r w:rsidRPr="00CC7234">
        <w:rPr>
          <w:rFonts w:ascii="Times New Roman" w:hAnsi="Times New Roman"/>
          <w:color w:val="000000"/>
          <w:sz w:val="26"/>
          <w:szCs w:val="26"/>
        </w:rPr>
        <w:t xml:space="preserve">lưu trữ, </w:t>
      </w:r>
      <w:r w:rsidRPr="00CC7234">
        <w:rPr>
          <w:rFonts w:ascii="Times New Roman" w:hAnsi="Times New Roman"/>
          <w:color w:val="000000"/>
          <w:sz w:val="26"/>
          <w:szCs w:val="26"/>
          <w:lang w:val="vi-VN"/>
        </w:rPr>
        <w:t xml:space="preserve">xem </w:t>
      </w:r>
      <w:r w:rsidRPr="00CC7234">
        <w:rPr>
          <w:rFonts w:ascii="Times New Roman" w:hAnsi="Times New Roman"/>
          <w:color w:val="000000"/>
          <w:sz w:val="26"/>
          <w:szCs w:val="26"/>
        </w:rPr>
        <w:t>các</w:t>
      </w:r>
      <w:r w:rsidRPr="00CC7234">
        <w:rPr>
          <w:rFonts w:ascii="Times New Roman" w:hAnsi="Times New Roman"/>
          <w:color w:val="000000"/>
          <w:sz w:val="26"/>
          <w:szCs w:val="26"/>
          <w:lang w:val="vi-VN"/>
        </w:rPr>
        <w:t xml:space="preserve"> hồ sơ, sổ sách, tài liệu, dữ liệu nếu không thuộc </w:t>
      </w:r>
      <w:r w:rsidRPr="00CC7234">
        <w:rPr>
          <w:rFonts w:ascii="Times New Roman" w:hAnsi="Times New Roman"/>
          <w:color w:val="000000"/>
          <w:sz w:val="26"/>
          <w:szCs w:val="26"/>
        </w:rPr>
        <w:t xml:space="preserve">trách nhiệm công tác </w:t>
      </w:r>
      <w:r w:rsidRPr="00CC7234">
        <w:rPr>
          <w:rFonts w:ascii="Times New Roman" w:hAnsi="Times New Roman"/>
          <w:color w:val="000000"/>
          <w:sz w:val="26"/>
          <w:szCs w:val="26"/>
          <w:lang w:val="vi-VN"/>
        </w:rPr>
        <w:t xml:space="preserve">của </w:t>
      </w:r>
      <w:r w:rsidRPr="00CC7234">
        <w:rPr>
          <w:rFonts w:ascii="Times New Roman" w:hAnsi="Times New Roman"/>
          <w:color w:val="000000"/>
          <w:sz w:val="26"/>
          <w:szCs w:val="26"/>
        </w:rPr>
        <w:t>mình</w:t>
      </w:r>
      <w:r w:rsidRPr="00CC7234">
        <w:rPr>
          <w:rFonts w:ascii="Times New Roman" w:hAnsi="Times New Roman"/>
          <w:color w:val="000000"/>
          <w:sz w:val="26"/>
          <w:szCs w:val="26"/>
          <w:lang w:val="vi-VN"/>
        </w:rPr>
        <w:t xml:space="preserve"> hoặc </w:t>
      </w:r>
      <w:r w:rsidRPr="00CC7234">
        <w:rPr>
          <w:rFonts w:ascii="Times New Roman" w:hAnsi="Times New Roman"/>
          <w:color w:val="000000"/>
          <w:sz w:val="26"/>
          <w:szCs w:val="26"/>
        </w:rPr>
        <w:t>chưa được người có thẩm quyền chấp thuận.</w:t>
      </w:r>
    </w:p>
    <w:p w14:paraId="2CFC74D5"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Người lao động t</w:t>
      </w:r>
      <w:r w:rsidRPr="00CC7234">
        <w:rPr>
          <w:rFonts w:ascii="Times New Roman" w:hAnsi="Times New Roman"/>
          <w:color w:val="000000"/>
          <w:sz w:val="26"/>
          <w:szCs w:val="26"/>
          <w:lang w:val="vi-VN"/>
        </w:rPr>
        <w:t>uyệt đối không được sử dụng  thông tin về nhân sự, tiền lương, sản xuất, kinh doanh để gây chia rẽ, mất đoàn kết trong nội bộ Công ty.</w:t>
      </w:r>
    </w:p>
    <w:p w14:paraId="6C1AE5FE"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Hồ sơ, tài liệu, dữ liệu, thông tin liên quan đến nhiệm vụ công tác của </w:t>
      </w:r>
      <w:r w:rsidRPr="00CC7234">
        <w:rPr>
          <w:rFonts w:ascii="Times New Roman" w:hAnsi="Times New Roman"/>
          <w:color w:val="000000"/>
          <w:sz w:val="26"/>
          <w:szCs w:val="26"/>
        </w:rPr>
        <w:t>mình</w:t>
      </w:r>
      <w:r w:rsidRPr="00CC7234">
        <w:rPr>
          <w:rFonts w:ascii="Times New Roman" w:hAnsi="Times New Roman"/>
          <w:color w:val="000000"/>
          <w:sz w:val="26"/>
          <w:szCs w:val="26"/>
          <w:lang w:val="vi-VN"/>
        </w:rPr>
        <w:t xml:space="preserve"> hoặc được cơ quan, đơn vị công tác giao phó để thực hiện công việc phải được quản lý, giữ </w:t>
      </w:r>
      <w:r w:rsidRPr="00CC7234">
        <w:rPr>
          <w:rFonts w:ascii="Times New Roman" w:hAnsi="Times New Roman"/>
          <w:color w:val="000000"/>
          <w:sz w:val="26"/>
          <w:szCs w:val="26"/>
        </w:rPr>
        <w:t>gìn</w:t>
      </w:r>
      <w:r w:rsidRPr="00CC7234">
        <w:rPr>
          <w:rFonts w:ascii="Times New Roman" w:hAnsi="Times New Roman"/>
          <w:color w:val="000000"/>
          <w:sz w:val="26"/>
          <w:szCs w:val="26"/>
          <w:lang w:val="vi-VN"/>
        </w:rPr>
        <w:t>, bảo quản đúng quy định; chỉ được chuyển giao cho người khác khi có quyết định chính thức của người có thẩm quyền.</w:t>
      </w:r>
    </w:p>
    <w:p w14:paraId="5EF64093"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Người lao động tuyệt đối không được thực hiện các hành vi sau:</w:t>
      </w:r>
    </w:p>
    <w:p w14:paraId="2818389F" w14:textId="77777777" w:rsidR="005C1D1D" w:rsidRPr="00CC7234" w:rsidRDefault="00ED2110" w:rsidP="00373135">
      <w:pPr>
        <w:tabs>
          <w:tab w:val="left" w:pos="0"/>
          <w:tab w:val="left" w:pos="993"/>
          <w:tab w:val="left" w:pos="4536"/>
        </w:tabs>
        <w:spacing w:before="60"/>
        <w:ind w:left="360"/>
        <w:jc w:val="both"/>
        <w:rPr>
          <w:rFonts w:ascii="Times New Roman" w:hAnsi="Times New Roman"/>
          <w:b/>
          <w:i/>
          <w:color w:val="000000"/>
          <w:sz w:val="26"/>
          <w:szCs w:val="26"/>
        </w:rPr>
      </w:pPr>
      <w:r w:rsidRPr="00CC7234">
        <w:rPr>
          <w:rFonts w:ascii="Times New Roman" w:hAnsi="Times New Roman"/>
          <w:color w:val="000000"/>
          <w:sz w:val="26"/>
          <w:szCs w:val="26"/>
        </w:rPr>
        <w:t xml:space="preserve">a) Trộm cắp thông tin, dữ liệu của Công ty: </w:t>
      </w:r>
    </w:p>
    <w:p w14:paraId="4440F0D8" w14:textId="77777777" w:rsidR="005C1D1D" w:rsidRPr="00CC7234" w:rsidRDefault="00ED2110" w:rsidP="00373135">
      <w:pPr>
        <w:tabs>
          <w:tab w:val="left" w:pos="0"/>
          <w:tab w:val="left" w:pos="993"/>
        </w:tabs>
        <w:spacing w:before="60"/>
        <w:ind w:left="360"/>
        <w:jc w:val="both"/>
        <w:rPr>
          <w:rFonts w:ascii="Times New Roman" w:hAnsi="Times New Roman"/>
          <w:b/>
          <w:i/>
          <w:color w:val="000000"/>
          <w:sz w:val="26"/>
          <w:szCs w:val="26"/>
        </w:rPr>
      </w:pPr>
      <w:r w:rsidRPr="00CC7234">
        <w:rPr>
          <w:rFonts w:ascii="Times New Roman" w:hAnsi="Times New Roman"/>
          <w:color w:val="000000"/>
          <w:sz w:val="26"/>
          <w:szCs w:val="26"/>
        </w:rPr>
        <w:t>b) Thực hiện hành vi phá hoại hệ thống thông tin, lưu trữ dữ liệu của Công ty;</w:t>
      </w:r>
    </w:p>
    <w:p w14:paraId="0A647A72" w14:textId="77777777" w:rsidR="005C1D1D" w:rsidRPr="00CC7234" w:rsidRDefault="00ED2110" w:rsidP="00373135">
      <w:pPr>
        <w:tabs>
          <w:tab w:val="left" w:pos="0"/>
          <w:tab w:val="left" w:pos="993"/>
        </w:tabs>
        <w:spacing w:before="60"/>
        <w:ind w:left="360"/>
        <w:jc w:val="both"/>
        <w:rPr>
          <w:rFonts w:ascii="Times New Roman" w:hAnsi="Times New Roman"/>
          <w:b/>
          <w:i/>
          <w:color w:val="000000"/>
          <w:sz w:val="26"/>
          <w:szCs w:val="26"/>
        </w:rPr>
      </w:pPr>
      <w:r w:rsidRPr="00CC7234">
        <w:rPr>
          <w:rFonts w:ascii="Times New Roman" w:hAnsi="Times New Roman"/>
          <w:color w:val="000000"/>
          <w:sz w:val="26"/>
          <w:szCs w:val="26"/>
        </w:rPr>
        <w:t>c) Tiết lộ thông tin, dữ liệu của Công ty;</w:t>
      </w:r>
    </w:p>
    <w:p w14:paraId="4BBA1113" w14:textId="77777777" w:rsidR="005C1D1D" w:rsidRPr="00CC7234" w:rsidRDefault="00ED2110" w:rsidP="00373135">
      <w:pPr>
        <w:tabs>
          <w:tab w:val="left" w:pos="0"/>
          <w:tab w:val="left" w:pos="993"/>
        </w:tabs>
        <w:spacing w:before="60"/>
        <w:ind w:left="360"/>
        <w:jc w:val="both"/>
        <w:rPr>
          <w:rFonts w:ascii="Times New Roman" w:hAnsi="Times New Roman"/>
          <w:b/>
          <w:i/>
          <w:color w:val="000000"/>
          <w:sz w:val="26"/>
          <w:szCs w:val="26"/>
        </w:rPr>
      </w:pPr>
      <w:r w:rsidRPr="00CC7234">
        <w:rPr>
          <w:rFonts w:ascii="Times New Roman" w:hAnsi="Times New Roman"/>
          <w:color w:val="000000"/>
          <w:sz w:val="26"/>
          <w:szCs w:val="26"/>
        </w:rPr>
        <w:t>d) Trộm cắp hoặc tiết lộ bí mật công nghệ – kinh doanh của Công ty.</w:t>
      </w:r>
    </w:p>
    <w:p w14:paraId="3C2DDF71"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u w:val="double"/>
          <w:lang w:val="vi-VN"/>
        </w:rPr>
      </w:pPr>
      <w:r w:rsidRPr="00CC7234">
        <w:rPr>
          <w:rFonts w:ascii="Times New Roman" w:hAnsi="Times New Roman"/>
          <w:color w:val="000000"/>
          <w:sz w:val="26"/>
          <w:szCs w:val="26"/>
          <w:lang w:val="vi-VN"/>
        </w:rPr>
        <w:t xml:space="preserve">Người lao động có nghĩa vụ tuân thủ tuyệt đối Quy chế Thông tin của Công ty (nếu có) hoặc </w:t>
      </w:r>
      <w:r w:rsidRPr="00CC7234">
        <w:rPr>
          <w:rFonts w:ascii="Times New Roman" w:hAnsi="Times New Roman"/>
          <w:color w:val="000000"/>
          <w:sz w:val="26"/>
          <w:szCs w:val="26"/>
        </w:rPr>
        <w:t xml:space="preserve">theo </w:t>
      </w:r>
      <w:r w:rsidRPr="00CC7234">
        <w:rPr>
          <w:rFonts w:ascii="Times New Roman" w:hAnsi="Times New Roman"/>
          <w:color w:val="000000"/>
          <w:sz w:val="26"/>
          <w:szCs w:val="26"/>
          <w:lang w:val="vi-VN"/>
        </w:rPr>
        <w:t xml:space="preserve">Cam kết bảo mật </w:t>
      </w:r>
      <w:r w:rsidRPr="00CC7234">
        <w:rPr>
          <w:rFonts w:ascii="Times New Roman" w:hAnsi="Times New Roman"/>
          <w:color w:val="000000"/>
          <w:sz w:val="26"/>
          <w:szCs w:val="26"/>
        </w:rPr>
        <w:t xml:space="preserve">thông </w:t>
      </w:r>
      <w:r w:rsidRPr="00CC7234">
        <w:rPr>
          <w:rFonts w:ascii="Times New Roman" w:hAnsi="Times New Roman"/>
          <w:color w:val="000000"/>
          <w:sz w:val="26"/>
          <w:szCs w:val="26"/>
          <w:lang w:val="vi-VN"/>
        </w:rPr>
        <w:t xml:space="preserve">tin (nếu </w:t>
      </w:r>
      <w:r w:rsidRPr="00CC7234">
        <w:rPr>
          <w:rFonts w:ascii="Times New Roman" w:hAnsi="Times New Roman"/>
          <w:color w:val="000000"/>
          <w:sz w:val="26"/>
          <w:szCs w:val="26"/>
        </w:rPr>
        <w:t>có</w:t>
      </w:r>
      <w:r w:rsidRPr="00CC7234">
        <w:rPr>
          <w:rFonts w:ascii="Times New Roman" w:hAnsi="Times New Roman"/>
          <w:color w:val="000000"/>
          <w:sz w:val="26"/>
          <w:szCs w:val="26"/>
          <w:lang w:val="vi-VN"/>
        </w:rPr>
        <w:t xml:space="preserve">) ký với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ty.</w:t>
      </w:r>
    </w:p>
    <w:p w14:paraId="46E1CE36" w14:textId="77777777" w:rsidR="005C1D1D" w:rsidRPr="00CC7234" w:rsidRDefault="005C1D1D" w:rsidP="00373135">
      <w:pPr>
        <w:spacing w:before="60"/>
        <w:ind w:firstLine="540"/>
        <w:jc w:val="both"/>
        <w:rPr>
          <w:rFonts w:ascii="Times New Roman" w:hAnsi="Times New Roman"/>
          <w:b/>
          <w:color w:val="000000"/>
          <w:sz w:val="26"/>
          <w:szCs w:val="26"/>
          <w:u w:val="double"/>
          <w:lang w:val="vi-VN"/>
        </w:rPr>
      </w:pPr>
    </w:p>
    <w:p w14:paraId="5FB0D77D"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VI</w:t>
      </w:r>
    </w:p>
    <w:p w14:paraId="1E47C981" w14:textId="241D798A" w:rsidR="005C1D1D" w:rsidRPr="004209A9" w:rsidRDefault="00ED2110" w:rsidP="00373135">
      <w:pPr>
        <w:spacing w:before="60" w:line="360" w:lineRule="auto"/>
        <w:jc w:val="center"/>
        <w:rPr>
          <w:rFonts w:ascii="Times New Roman" w:hAnsi="Times New Roman"/>
          <w:b/>
          <w:color w:val="000000" w:themeColor="text1"/>
          <w:sz w:val="26"/>
          <w:szCs w:val="26"/>
        </w:rPr>
      </w:pPr>
      <w:r w:rsidRPr="004209A9">
        <w:rPr>
          <w:rFonts w:ascii="Times New Roman" w:hAnsi="Times New Roman"/>
          <w:b/>
          <w:color w:val="000000" w:themeColor="text1"/>
          <w:sz w:val="26"/>
          <w:szCs w:val="26"/>
        </w:rPr>
        <w:t>XỬ LÝ KỶ LUẬT LAO ĐỘNG</w:t>
      </w:r>
      <w:r w:rsidR="00363A4A" w:rsidRPr="004209A9">
        <w:rPr>
          <w:rFonts w:ascii="Times New Roman" w:hAnsi="Times New Roman"/>
          <w:b/>
          <w:color w:val="000000" w:themeColor="text1"/>
          <w:sz w:val="26"/>
          <w:szCs w:val="26"/>
        </w:rPr>
        <w:t xml:space="preserve"> </w:t>
      </w:r>
    </w:p>
    <w:p w14:paraId="430A0D57" w14:textId="77777777" w:rsidR="005C1D1D" w:rsidRPr="00CC7234" w:rsidRDefault="00ED2110" w:rsidP="00373135">
      <w:pPr>
        <w:spacing w:before="60"/>
        <w:ind w:firstLine="540"/>
        <w:jc w:val="both"/>
        <w:rPr>
          <w:rFonts w:ascii="Times New Roman" w:hAnsi="Times New Roman"/>
          <w:b/>
          <w:color w:val="000000"/>
          <w:sz w:val="26"/>
          <w:szCs w:val="26"/>
        </w:rPr>
      </w:pPr>
      <w:r w:rsidRPr="00CC7234">
        <w:rPr>
          <w:rFonts w:ascii="Times New Roman" w:hAnsi="Times New Roman"/>
          <w:b/>
          <w:color w:val="000000"/>
          <w:sz w:val="26"/>
          <w:szCs w:val="26"/>
          <w:lang w:val="vi-VN"/>
        </w:rPr>
        <w:lastRenderedPageBreak/>
        <w:t xml:space="preserve">Điều 15.  </w:t>
      </w:r>
      <w:r w:rsidRPr="00CC7234">
        <w:rPr>
          <w:rFonts w:ascii="Times New Roman" w:hAnsi="Times New Roman"/>
          <w:b/>
          <w:color w:val="000000"/>
          <w:sz w:val="26"/>
          <w:szCs w:val="26"/>
        </w:rPr>
        <w:t>H</w:t>
      </w:r>
      <w:r w:rsidRPr="00CC7234">
        <w:rPr>
          <w:rFonts w:ascii="Times New Roman" w:hAnsi="Times New Roman"/>
          <w:b/>
          <w:color w:val="000000"/>
          <w:sz w:val="26"/>
          <w:szCs w:val="26"/>
          <w:lang w:val="vi-VN"/>
        </w:rPr>
        <w:t>ành vi vi phạm kỷ luật lao động</w:t>
      </w:r>
    </w:p>
    <w:p w14:paraId="73AE9446" w14:textId="77777777" w:rsidR="005C1D1D" w:rsidRPr="00CC7234" w:rsidRDefault="00ED2110" w:rsidP="00373135">
      <w:pPr>
        <w:tabs>
          <w:tab w:val="left" w:pos="0"/>
          <w:tab w:val="left" w:pos="720"/>
          <w:tab w:val="left" w:pos="1134"/>
        </w:tabs>
        <w:spacing w:before="60"/>
        <w:jc w:val="both"/>
        <w:rPr>
          <w:rFonts w:ascii="Times New Roman" w:hAnsi="Times New Roman"/>
          <w:b/>
          <w:i/>
          <w:color w:val="000000"/>
          <w:sz w:val="26"/>
          <w:szCs w:val="26"/>
        </w:rPr>
      </w:pPr>
      <w:r w:rsidRPr="00CC7234">
        <w:rPr>
          <w:rFonts w:ascii="Times New Roman" w:hAnsi="Times New Roman"/>
          <w:iCs/>
          <w:color w:val="000000"/>
          <w:sz w:val="26"/>
          <w:szCs w:val="26"/>
        </w:rPr>
        <w:tab/>
        <w:t>Người lao động nếu có các hành vi sau, được xem là hành vi vi phạm kỷ luật lao động:</w:t>
      </w:r>
      <w:r w:rsidRPr="00CC7234">
        <w:rPr>
          <w:rFonts w:ascii="Times New Roman" w:hAnsi="Times New Roman"/>
          <w:color w:val="000000"/>
          <w:sz w:val="26"/>
          <w:szCs w:val="26"/>
        </w:rPr>
        <w:t xml:space="preserve">  </w:t>
      </w:r>
    </w:p>
    <w:p w14:paraId="0B7B4130"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lang w:val="vi-VN"/>
        </w:rPr>
        <w:t>Vi phạm quy định về thời giờ làm việc, thời giờ nghỉ ngơi được quy định tại Điều 3, 4 của Nội quy lao động.</w:t>
      </w:r>
    </w:p>
    <w:p w14:paraId="12807661" w14:textId="77777777" w:rsidR="005C1D1D" w:rsidRPr="00AD4CB2" w:rsidRDefault="00ED2110" w:rsidP="00373135">
      <w:pPr>
        <w:numPr>
          <w:ilvl w:val="0"/>
          <w:numId w:val="20"/>
        </w:numPr>
        <w:tabs>
          <w:tab w:val="left" w:pos="900"/>
        </w:tabs>
        <w:suppressAutoHyphens/>
        <w:spacing w:before="60"/>
        <w:ind w:left="0" w:firstLine="540"/>
        <w:jc w:val="both"/>
        <w:rPr>
          <w:rFonts w:ascii="Times New Roman" w:hAnsi="Times New Roman"/>
          <w:color w:val="00B0F0"/>
          <w:sz w:val="26"/>
          <w:szCs w:val="26"/>
          <w:lang w:val="vi-VN"/>
        </w:rPr>
      </w:pPr>
      <w:r w:rsidRPr="00AD4CB2">
        <w:rPr>
          <w:rFonts w:ascii="Times New Roman" w:hAnsi="Times New Roman"/>
          <w:color w:val="00B0F0"/>
          <w:sz w:val="26"/>
          <w:szCs w:val="26"/>
          <w:lang w:val="vi-VN"/>
        </w:rPr>
        <w:t>Vi phạm  quy định về trật tự trong doanh nghiệp được quy định tại Điều 5, 6, 7 và 8 của Nội quy lao động.</w:t>
      </w:r>
    </w:p>
    <w:p w14:paraId="654A1398"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Vi phạm quy định về an toàn lao động, vệ sinh lao động </w:t>
      </w:r>
      <w:r w:rsidRPr="00CC7234">
        <w:rPr>
          <w:rFonts w:ascii="Times New Roman" w:hAnsi="Times New Roman"/>
          <w:color w:val="000000"/>
          <w:sz w:val="26"/>
          <w:szCs w:val="26"/>
        </w:rPr>
        <w:t xml:space="preserve">và phòng chống cháy nổ </w:t>
      </w:r>
      <w:r w:rsidRPr="00CC7234">
        <w:rPr>
          <w:rFonts w:ascii="Times New Roman" w:hAnsi="Times New Roman"/>
          <w:color w:val="000000"/>
          <w:sz w:val="26"/>
          <w:szCs w:val="26"/>
          <w:lang w:val="vi-VN"/>
        </w:rPr>
        <w:t>được quy định tại Điều 9, 11 và 12 của Nội quy lao động.</w:t>
      </w:r>
    </w:p>
    <w:p w14:paraId="65DE9C70"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Thực hiện các hành vi trộm cắp, tham ô trực tiếp đối với tài sản của Công ty, tiết lộ bí mật công nghệ, sản xuất-kinh doanh của Công ty; </w:t>
      </w:r>
      <w:r w:rsidRPr="00CC7234">
        <w:rPr>
          <w:rFonts w:ascii="Times New Roman" w:hAnsi="Times New Roman"/>
          <w:color w:val="000000"/>
          <w:sz w:val="26"/>
          <w:szCs w:val="26"/>
          <w:lang w:val="vi-VN"/>
        </w:rPr>
        <w:t xml:space="preserve">Vi phạm </w:t>
      </w:r>
      <w:r w:rsidRPr="00CC7234">
        <w:rPr>
          <w:rFonts w:ascii="Times New Roman" w:hAnsi="Times New Roman"/>
          <w:color w:val="000000"/>
          <w:sz w:val="26"/>
          <w:szCs w:val="26"/>
        </w:rPr>
        <w:t>các</w:t>
      </w:r>
      <w:r w:rsidRPr="00CC7234">
        <w:rPr>
          <w:rFonts w:ascii="Times New Roman" w:hAnsi="Times New Roman"/>
          <w:color w:val="000000"/>
          <w:sz w:val="26"/>
          <w:szCs w:val="26"/>
          <w:lang w:val="vi-VN"/>
        </w:rPr>
        <w:t xml:space="preserve"> quy định về bảo vệ tài sản và bí mật công nghệ-kinh doanh của Công ty được quy định tại Điều 13, 14 của Nội quy lao động.</w:t>
      </w:r>
    </w:p>
    <w:p w14:paraId="7BEF29E1" w14:textId="275E7510" w:rsidR="00CA2246" w:rsidRPr="0063650C" w:rsidRDefault="00CA2246"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63650C">
        <w:rPr>
          <w:rFonts w:ascii="Times New Roman" w:hAnsi="Times New Roman"/>
        </w:rPr>
        <w:t>Người lao động tự ý bỏ việc 05 ngày cộng dồn trong thời hạn 30 ngày hoặc 20 ngày cộng dồn trong thời hạn 365 ngày tính từ ngày đầu tiên tự ý bỏ việc mà không có lý do chính đáng</w:t>
      </w:r>
      <w:r w:rsidR="005E16C5" w:rsidRPr="0063650C">
        <w:rPr>
          <w:rFonts w:ascii="Times New Roman" w:hAnsi="Times New Roman"/>
        </w:rPr>
        <w:t>, tại khoản 4 Điều 125</w:t>
      </w:r>
      <w:r w:rsidR="006B6F6C" w:rsidRPr="0063650C">
        <w:rPr>
          <w:rFonts w:ascii="Times New Roman" w:hAnsi="Times New Roman"/>
        </w:rPr>
        <w:t xml:space="preserve"> Bộ luật Lao động.</w:t>
      </w:r>
      <w:r w:rsidR="00B01113" w:rsidRPr="0063650C">
        <w:rPr>
          <w:rFonts w:ascii="Times New Roman" w:hAnsi="Times New Roman"/>
        </w:rPr>
        <w:t xml:space="preserve"> </w:t>
      </w:r>
    </w:p>
    <w:p w14:paraId="1501F5EA" w14:textId="77777777" w:rsidR="005C1D1D" w:rsidRPr="0063650C" w:rsidRDefault="00ED2110" w:rsidP="00373135">
      <w:pPr>
        <w:tabs>
          <w:tab w:val="left" w:pos="900"/>
        </w:tabs>
        <w:suppressAutoHyphens/>
        <w:spacing w:before="60"/>
        <w:jc w:val="both"/>
        <w:rPr>
          <w:rFonts w:ascii="Times New Roman" w:hAnsi="Times New Roman"/>
          <w:i/>
          <w:iCs/>
          <w:strike/>
          <w:color w:val="000000"/>
          <w:sz w:val="26"/>
          <w:szCs w:val="26"/>
        </w:rPr>
      </w:pPr>
      <w:r w:rsidRPr="0063650C">
        <w:rPr>
          <w:rFonts w:ascii="Times New Roman" w:hAnsi="Times New Roman"/>
          <w:i/>
          <w:iCs/>
          <w:color w:val="000000"/>
          <w:sz w:val="26"/>
          <w:szCs w:val="26"/>
        </w:rPr>
        <w:t>* Các l</w:t>
      </w:r>
      <w:r w:rsidRPr="0063650C">
        <w:rPr>
          <w:rFonts w:ascii="Times New Roman" w:hAnsi="Times New Roman"/>
          <w:i/>
          <w:iCs/>
          <w:color w:val="000000"/>
          <w:sz w:val="26"/>
          <w:szCs w:val="26"/>
          <w:lang w:val="vi-VN"/>
        </w:rPr>
        <w:t xml:space="preserve">ý do </w:t>
      </w:r>
      <w:r w:rsidRPr="0063650C">
        <w:rPr>
          <w:rFonts w:ascii="Times New Roman" w:hAnsi="Times New Roman"/>
          <w:i/>
          <w:iCs/>
          <w:color w:val="000000"/>
          <w:sz w:val="26"/>
          <w:szCs w:val="26"/>
        </w:rPr>
        <w:t xml:space="preserve">được xem là </w:t>
      </w:r>
      <w:r w:rsidRPr="0063650C">
        <w:rPr>
          <w:rFonts w:ascii="Times New Roman" w:hAnsi="Times New Roman"/>
          <w:i/>
          <w:iCs/>
          <w:color w:val="000000"/>
          <w:sz w:val="26"/>
          <w:szCs w:val="26"/>
          <w:lang w:val="vi-VN"/>
        </w:rPr>
        <w:t>chính đáng</w:t>
      </w:r>
      <w:r w:rsidRPr="0063650C">
        <w:rPr>
          <w:rFonts w:ascii="Times New Roman" w:hAnsi="Times New Roman"/>
          <w:i/>
          <w:iCs/>
          <w:color w:val="000000"/>
          <w:sz w:val="26"/>
          <w:szCs w:val="26"/>
        </w:rPr>
        <w:t>,</w:t>
      </w:r>
      <w:r w:rsidRPr="0063650C">
        <w:rPr>
          <w:rFonts w:ascii="Times New Roman" w:hAnsi="Times New Roman"/>
          <w:i/>
          <w:iCs/>
          <w:color w:val="000000"/>
          <w:sz w:val="26"/>
          <w:szCs w:val="26"/>
          <w:lang w:val="vi-VN"/>
        </w:rPr>
        <w:t xml:space="preserve"> gồm</w:t>
      </w:r>
      <w:r w:rsidR="006C0EA5" w:rsidRPr="0063650C">
        <w:rPr>
          <w:rFonts w:ascii="Times New Roman" w:hAnsi="Times New Roman"/>
          <w:i/>
          <w:iCs/>
          <w:color w:val="000000"/>
          <w:sz w:val="26"/>
          <w:szCs w:val="26"/>
          <w:lang w:val="en-SG"/>
        </w:rPr>
        <w:t>:</w:t>
      </w:r>
    </w:p>
    <w:p w14:paraId="0743D30D" w14:textId="77777777" w:rsidR="005C1D1D" w:rsidRPr="00CC7234" w:rsidRDefault="00ED2110" w:rsidP="00373135">
      <w:pPr>
        <w:pStyle w:val="BodyText"/>
        <w:numPr>
          <w:ilvl w:val="0"/>
          <w:numId w:val="21"/>
        </w:numPr>
        <w:rPr>
          <w:rFonts w:ascii="Times New Roman" w:hAnsi="Times New Roman"/>
          <w:b/>
          <w:color w:val="000000"/>
          <w:szCs w:val="26"/>
        </w:rPr>
      </w:pPr>
      <w:r w:rsidRPr="00CC7234">
        <w:rPr>
          <w:rFonts w:ascii="Times New Roman" w:hAnsi="Times New Roman"/>
          <w:color w:val="000000"/>
          <w:szCs w:val="26"/>
        </w:rPr>
        <w:t>Thiên tai, hỏa hoạn, dịch bệnh có tác động trực tiếp đến Người lao động, hoặc theo quyết định của cơ quan nhà nước có thẩm quyền dẫn đến việc hạn chế đi lại;</w:t>
      </w:r>
    </w:p>
    <w:p w14:paraId="5004404F" w14:textId="77777777" w:rsidR="005C1D1D" w:rsidRPr="00CC7234" w:rsidRDefault="00ED2110" w:rsidP="00373135">
      <w:pPr>
        <w:pStyle w:val="BodyText"/>
        <w:numPr>
          <w:ilvl w:val="0"/>
          <w:numId w:val="21"/>
        </w:numPr>
        <w:rPr>
          <w:rFonts w:ascii="Times New Roman" w:hAnsi="Times New Roman"/>
          <w:b/>
          <w:color w:val="000000"/>
          <w:szCs w:val="26"/>
        </w:rPr>
      </w:pPr>
      <w:r w:rsidRPr="00CC7234">
        <w:rPr>
          <w:rFonts w:ascii="Times New Roman" w:hAnsi="Times New Roman"/>
          <w:color w:val="000000"/>
          <w:szCs w:val="26"/>
        </w:rPr>
        <w:t>Bản thân Người lao động; bố, mẹ đẻ; bố, mẹ nuôi; bố, mẹ vợ; bố, mẹ chồng; vợ hoặc chồng; con hợp pháp của Người lao động bị ốm có giấy xác nhận của cơ sở khám chữa bệnh hợp pháp.</w:t>
      </w:r>
    </w:p>
    <w:p w14:paraId="4E240571" w14:textId="77777777" w:rsidR="005C1D1D" w:rsidRPr="00CC7234" w:rsidRDefault="00ED2110" w:rsidP="00373135">
      <w:pPr>
        <w:pStyle w:val="BodyText"/>
        <w:numPr>
          <w:ilvl w:val="0"/>
          <w:numId w:val="21"/>
        </w:numPr>
        <w:rPr>
          <w:rFonts w:ascii="Times New Roman" w:hAnsi="Times New Roman"/>
          <w:b/>
          <w:i/>
          <w:color w:val="000000"/>
          <w:szCs w:val="26"/>
        </w:rPr>
      </w:pPr>
      <w:r w:rsidRPr="00CC7234">
        <w:rPr>
          <w:rFonts w:ascii="Times New Roman" w:hAnsi="Times New Roman"/>
          <w:color w:val="000000"/>
          <w:szCs w:val="26"/>
        </w:rPr>
        <w:t>Người lao động bị tai nạn trên đường đến nơi làm việc; hoặc bị hạn chế đi lại do quyết định hành chính, tư pháp của cơ quan nhà nước có thẩm quyền nhưng không phải nguyên do từ hành vi vi phạm pháp luật của mình .</w:t>
      </w:r>
    </w:p>
    <w:p w14:paraId="56F1ABB9"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Không hoàn thành công việc, gồm trường hợp sau đây (trừ trường hợp bất khả kháng theo quy định pháp luật hoặc không do lỗi của người lao động):</w:t>
      </w:r>
    </w:p>
    <w:p w14:paraId="1055B2B9" w14:textId="77777777" w:rsidR="005C1D1D" w:rsidRPr="00CC7234" w:rsidRDefault="00ED2110" w:rsidP="00373135">
      <w:pPr>
        <w:numPr>
          <w:ilvl w:val="1"/>
          <w:numId w:val="22"/>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Thường xuyên không hoàn thành định mức lao động được giao theo quy định của Công ty. Đối với trường hợp này, Công ty không xử lý kỷ luật lao động mà áp dụng theo khoản 1 Điều 19 của Nội quy </w:t>
      </w:r>
      <w:r w:rsidRPr="00CC7234">
        <w:rPr>
          <w:rFonts w:ascii="Times New Roman" w:hAnsi="Times New Roman"/>
          <w:color w:val="000000"/>
          <w:sz w:val="26"/>
          <w:szCs w:val="26"/>
        </w:rPr>
        <w:t>lao động</w:t>
      </w:r>
      <w:r w:rsidRPr="00CC7234">
        <w:rPr>
          <w:rFonts w:ascii="Times New Roman" w:hAnsi="Times New Roman"/>
          <w:color w:val="000000"/>
          <w:sz w:val="26"/>
          <w:szCs w:val="26"/>
          <w:lang w:val="vi-VN"/>
        </w:rPr>
        <w:t xml:space="preserve"> này và điểm a khoản 1 điều 38 Bộ luật Lao động;</w:t>
      </w:r>
    </w:p>
    <w:p w14:paraId="42B626DE" w14:textId="77777777" w:rsidR="005C1D1D" w:rsidRPr="00CC7234" w:rsidRDefault="00ED2110" w:rsidP="00373135">
      <w:pPr>
        <w:numPr>
          <w:ilvl w:val="1"/>
          <w:numId w:val="22"/>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Thường xuyên không hoàn thành nhiệm vụ được giao theo đúng tiến độ hoặc nội dung công việc. Đối với trường hợp này, Công ty không xử lý kỷ luật lao động mà áp dụng theo khoản 1 Điều 19 của Nội quy này và điểm a khoản 1 điều 38 Bộ luật Lao động năm 2012;</w:t>
      </w:r>
    </w:p>
    <w:p w14:paraId="60FDED4F" w14:textId="77777777" w:rsidR="005C1D1D" w:rsidRPr="00CC7234" w:rsidRDefault="00ED2110" w:rsidP="00373135">
      <w:pPr>
        <w:numPr>
          <w:ilvl w:val="1"/>
          <w:numId w:val="22"/>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Không thực hiện, thực hiện không đúng, thực hiện không đầy đủ quy định, quy </w:t>
      </w:r>
      <w:r w:rsidRPr="00CC7234">
        <w:rPr>
          <w:rFonts w:ascii="Times New Roman" w:hAnsi="Times New Roman"/>
          <w:color w:val="000000"/>
          <w:sz w:val="26"/>
          <w:szCs w:val="26"/>
        </w:rPr>
        <w:t>trình</w:t>
      </w:r>
      <w:r w:rsidRPr="00CC7234">
        <w:rPr>
          <w:rFonts w:ascii="Times New Roman" w:hAnsi="Times New Roman"/>
          <w:color w:val="000000"/>
          <w:sz w:val="26"/>
          <w:szCs w:val="26"/>
          <w:lang w:val="vi-VN"/>
        </w:rPr>
        <w:t xml:space="preserve"> giải quyết công việc của đơn vị; thiếu trách nhiệm trong công việc được giao;</w:t>
      </w:r>
    </w:p>
    <w:p w14:paraId="0885E7AA" w14:textId="77777777" w:rsidR="005C1D1D" w:rsidRPr="00CC7234" w:rsidRDefault="00ED2110" w:rsidP="00373135">
      <w:pPr>
        <w:numPr>
          <w:ilvl w:val="1"/>
          <w:numId w:val="22"/>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Không thực hiện đúng nội dung, mục đích công việc và tiến độ hoàn thành như đó thỏa thuận trong hợp đồng lao động.</w:t>
      </w:r>
    </w:p>
    <w:p w14:paraId="141510D2"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Thực hiện việc trộm cắp, tham </w:t>
      </w:r>
      <w:r w:rsidRPr="00CC7234">
        <w:rPr>
          <w:rFonts w:ascii="Times New Roman" w:hAnsi="Times New Roman"/>
          <w:color w:val="000000"/>
          <w:sz w:val="26"/>
          <w:szCs w:val="26"/>
        </w:rPr>
        <w:t>ô, và các hành vi khác</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làm tổn hại một cách gián tiếp đến tài sản, uy  tín của Công ty, cụ thể như sau</w:t>
      </w:r>
      <w:r w:rsidRPr="00CC7234">
        <w:rPr>
          <w:rFonts w:ascii="Times New Roman" w:hAnsi="Times New Roman"/>
          <w:color w:val="000000"/>
          <w:sz w:val="26"/>
          <w:szCs w:val="26"/>
          <w:lang w:val="vi-VN"/>
        </w:rPr>
        <w:t>:</w:t>
      </w:r>
    </w:p>
    <w:p w14:paraId="0732F447" w14:textId="77777777" w:rsidR="005C1D1D" w:rsidRPr="00CC7234" w:rsidRDefault="00ED2110" w:rsidP="00373135">
      <w:pPr>
        <w:numPr>
          <w:ilvl w:val="0"/>
          <w:numId w:val="2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Thông đồng với </w:t>
      </w:r>
      <w:r w:rsidRPr="00CC7234">
        <w:rPr>
          <w:rFonts w:ascii="Times New Roman" w:hAnsi="Times New Roman"/>
          <w:color w:val="000000"/>
          <w:sz w:val="26"/>
          <w:szCs w:val="26"/>
        </w:rPr>
        <w:t xml:space="preserve">đối tác, </w:t>
      </w:r>
      <w:r w:rsidRPr="00CC7234">
        <w:rPr>
          <w:rFonts w:ascii="Times New Roman" w:hAnsi="Times New Roman"/>
          <w:color w:val="000000"/>
          <w:sz w:val="26"/>
          <w:szCs w:val="26"/>
          <w:lang w:val="vi-VN"/>
        </w:rPr>
        <w:t>khách hàng</w:t>
      </w:r>
      <w:r w:rsidRPr="00CC7234">
        <w:rPr>
          <w:rFonts w:ascii="Times New Roman" w:hAnsi="Times New Roman"/>
          <w:color w:val="000000"/>
          <w:sz w:val="26"/>
          <w:szCs w:val="26"/>
        </w:rPr>
        <w:t xml:space="preserve">, người có liên quan khác </w:t>
      </w:r>
      <w:r w:rsidRPr="00CC7234">
        <w:rPr>
          <w:rFonts w:ascii="Times New Roman" w:hAnsi="Times New Roman"/>
          <w:color w:val="000000"/>
          <w:sz w:val="26"/>
          <w:szCs w:val="26"/>
          <w:lang w:val="vi-VN"/>
        </w:rPr>
        <w:t>nhằm gian lận chỉ số tiêu thụ nước sạch</w:t>
      </w:r>
      <w:r w:rsidRPr="00CC7234">
        <w:rPr>
          <w:rFonts w:ascii="Times New Roman" w:hAnsi="Times New Roman"/>
          <w:color w:val="000000"/>
          <w:sz w:val="26"/>
          <w:szCs w:val="26"/>
        </w:rPr>
        <w:t xml:space="preserve">, </w:t>
      </w:r>
      <w:r w:rsidRPr="00CC7234">
        <w:rPr>
          <w:rFonts w:ascii="Times New Roman" w:hAnsi="Times New Roman"/>
          <w:color w:val="000000"/>
          <w:sz w:val="26"/>
          <w:szCs w:val="26"/>
          <w:lang w:val="vi-VN"/>
        </w:rPr>
        <w:t>tiền nước để thu lợi bất chính</w:t>
      </w:r>
      <w:r w:rsidRPr="00CC7234">
        <w:rPr>
          <w:rFonts w:ascii="Times New Roman" w:hAnsi="Times New Roman"/>
          <w:color w:val="000000"/>
          <w:sz w:val="26"/>
          <w:szCs w:val="26"/>
        </w:rPr>
        <w:t>, hoặc để thực hiện các hành vi khác</w:t>
      </w:r>
      <w:r w:rsidRPr="00CC7234">
        <w:rPr>
          <w:rFonts w:ascii="Times New Roman" w:hAnsi="Times New Roman"/>
          <w:color w:val="000000"/>
          <w:sz w:val="26"/>
          <w:szCs w:val="26"/>
          <w:lang w:val="vi-VN"/>
        </w:rPr>
        <w:t xml:space="preserve"> gây </w:t>
      </w:r>
      <w:r w:rsidRPr="00CC7234">
        <w:rPr>
          <w:rFonts w:ascii="Times New Roman" w:hAnsi="Times New Roman"/>
          <w:color w:val="000000"/>
          <w:sz w:val="26"/>
          <w:szCs w:val="26"/>
        </w:rPr>
        <w:t>thiệt hại về uy tín, thất thoát của</w:t>
      </w:r>
      <w:r w:rsidRPr="00CC7234">
        <w:rPr>
          <w:rFonts w:ascii="Times New Roman" w:hAnsi="Times New Roman"/>
          <w:color w:val="000000"/>
          <w:sz w:val="26"/>
          <w:szCs w:val="26"/>
          <w:lang w:val="vi-VN"/>
        </w:rPr>
        <w:t xml:space="preserve"> Công ty;</w:t>
      </w:r>
    </w:p>
    <w:p w14:paraId="48D1ECCF" w14:textId="77777777" w:rsidR="005C1D1D" w:rsidRPr="00CC7234" w:rsidRDefault="00ED2110" w:rsidP="00373135">
      <w:pPr>
        <w:numPr>
          <w:ilvl w:val="0"/>
          <w:numId w:val="23"/>
        </w:numPr>
        <w:tabs>
          <w:tab w:val="left" w:pos="900"/>
        </w:tabs>
        <w:suppressAutoHyphens/>
        <w:spacing w:before="60"/>
        <w:ind w:left="0" w:firstLine="540"/>
        <w:jc w:val="both"/>
        <w:rPr>
          <w:rFonts w:ascii="Times New Roman" w:hAnsi="Times New Roman"/>
          <w:strike/>
          <w:color w:val="000000"/>
          <w:sz w:val="26"/>
          <w:szCs w:val="26"/>
          <w:lang w:val="vi-VN"/>
        </w:rPr>
      </w:pPr>
      <w:r w:rsidRPr="00CC7234">
        <w:rPr>
          <w:rFonts w:ascii="Times New Roman" w:hAnsi="Times New Roman"/>
          <w:color w:val="000000"/>
          <w:sz w:val="26"/>
          <w:szCs w:val="26"/>
        </w:rPr>
        <w:t>Không thực hiện, thực hiện không đúng, thực hiện không đầy đủ quy trình, quy định của nhiệm vụ được giao hoặc thiếu trách nhiệm trong công việc được giao dẫn đến làm phát sinh các hậu quả cụ thể gây thiệt hại về tài sản, uy tín của Công ty.</w:t>
      </w:r>
    </w:p>
    <w:p w14:paraId="387690B3" w14:textId="77777777" w:rsidR="005C1D1D" w:rsidRPr="00CC7234" w:rsidRDefault="00ED2110" w:rsidP="00373135">
      <w:pPr>
        <w:numPr>
          <w:ilvl w:val="0"/>
          <w:numId w:val="23"/>
        </w:numPr>
        <w:tabs>
          <w:tab w:val="left" w:pos="900"/>
        </w:tabs>
        <w:suppressAutoHyphens/>
        <w:spacing w:before="60"/>
        <w:ind w:left="0" w:firstLine="540"/>
        <w:jc w:val="both"/>
        <w:rPr>
          <w:rFonts w:ascii="Times New Roman" w:hAnsi="Times New Roman"/>
          <w:strike/>
          <w:color w:val="000000"/>
          <w:sz w:val="26"/>
          <w:szCs w:val="26"/>
          <w:lang w:val="vi-VN"/>
        </w:rPr>
      </w:pPr>
      <w:r w:rsidRPr="00CC7234">
        <w:rPr>
          <w:rFonts w:ascii="Times New Roman" w:hAnsi="Times New Roman"/>
          <w:color w:val="000000"/>
          <w:sz w:val="26"/>
          <w:szCs w:val="26"/>
          <w:lang w:val="vi-VN"/>
        </w:rPr>
        <w:t>Tự ý tham gia</w:t>
      </w:r>
      <w:r w:rsidRPr="00CC7234">
        <w:rPr>
          <w:rFonts w:ascii="Times New Roman" w:hAnsi="Times New Roman"/>
          <w:color w:val="000000"/>
          <w:sz w:val="26"/>
          <w:szCs w:val="26"/>
        </w:rPr>
        <w:t>, thực hiện</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 xml:space="preserve">đấu nối đường ống nước, </w:t>
      </w:r>
      <w:r w:rsidRPr="00CC7234">
        <w:rPr>
          <w:rFonts w:ascii="Times New Roman" w:hAnsi="Times New Roman"/>
          <w:color w:val="000000"/>
          <w:sz w:val="26"/>
          <w:szCs w:val="26"/>
          <w:lang w:val="vi-VN"/>
        </w:rPr>
        <w:t>gắn đặt đồng hồ nước; nâng, dời, hạ</w:t>
      </w:r>
      <w:r w:rsidRPr="00CC7234">
        <w:rPr>
          <w:rFonts w:ascii="Times New Roman" w:hAnsi="Times New Roman"/>
          <w:color w:val="000000"/>
          <w:sz w:val="26"/>
          <w:szCs w:val="26"/>
        </w:rPr>
        <w:t xml:space="preserve"> </w:t>
      </w:r>
      <w:r w:rsidRPr="00CC7234">
        <w:rPr>
          <w:rFonts w:ascii="Times New Roman" w:hAnsi="Times New Roman"/>
          <w:color w:val="000000"/>
          <w:sz w:val="26"/>
          <w:szCs w:val="26"/>
          <w:lang w:val="vi-VN"/>
        </w:rPr>
        <w:t xml:space="preserve">cỡ ống ngánh đồng hồ nước cho </w:t>
      </w:r>
      <w:r w:rsidRPr="00CC7234">
        <w:rPr>
          <w:rFonts w:ascii="Times New Roman" w:hAnsi="Times New Roman"/>
          <w:color w:val="000000"/>
          <w:sz w:val="26"/>
          <w:szCs w:val="26"/>
        </w:rPr>
        <w:t xml:space="preserve">bất kỳ chủ thể một cách </w:t>
      </w:r>
      <w:r w:rsidRPr="00CC7234">
        <w:rPr>
          <w:rFonts w:ascii="Times New Roman" w:hAnsi="Times New Roman"/>
          <w:color w:val="000000"/>
          <w:sz w:val="26"/>
          <w:szCs w:val="26"/>
          <w:lang w:val="vi-VN"/>
        </w:rPr>
        <w:t xml:space="preserve">bất hợp pháp </w:t>
      </w:r>
      <w:r w:rsidRPr="00CC7234">
        <w:rPr>
          <w:rFonts w:ascii="Times New Roman" w:hAnsi="Times New Roman"/>
          <w:i/>
          <w:color w:val="000000"/>
          <w:sz w:val="26"/>
          <w:szCs w:val="26"/>
          <w:lang w:val="vi-VN"/>
        </w:rPr>
        <w:t xml:space="preserve">(Bất hợp pháp được </w:t>
      </w:r>
      <w:r w:rsidRPr="00CC7234">
        <w:rPr>
          <w:rFonts w:ascii="Times New Roman" w:hAnsi="Times New Roman"/>
          <w:i/>
          <w:color w:val="000000"/>
          <w:sz w:val="26"/>
          <w:szCs w:val="26"/>
          <w:lang w:val="vi-VN"/>
        </w:rPr>
        <w:lastRenderedPageBreak/>
        <w:t>hiểu là: việc thi công không có hồ sơ phê duyệt của bộ phận có thẩm quyền trong Công ty, không có lệnh hoặc quyết định thi công được ban hành theo đúng quy định của Công ty)</w:t>
      </w:r>
      <w:r w:rsidRPr="00CC7234">
        <w:rPr>
          <w:rFonts w:ascii="Times New Roman" w:hAnsi="Times New Roman"/>
          <w:i/>
          <w:color w:val="000000"/>
          <w:sz w:val="26"/>
          <w:szCs w:val="26"/>
        </w:rPr>
        <w:t xml:space="preserve">; </w:t>
      </w:r>
      <w:r w:rsidRPr="00CC7234">
        <w:rPr>
          <w:rFonts w:ascii="Times New Roman" w:hAnsi="Times New Roman"/>
          <w:iCs/>
          <w:color w:val="000000"/>
          <w:sz w:val="26"/>
          <w:szCs w:val="26"/>
        </w:rPr>
        <w:t>trực tiếp, gián tiếp tác động đến đồng hồ nước, thông đồng với người sử dụng nước để gian lận, không báo cáo khi phát hiện có các hiện tượng nêu trên dẫn đến việc thất thoát nước, làm thiệt hại đến uy tín, tài sản</w:t>
      </w:r>
      <w:r w:rsidRPr="00CC7234">
        <w:rPr>
          <w:rFonts w:ascii="Times New Roman" w:hAnsi="Times New Roman"/>
          <w:color w:val="000000"/>
          <w:sz w:val="26"/>
          <w:szCs w:val="26"/>
        </w:rPr>
        <w:t xml:space="preserve"> của Công ty;</w:t>
      </w:r>
    </w:p>
    <w:p w14:paraId="3799F227"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Sử dụng văn bằng giả, chứng chỉ giả, giấy tờ giả để ký </w:t>
      </w:r>
      <w:r w:rsidRPr="00CC7234">
        <w:rPr>
          <w:rFonts w:ascii="Times New Roman" w:hAnsi="Times New Roman"/>
          <w:color w:val="000000"/>
          <w:sz w:val="26"/>
          <w:szCs w:val="26"/>
        </w:rPr>
        <w:t xml:space="preserve">kết </w:t>
      </w:r>
      <w:r w:rsidRPr="00CC7234">
        <w:rPr>
          <w:rFonts w:ascii="Times New Roman" w:hAnsi="Times New Roman"/>
          <w:color w:val="000000"/>
          <w:sz w:val="26"/>
          <w:szCs w:val="26"/>
          <w:lang w:val="vi-VN"/>
        </w:rPr>
        <w:t>hợp đồng lao động với Công ty hoặc để bổ sung hồ sơ cá nhân nhằm được xét nâng lương, đề bạt, bổ nhiệm chức vụ, hưởng  tiêu chuẩn chế độ của Công ty.</w:t>
      </w:r>
    </w:p>
    <w:p w14:paraId="27EB94D1"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Lợi dụng danh nghĩa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nhân viên của Công ty để</w:t>
      </w:r>
      <w:r w:rsidRPr="00CC7234">
        <w:rPr>
          <w:rFonts w:ascii="Times New Roman" w:hAnsi="Times New Roman"/>
          <w:color w:val="000000"/>
          <w:sz w:val="26"/>
          <w:szCs w:val="26"/>
        </w:rPr>
        <w:t xml:space="preserve"> thực hiện bất kỳ hành vi</w:t>
      </w:r>
      <w:r w:rsidRPr="00CC7234">
        <w:rPr>
          <w:rFonts w:ascii="Times New Roman" w:hAnsi="Times New Roman"/>
          <w:color w:val="000000"/>
          <w:sz w:val="26"/>
          <w:szCs w:val="26"/>
          <w:lang w:val="vi-VN"/>
        </w:rPr>
        <w:t xml:space="preserve"> lừa gạt người khác, hành vi vi phạm pháp luật hoặc hành vi khác gây thiệt hại cho Công ty.</w:t>
      </w:r>
    </w:p>
    <w:p w14:paraId="13B8D6D1"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 </w:t>
      </w:r>
      <w:r w:rsidRPr="00CC7234">
        <w:rPr>
          <w:rFonts w:ascii="Times New Roman" w:hAnsi="Times New Roman"/>
          <w:color w:val="000000"/>
          <w:sz w:val="26"/>
          <w:szCs w:val="26"/>
          <w:lang w:val="vi-VN"/>
        </w:rPr>
        <w:t xml:space="preserve">Có hành vi nhận tiền hoặc hiện vật khác để thực hiện yêu cầu của </w:t>
      </w:r>
      <w:r w:rsidRPr="00CC7234">
        <w:rPr>
          <w:rFonts w:ascii="Times New Roman" w:hAnsi="Times New Roman"/>
          <w:color w:val="000000"/>
          <w:sz w:val="26"/>
          <w:szCs w:val="26"/>
        </w:rPr>
        <w:t xml:space="preserve">người sử dụng nước </w:t>
      </w:r>
      <w:r w:rsidRPr="00CC7234">
        <w:rPr>
          <w:rFonts w:ascii="Times New Roman" w:hAnsi="Times New Roman"/>
          <w:color w:val="000000"/>
          <w:sz w:val="26"/>
          <w:szCs w:val="26"/>
          <w:lang w:val="vi-VN"/>
        </w:rPr>
        <w:t xml:space="preserve">hoặc </w:t>
      </w:r>
      <w:r w:rsidRPr="00CC7234">
        <w:rPr>
          <w:rFonts w:ascii="Times New Roman" w:hAnsi="Times New Roman"/>
          <w:color w:val="000000"/>
          <w:sz w:val="26"/>
          <w:szCs w:val="26"/>
        </w:rPr>
        <w:t xml:space="preserve">nhũng </w:t>
      </w:r>
      <w:r w:rsidRPr="00CC7234">
        <w:rPr>
          <w:rFonts w:ascii="Times New Roman" w:hAnsi="Times New Roman"/>
          <w:color w:val="000000"/>
          <w:sz w:val="26"/>
          <w:szCs w:val="26"/>
          <w:lang w:val="vi-VN"/>
        </w:rPr>
        <w:t>nhiễu khách hàng để nhận bồi dưỡng bằng tiền hoặc hiện vật khác.</w:t>
      </w:r>
    </w:p>
    <w:p w14:paraId="3515CEF1"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Thiếu trách nhiệm trong công việc, trong công tác bàn giao hồ sơ, tài liệu không đầy đủ, </w:t>
      </w:r>
      <w:r w:rsidRPr="00CC7234">
        <w:rPr>
          <w:rFonts w:ascii="Times New Roman" w:hAnsi="Times New Roman"/>
          <w:color w:val="000000"/>
          <w:sz w:val="26"/>
          <w:szCs w:val="26"/>
        </w:rPr>
        <w:t>rõ ràng</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 xml:space="preserve">kéo </w:t>
      </w:r>
      <w:r w:rsidRPr="00CC7234">
        <w:rPr>
          <w:rFonts w:ascii="Times New Roman" w:hAnsi="Times New Roman"/>
          <w:color w:val="000000"/>
          <w:sz w:val="26"/>
          <w:szCs w:val="26"/>
          <w:lang w:val="vi-VN"/>
        </w:rPr>
        <w:t xml:space="preserve">dài thời gian bàn giao, </w:t>
      </w:r>
      <w:r w:rsidRPr="00CC7234">
        <w:rPr>
          <w:rFonts w:ascii="Times New Roman" w:hAnsi="Times New Roman"/>
          <w:color w:val="000000"/>
          <w:sz w:val="26"/>
          <w:szCs w:val="26"/>
        </w:rPr>
        <w:t>không tuân thủ các quy tắc</w:t>
      </w:r>
      <w:r w:rsidRPr="00CC7234">
        <w:rPr>
          <w:rFonts w:ascii="Times New Roman" w:hAnsi="Times New Roman"/>
          <w:color w:val="000000"/>
          <w:sz w:val="26"/>
          <w:szCs w:val="26"/>
          <w:lang w:val="vi-VN"/>
        </w:rPr>
        <w:t xml:space="preserve">, quy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nghiệp vụ khi thực hiện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việc dẫn đến thất thoát, gây thiệt hại nguyên vật liệu, sản phẩm, tài sản của Công ty.</w:t>
      </w:r>
    </w:p>
    <w:p w14:paraId="20B0C42D"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shd w:val="clear" w:color="auto" w:fill="E6E6FF"/>
          <w:lang w:val="vi-VN"/>
        </w:rPr>
      </w:pPr>
      <w:r w:rsidRPr="00CC7234">
        <w:rPr>
          <w:rFonts w:ascii="Times New Roman" w:hAnsi="Times New Roman"/>
          <w:color w:val="000000"/>
          <w:sz w:val="26"/>
          <w:szCs w:val="26"/>
          <w:lang w:val="vi-VN"/>
        </w:rPr>
        <w:t xml:space="preserve">Vi phạm quy định trong công tác giám sát thi công, xây dựng cơ bản; xác định khối lượng thanh toán công </w:t>
      </w:r>
      <w:r w:rsidRPr="00CC7234">
        <w:rPr>
          <w:rFonts w:ascii="Times New Roman" w:hAnsi="Times New Roman"/>
          <w:color w:val="000000"/>
          <w:sz w:val="26"/>
          <w:szCs w:val="26"/>
        </w:rPr>
        <w:t xml:space="preserve">trình không </w:t>
      </w:r>
      <w:r w:rsidRPr="00CC7234">
        <w:rPr>
          <w:rFonts w:ascii="Times New Roman" w:hAnsi="Times New Roman"/>
          <w:color w:val="000000"/>
          <w:sz w:val="26"/>
          <w:szCs w:val="26"/>
          <w:lang w:val="vi-VN"/>
        </w:rPr>
        <w:t xml:space="preserve">đúng thực tế; </w:t>
      </w:r>
      <w:r w:rsidRPr="00CC7234">
        <w:rPr>
          <w:rFonts w:ascii="Times New Roman" w:hAnsi="Times New Roman"/>
          <w:color w:val="000000"/>
          <w:sz w:val="26"/>
          <w:szCs w:val="26"/>
        </w:rPr>
        <w:t xml:space="preserve">không </w:t>
      </w:r>
      <w:r w:rsidRPr="00CC7234">
        <w:rPr>
          <w:rFonts w:ascii="Times New Roman" w:hAnsi="Times New Roman"/>
          <w:color w:val="000000"/>
          <w:sz w:val="26"/>
          <w:szCs w:val="26"/>
          <w:lang w:val="vi-VN"/>
        </w:rPr>
        <w:t xml:space="preserve">ghi nhật ký </w:t>
      </w:r>
      <w:r w:rsidRPr="00CC7234">
        <w:rPr>
          <w:rFonts w:ascii="Times New Roman" w:hAnsi="Times New Roman"/>
          <w:color w:val="000000"/>
          <w:sz w:val="26"/>
          <w:szCs w:val="26"/>
        </w:rPr>
        <w:t>giám sát công trình chính xác</w:t>
      </w:r>
      <w:r w:rsidRPr="00CC7234">
        <w:rPr>
          <w:rFonts w:ascii="Times New Roman" w:hAnsi="Times New Roman"/>
          <w:color w:val="000000"/>
          <w:sz w:val="26"/>
          <w:szCs w:val="26"/>
          <w:lang w:val="vi-VN"/>
        </w:rPr>
        <w:t>, đầy đủ theo quy định.</w:t>
      </w:r>
    </w:p>
    <w:p w14:paraId="3862B6E8"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strike/>
          <w:color w:val="000000"/>
          <w:sz w:val="26"/>
          <w:szCs w:val="26"/>
          <w:lang w:val="vi-VN"/>
        </w:rPr>
      </w:pPr>
      <w:r w:rsidRPr="00CC7234">
        <w:rPr>
          <w:rFonts w:ascii="Times New Roman" w:hAnsi="Times New Roman"/>
          <w:color w:val="000000"/>
          <w:sz w:val="26"/>
          <w:szCs w:val="26"/>
          <w:lang w:val="vi-VN"/>
        </w:rPr>
        <w:t xml:space="preserve">Có </w:t>
      </w:r>
      <w:r w:rsidRPr="00CC7234">
        <w:rPr>
          <w:rFonts w:ascii="Times New Roman" w:hAnsi="Times New Roman"/>
          <w:color w:val="000000"/>
          <w:sz w:val="26"/>
          <w:szCs w:val="26"/>
        </w:rPr>
        <w:t xml:space="preserve">bất kỳ </w:t>
      </w:r>
      <w:r w:rsidRPr="00CC7234">
        <w:rPr>
          <w:rFonts w:ascii="Times New Roman" w:hAnsi="Times New Roman"/>
          <w:color w:val="000000"/>
          <w:sz w:val="26"/>
          <w:szCs w:val="26"/>
          <w:lang w:val="vi-VN"/>
        </w:rPr>
        <w:t xml:space="preserve">hành vi </w:t>
      </w:r>
      <w:r w:rsidRPr="00CC7234">
        <w:rPr>
          <w:rFonts w:ascii="Times New Roman" w:hAnsi="Times New Roman"/>
          <w:color w:val="000000"/>
          <w:sz w:val="26"/>
          <w:szCs w:val="26"/>
        </w:rPr>
        <w:t>làm ảnh hưởng đến uy tín, gây thiệt hại tài sản, lợi ích của Công ty.</w:t>
      </w:r>
    </w:p>
    <w:p w14:paraId="3E0FC3D7"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Có hành vi đe dọa gây thiệt hại về tài sản, lợi ích của người sử dụng lao động, cụ thể: đe dọa phá máy móc, trang thiết bị làm việc; đe dọa kích động </w:t>
      </w:r>
      <w:r w:rsidRPr="00CC7234">
        <w:rPr>
          <w:rFonts w:ascii="Times New Roman" w:hAnsi="Times New Roman"/>
          <w:color w:val="000000"/>
          <w:sz w:val="26"/>
          <w:szCs w:val="26"/>
        </w:rPr>
        <w:t>lãng công</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đình công</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gây</w:t>
      </w:r>
      <w:r w:rsidRPr="00CC7234">
        <w:rPr>
          <w:rFonts w:ascii="Times New Roman" w:hAnsi="Times New Roman"/>
          <w:color w:val="000000"/>
          <w:sz w:val="26"/>
          <w:szCs w:val="26"/>
          <w:lang w:val="vi-VN"/>
        </w:rPr>
        <w:t xml:space="preserve"> bạo lực tại nơi làm việc; đe dọa xâm hại đến sức khỏe, tính mạng, nhân phẩm của cán bộ quản lý cấp </w:t>
      </w:r>
      <w:r w:rsidRPr="00CC7234">
        <w:rPr>
          <w:rFonts w:ascii="Times New Roman" w:hAnsi="Times New Roman"/>
          <w:color w:val="000000"/>
          <w:sz w:val="26"/>
          <w:szCs w:val="26"/>
        </w:rPr>
        <w:t>trên</w:t>
      </w:r>
      <w:r w:rsidRPr="00CC7234">
        <w:rPr>
          <w:rFonts w:ascii="Times New Roman" w:hAnsi="Times New Roman"/>
          <w:color w:val="000000"/>
          <w:sz w:val="26"/>
          <w:szCs w:val="26"/>
          <w:lang w:val="vi-VN"/>
        </w:rPr>
        <w:t xml:space="preserve">, đồng nghiệp; xúc phạm danh dự của cán bộ quản lý cấp trên, đồng nghiệp, tung tin đồn về cán bộ quản lý cấp </w:t>
      </w:r>
      <w:r w:rsidRPr="00CC7234">
        <w:rPr>
          <w:rFonts w:ascii="Times New Roman" w:hAnsi="Times New Roman"/>
          <w:color w:val="000000"/>
          <w:sz w:val="26"/>
          <w:szCs w:val="26"/>
        </w:rPr>
        <w:t>trên</w:t>
      </w:r>
      <w:r w:rsidRPr="00CC7234">
        <w:rPr>
          <w:rFonts w:ascii="Times New Roman" w:hAnsi="Times New Roman"/>
          <w:color w:val="000000"/>
          <w:sz w:val="26"/>
          <w:szCs w:val="26"/>
          <w:lang w:val="vi-VN"/>
        </w:rPr>
        <w:t>, đồng nghiệp trong Công ty trên phương tiện thông tin đại chúng</w:t>
      </w:r>
      <w:r w:rsidRPr="00CC7234">
        <w:rPr>
          <w:rFonts w:ascii="Times New Roman" w:hAnsi="Times New Roman"/>
          <w:color w:val="000000"/>
          <w:sz w:val="26"/>
          <w:szCs w:val="26"/>
        </w:rPr>
        <w:t xml:space="preserve">, mạng xã hội trên internet; </w:t>
      </w:r>
      <w:r w:rsidRPr="00CC7234">
        <w:rPr>
          <w:rFonts w:ascii="Times New Roman" w:hAnsi="Times New Roman"/>
          <w:iCs/>
          <w:color w:val="000000"/>
          <w:sz w:val="26"/>
          <w:szCs w:val="26"/>
        </w:rPr>
        <w:t>Tự ý phát ngôn, cung cấp, phát tán các nội dung, tài liệu, ý kiến bất kỳ có thể ảnh hưởng đến uy tín, gây thiệt tài sản của Công ty, cũng như các nội dung vi phạm pháp luật lên truyền thông, mạng xã hội trên internet.</w:t>
      </w:r>
    </w:p>
    <w:p w14:paraId="7DD8D59C"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Có hành vi vi phạm quy định về bảo mật thông tin công nghệ, sản xuất kinh doanh của Công ty như:</w:t>
      </w:r>
    </w:p>
    <w:p w14:paraId="0287BEF5" w14:textId="77777777" w:rsidR="005C1D1D" w:rsidRPr="00CC7234" w:rsidRDefault="00ED2110" w:rsidP="00373135">
      <w:pPr>
        <w:numPr>
          <w:ilvl w:val="0"/>
          <w:numId w:val="24"/>
        </w:numPr>
        <w:suppressAutoHyphens/>
        <w:spacing w:before="60"/>
        <w:ind w:left="1260"/>
        <w:jc w:val="both"/>
        <w:rPr>
          <w:rFonts w:ascii="Times New Roman" w:hAnsi="Times New Roman"/>
          <w:color w:val="000000"/>
          <w:sz w:val="26"/>
          <w:szCs w:val="26"/>
        </w:rPr>
      </w:pPr>
      <w:r w:rsidRPr="00CC7234">
        <w:rPr>
          <w:rFonts w:ascii="Times New Roman" w:hAnsi="Times New Roman"/>
          <w:color w:val="000000"/>
          <w:sz w:val="26"/>
          <w:szCs w:val="26"/>
        </w:rPr>
        <w:t>Trộm cắp thông tin, dữ liệu của Công ty;</w:t>
      </w:r>
    </w:p>
    <w:p w14:paraId="2CB56518" w14:textId="77777777" w:rsidR="005C1D1D" w:rsidRPr="00CC7234" w:rsidRDefault="00ED2110" w:rsidP="00373135">
      <w:pPr>
        <w:numPr>
          <w:ilvl w:val="0"/>
          <w:numId w:val="24"/>
        </w:numPr>
        <w:suppressAutoHyphens/>
        <w:spacing w:before="60"/>
        <w:ind w:left="1260"/>
        <w:jc w:val="both"/>
        <w:rPr>
          <w:rFonts w:ascii="Times New Roman" w:hAnsi="Times New Roman"/>
          <w:color w:val="000000"/>
          <w:sz w:val="26"/>
          <w:szCs w:val="26"/>
        </w:rPr>
      </w:pPr>
      <w:r w:rsidRPr="00CC7234">
        <w:rPr>
          <w:rFonts w:ascii="Times New Roman" w:hAnsi="Times New Roman"/>
          <w:color w:val="000000"/>
          <w:sz w:val="26"/>
          <w:szCs w:val="26"/>
        </w:rPr>
        <w:t>Thực hiện hành vi phá hoại hệ thống thông tin, lưu trữ dữ liệu của Công ty;</w:t>
      </w:r>
    </w:p>
    <w:p w14:paraId="45F40404" w14:textId="77777777" w:rsidR="005C1D1D" w:rsidRPr="00CC7234" w:rsidRDefault="00ED2110" w:rsidP="00373135">
      <w:pPr>
        <w:numPr>
          <w:ilvl w:val="0"/>
          <w:numId w:val="24"/>
        </w:numPr>
        <w:suppressAutoHyphens/>
        <w:spacing w:before="60"/>
        <w:ind w:left="1260"/>
        <w:jc w:val="both"/>
        <w:rPr>
          <w:rFonts w:ascii="Times New Roman" w:hAnsi="Times New Roman"/>
          <w:color w:val="000000"/>
          <w:sz w:val="26"/>
          <w:szCs w:val="26"/>
        </w:rPr>
      </w:pPr>
      <w:r w:rsidRPr="00CC7234">
        <w:rPr>
          <w:rFonts w:ascii="Times New Roman" w:hAnsi="Times New Roman"/>
          <w:color w:val="000000"/>
          <w:sz w:val="26"/>
          <w:szCs w:val="26"/>
        </w:rPr>
        <w:t>Tiết lộ thông tin, dữ liệu của Công ty để gây thiệt hại về uy tín, tài sản, hoạt động sản xuất-kinh doanh của Công ty;</w:t>
      </w:r>
    </w:p>
    <w:p w14:paraId="3D4AE412" w14:textId="77777777" w:rsidR="005C1D1D" w:rsidRPr="00CC7234" w:rsidRDefault="00ED2110" w:rsidP="00373135">
      <w:pPr>
        <w:numPr>
          <w:ilvl w:val="0"/>
          <w:numId w:val="24"/>
        </w:numPr>
        <w:suppressAutoHyphens/>
        <w:spacing w:before="60"/>
        <w:ind w:left="1260"/>
        <w:jc w:val="both"/>
        <w:rPr>
          <w:rFonts w:ascii="Times New Roman" w:hAnsi="Times New Roman"/>
          <w:color w:val="000000"/>
          <w:sz w:val="26"/>
          <w:szCs w:val="26"/>
          <w:lang w:val="vi-VN"/>
        </w:rPr>
      </w:pPr>
      <w:r w:rsidRPr="00CC7234">
        <w:rPr>
          <w:rFonts w:ascii="Times New Roman" w:hAnsi="Times New Roman"/>
          <w:color w:val="000000"/>
          <w:sz w:val="26"/>
          <w:szCs w:val="26"/>
        </w:rPr>
        <w:t>Trộm cắp hoặc tiết lộ bí mật công nghệ-kinh doanh của Công ty.</w:t>
      </w:r>
    </w:p>
    <w:p w14:paraId="7D1C5F7A" w14:textId="06CCE623" w:rsidR="005C1D1D" w:rsidRPr="00CC7234" w:rsidRDefault="00ED2110" w:rsidP="00373135">
      <w:pPr>
        <w:numPr>
          <w:ilvl w:val="0"/>
          <w:numId w:val="20"/>
        </w:numPr>
        <w:tabs>
          <w:tab w:val="left" w:pos="993"/>
        </w:tabs>
        <w:suppressAutoHyphens/>
        <w:spacing w:before="60"/>
        <w:ind w:left="0" w:firstLine="567"/>
        <w:jc w:val="both"/>
        <w:rPr>
          <w:rFonts w:ascii="Times New Roman" w:hAnsi="Times New Roman"/>
          <w:color w:val="000000"/>
          <w:sz w:val="26"/>
          <w:szCs w:val="26"/>
          <w:lang w:val="vi-VN"/>
        </w:rPr>
      </w:pPr>
      <w:r w:rsidRPr="00CC7234">
        <w:rPr>
          <w:rFonts w:ascii="Times New Roman" w:hAnsi="Times New Roman"/>
          <w:color w:val="000000"/>
          <w:sz w:val="26"/>
          <w:szCs w:val="26"/>
        </w:rPr>
        <w:t>Có bất kỳ hành vi đồng loã, móc nối, tạo điều kiện cho người sử dụng nước trục lợi, gây thất thoát cho Công ty; đồng loã, bao che, hoặc không báo cáo khi thấy người sử dụng nước, đồng nghiệp có hành vi vi phạm việc sử dụng nước, đấu nối, gắn đặt đồng hồ nước.</w:t>
      </w:r>
    </w:p>
    <w:p w14:paraId="4487BC76"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iCs/>
          <w:color w:val="000000"/>
          <w:sz w:val="26"/>
          <w:szCs w:val="26"/>
        </w:rPr>
        <w:t xml:space="preserve">Trộm cắp, đánh bạc, cố ý gây thương tích, sử dụng ma túy hoặc các chất kích thích khác; </w:t>
      </w:r>
      <w:r w:rsidRPr="00CC7234">
        <w:rPr>
          <w:rFonts w:ascii="Times New Roman" w:hAnsi="Times New Roman"/>
          <w:color w:val="000000"/>
          <w:sz w:val="26"/>
          <w:szCs w:val="26"/>
        </w:rPr>
        <w:t xml:space="preserve">thực hiện </w:t>
      </w:r>
      <w:r w:rsidRPr="00CC7234">
        <w:rPr>
          <w:rFonts w:ascii="Times New Roman" w:hAnsi="Times New Roman"/>
          <w:iCs/>
          <w:color w:val="000000"/>
          <w:sz w:val="26"/>
          <w:szCs w:val="26"/>
        </w:rPr>
        <w:t>bất kỳ</w:t>
      </w:r>
      <w:r w:rsidRPr="00CC7234">
        <w:rPr>
          <w:rFonts w:ascii="Times New Roman" w:hAnsi="Times New Roman"/>
          <w:color w:val="000000"/>
          <w:sz w:val="26"/>
          <w:szCs w:val="26"/>
        </w:rPr>
        <w:t xml:space="preserve"> hành vi vi phạm pháp luật tại </w:t>
      </w:r>
      <w:r w:rsidRPr="00CC7234">
        <w:rPr>
          <w:rFonts w:ascii="Times New Roman" w:hAnsi="Times New Roman"/>
          <w:iCs/>
          <w:color w:val="000000"/>
          <w:sz w:val="26"/>
          <w:szCs w:val="26"/>
        </w:rPr>
        <w:t>nơi làm việc,</w:t>
      </w:r>
      <w:r w:rsidR="00121632" w:rsidRPr="00CC7234">
        <w:rPr>
          <w:rFonts w:ascii="Times New Roman" w:hAnsi="Times New Roman"/>
          <w:iCs/>
          <w:color w:val="000000"/>
          <w:sz w:val="26"/>
          <w:szCs w:val="26"/>
        </w:rPr>
        <w:t xml:space="preserve"> </w:t>
      </w:r>
      <w:r w:rsidRPr="00CC7234">
        <w:rPr>
          <w:rFonts w:ascii="Times New Roman" w:hAnsi="Times New Roman"/>
          <w:iCs/>
          <w:color w:val="000000"/>
          <w:sz w:val="26"/>
          <w:szCs w:val="26"/>
        </w:rPr>
        <w:t>hoặc trong quá trình tác nghiệp.</w:t>
      </w:r>
    </w:p>
    <w:p w14:paraId="2655DF7F" w14:textId="19CC63B9" w:rsidR="005C1D1D" w:rsidRPr="004209A9" w:rsidRDefault="00ED2110" w:rsidP="00373135">
      <w:pPr>
        <w:spacing w:before="60"/>
        <w:ind w:firstLine="540"/>
        <w:jc w:val="both"/>
        <w:rPr>
          <w:rFonts w:ascii="Times New Roman" w:hAnsi="Times New Roman"/>
          <w:color w:val="000000" w:themeColor="text1"/>
          <w:sz w:val="26"/>
          <w:szCs w:val="26"/>
          <w:lang w:val="vi-VN"/>
        </w:rPr>
      </w:pPr>
      <w:r w:rsidRPr="004209A9">
        <w:rPr>
          <w:rFonts w:ascii="Times New Roman" w:hAnsi="Times New Roman"/>
          <w:b/>
          <w:color w:val="000000" w:themeColor="text1"/>
          <w:sz w:val="26"/>
          <w:szCs w:val="26"/>
          <w:lang w:val="vi-VN"/>
        </w:rPr>
        <w:t xml:space="preserve">Điều 16. </w:t>
      </w:r>
      <w:r w:rsidRPr="004209A9">
        <w:rPr>
          <w:rFonts w:ascii="Times New Roman" w:hAnsi="Times New Roman"/>
          <w:b/>
          <w:color w:val="000000" w:themeColor="text1"/>
          <w:sz w:val="26"/>
          <w:szCs w:val="26"/>
        </w:rPr>
        <w:t xml:space="preserve">Hình </w:t>
      </w:r>
      <w:r w:rsidRPr="004209A9">
        <w:rPr>
          <w:rFonts w:ascii="Times New Roman" w:hAnsi="Times New Roman"/>
          <w:b/>
          <w:color w:val="000000" w:themeColor="text1"/>
          <w:sz w:val="26"/>
          <w:szCs w:val="26"/>
          <w:lang w:val="vi-VN"/>
        </w:rPr>
        <w:t>thức xử lý kỷ luật lao động</w:t>
      </w:r>
      <w:r w:rsidR="00F27FB5" w:rsidRPr="004209A9">
        <w:rPr>
          <w:rFonts w:ascii="Times New Roman" w:hAnsi="Times New Roman"/>
          <w:b/>
          <w:color w:val="000000" w:themeColor="text1"/>
          <w:sz w:val="26"/>
          <w:szCs w:val="26"/>
          <w:lang w:val="vi-VN"/>
        </w:rPr>
        <w:t xml:space="preserve"> </w:t>
      </w:r>
    </w:p>
    <w:p w14:paraId="476BE2CD"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Có </w:t>
      </w:r>
      <w:r w:rsidRPr="00CC7234">
        <w:rPr>
          <w:rFonts w:ascii="Times New Roman" w:hAnsi="Times New Roman"/>
          <w:color w:val="000000"/>
          <w:sz w:val="26"/>
          <w:szCs w:val="26"/>
          <w:lang w:val="vi-VN"/>
        </w:rPr>
        <w:t>0</w:t>
      </w:r>
      <w:r w:rsidR="006B3E95" w:rsidRPr="00CC7234">
        <w:rPr>
          <w:rFonts w:ascii="Times New Roman" w:hAnsi="Times New Roman"/>
          <w:color w:val="000000"/>
          <w:sz w:val="26"/>
          <w:szCs w:val="26"/>
        </w:rPr>
        <w:t>4</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 xml:space="preserve">hình </w:t>
      </w:r>
      <w:r w:rsidRPr="00CC7234">
        <w:rPr>
          <w:rFonts w:ascii="Times New Roman" w:hAnsi="Times New Roman"/>
          <w:color w:val="000000"/>
          <w:sz w:val="26"/>
          <w:szCs w:val="26"/>
          <w:lang w:val="vi-VN"/>
        </w:rPr>
        <w:t>thức xử lý vi phạm kỷ luật lao động được Công ty vận dụng theo quy định pháp luật lao động hiện hành là:</w:t>
      </w:r>
    </w:p>
    <w:p w14:paraId="10E8C03F" w14:textId="77777777" w:rsidR="005C1D1D" w:rsidRPr="00CC7234" w:rsidRDefault="00ED2110" w:rsidP="00373135">
      <w:pPr>
        <w:numPr>
          <w:ilvl w:val="0"/>
          <w:numId w:val="26"/>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Khiển trách bằng văn bản;</w:t>
      </w:r>
    </w:p>
    <w:p w14:paraId="4C23E855" w14:textId="77777777" w:rsidR="006B3E95" w:rsidRPr="00CC7234" w:rsidRDefault="00ED2110" w:rsidP="00373135">
      <w:pPr>
        <w:numPr>
          <w:ilvl w:val="0"/>
          <w:numId w:val="26"/>
        </w:numPr>
        <w:tabs>
          <w:tab w:val="left" w:pos="900"/>
        </w:tabs>
        <w:suppressAutoHyphens/>
        <w:spacing w:before="60"/>
        <w:ind w:left="0" w:firstLine="540"/>
        <w:jc w:val="both"/>
        <w:rPr>
          <w:rFonts w:ascii="Times New Roman" w:hAnsi="Times New Roman"/>
          <w:color w:val="000000" w:themeColor="text1"/>
          <w:sz w:val="26"/>
          <w:szCs w:val="26"/>
          <w:lang w:val="vi-VN"/>
        </w:rPr>
      </w:pPr>
      <w:r w:rsidRPr="00CC7234">
        <w:rPr>
          <w:rFonts w:ascii="Times New Roman" w:hAnsi="Times New Roman"/>
          <w:color w:val="000000" w:themeColor="text1"/>
          <w:sz w:val="26"/>
          <w:szCs w:val="26"/>
          <w:lang w:val="vi-VN"/>
        </w:rPr>
        <w:t xml:space="preserve">Kéo dài thời hạn nâng lương không quá 06 tháng, </w:t>
      </w:r>
    </w:p>
    <w:p w14:paraId="1894EE9B" w14:textId="77777777" w:rsidR="005C1D1D" w:rsidRPr="00CC7234" w:rsidRDefault="006B3E95" w:rsidP="00373135">
      <w:pPr>
        <w:numPr>
          <w:ilvl w:val="0"/>
          <w:numId w:val="26"/>
        </w:numPr>
        <w:tabs>
          <w:tab w:val="left" w:pos="900"/>
          <w:tab w:val="left" w:pos="990"/>
        </w:tabs>
        <w:suppressAutoHyphens/>
        <w:spacing w:before="60"/>
        <w:ind w:left="0" w:firstLine="540"/>
        <w:jc w:val="both"/>
        <w:rPr>
          <w:rFonts w:ascii="Times New Roman" w:hAnsi="Times New Roman"/>
          <w:color w:val="000000" w:themeColor="text1"/>
          <w:sz w:val="26"/>
          <w:szCs w:val="26"/>
          <w:lang w:val="vi-VN"/>
        </w:rPr>
      </w:pPr>
      <w:r w:rsidRPr="00CC7234">
        <w:rPr>
          <w:rFonts w:ascii="Times New Roman" w:hAnsi="Times New Roman"/>
          <w:color w:val="000000" w:themeColor="text1"/>
          <w:sz w:val="26"/>
          <w:szCs w:val="26"/>
        </w:rPr>
        <w:lastRenderedPageBreak/>
        <w:t>C</w:t>
      </w:r>
      <w:r w:rsidR="00ED2110" w:rsidRPr="00CC7234">
        <w:rPr>
          <w:rFonts w:ascii="Times New Roman" w:hAnsi="Times New Roman"/>
          <w:color w:val="000000" w:themeColor="text1"/>
          <w:sz w:val="26"/>
          <w:szCs w:val="26"/>
        </w:rPr>
        <w:t xml:space="preserve">ách </w:t>
      </w:r>
      <w:r w:rsidR="00ED2110" w:rsidRPr="00CC7234">
        <w:rPr>
          <w:rFonts w:ascii="Times New Roman" w:hAnsi="Times New Roman"/>
          <w:color w:val="000000" w:themeColor="text1"/>
          <w:sz w:val="26"/>
          <w:szCs w:val="26"/>
          <w:lang w:val="vi-VN"/>
        </w:rPr>
        <w:t>chức;</w:t>
      </w:r>
    </w:p>
    <w:p w14:paraId="24926F1A" w14:textId="77777777" w:rsidR="005C1D1D" w:rsidRPr="00CC7234" w:rsidRDefault="00ED2110" w:rsidP="00373135">
      <w:pPr>
        <w:numPr>
          <w:ilvl w:val="0"/>
          <w:numId w:val="26"/>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Sa thải.</w:t>
      </w:r>
    </w:p>
    <w:p w14:paraId="20BCF42A" w14:textId="308A88D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nếu có hành vi vi phạm kỷ luật lao động theo quy định tại Điều 15 của Nội quy lao động </w:t>
      </w:r>
      <w:r w:rsidRPr="00CC7234">
        <w:rPr>
          <w:rFonts w:ascii="Times New Roman" w:hAnsi="Times New Roman"/>
          <w:color w:val="000000"/>
          <w:sz w:val="26"/>
          <w:szCs w:val="26"/>
        </w:rPr>
        <w:t xml:space="preserve">thì tùy </w:t>
      </w:r>
      <w:r w:rsidRPr="00CC7234">
        <w:rPr>
          <w:rFonts w:ascii="Times New Roman" w:hAnsi="Times New Roman"/>
          <w:color w:val="000000"/>
          <w:sz w:val="26"/>
          <w:szCs w:val="26"/>
          <w:lang w:val="vi-VN"/>
        </w:rPr>
        <w:t xml:space="preserve">theo </w:t>
      </w:r>
      <w:r w:rsidRPr="00CC7234">
        <w:rPr>
          <w:rFonts w:ascii="Times New Roman" w:hAnsi="Times New Roman"/>
          <w:color w:val="000000"/>
          <w:sz w:val="26"/>
          <w:szCs w:val="26"/>
        </w:rPr>
        <w:t>tính chất</w:t>
      </w:r>
      <w:r w:rsidRPr="00CC7234">
        <w:rPr>
          <w:rFonts w:ascii="Times New Roman" w:hAnsi="Times New Roman"/>
          <w:color w:val="000000"/>
          <w:sz w:val="26"/>
          <w:szCs w:val="26"/>
          <w:lang w:val="vi-VN"/>
        </w:rPr>
        <w:t xml:space="preserve">, mức độ phạm lỗi và hành vi vi phạm mà Công ty áp dụng một trong </w:t>
      </w:r>
      <w:r w:rsidR="0029646D" w:rsidRPr="00CC7234">
        <w:rPr>
          <w:rFonts w:ascii="Times New Roman" w:hAnsi="Times New Roman"/>
          <w:color w:val="000000"/>
          <w:sz w:val="26"/>
          <w:szCs w:val="26"/>
          <w:lang w:val="en-SG"/>
        </w:rPr>
        <w:t xml:space="preserve">bốn </w:t>
      </w:r>
      <w:r w:rsidRPr="00CC7234">
        <w:rPr>
          <w:rFonts w:ascii="Times New Roman" w:hAnsi="Times New Roman"/>
          <w:color w:val="000000"/>
          <w:sz w:val="26"/>
          <w:szCs w:val="26"/>
        </w:rPr>
        <w:t xml:space="preserve">hình </w:t>
      </w:r>
      <w:r w:rsidRPr="00CC7234">
        <w:rPr>
          <w:rFonts w:ascii="Times New Roman" w:hAnsi="Times New Roman"/>
          <w:color w:val="000000"/>
          <w:sz w:val="26"/>
          <w:szCs w:val="26"/>
          <w:lang w:val="vi-VN"/>
        </w:rPr>
        <w:t xml:space="preserve">thức xử lý kỷ luật </w:t>
      </w:r>
      <w:r w:rsidRPr="00CC7234">
        <w:rPr>
          <w:rFonts w:ascii="Times New Roman" w:hAnsi="Times New Roman"/>
          <w:color w:val="000000"/>
          <w:sz w:val="26"/>
          <w:szCs w:val="26"/>
        </w:rPr>
        <w:t>nêu trên</w:t>
      </w:r>
      <w:r w:rsidRPr="00CC7234">
        <w:rPr>
          <w:rFonts w:ascii="Times New Roman" w:hAnsi="Times New Roman"/>
          <w:color w:val="000000"/>
          <w:sz w:val="26"/>
          <w:szCs w:val="26"/>
          <w:lang w:val="vi-VN"/>
        </w:rPr>
        <w:t xml:space="preserve">, trừ một số trường hợp khác, hoặc là hành vi vi phạm pháp luật hay có dấu hiệu vi phạm </w:t>
      </w:r>
      <w:r w:rsidRPr="00CC7234">
        <w:rPr>
          <w:rFonts w:ascii="Times New Roman" w:hAnsi="Times New Roman"/>
          <w:color w:val="000000"/>
          <w:sz w:val="26"/>
          <w:szCs w:val="26"/>
        </w:rPr>
        <w:t>pháp</w:t>
      </w:r>
      <w:r w:rsidRPr="00CC7234">
        <w:rPr>
          <w:rFonts w:ascii="Times New Roman" w:hAnsi="Times New Roman"/>
          <w:color w:val="000000"/>
          <w:sz w:val="26"/>
          <w:szCs w:val="26"/>
          <w:lang w:val="vi-VN"/>
        </w:rPr>
        <w:t xml:space="preserve"> luật tại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 xml:space="preserve">ty </w:t>
      </w:r>
      <w:r w:rsidRPr="00CC7234">
        <w:rPr>
          <w:rFonts w:ascii="Times New Roman" w:hAnsi="Times New Roman"/>
          <w:color w:val="000000"/>
          <w:sz w:val="26"/>
          <w:szCs w:val="26"/>
        </w:rPr>
        <w:t xml:space="preserve">thì áp </w:t>
      </w:r>
      <w:r w:rsidRPr="00CC7234">
        <w:rPr>
          <w:rFonts w:ascii="Times New Roman" w:hAnsi="Times New Roman"/>
          <w:color w:val="000000"/>
          <w:sz w:val="26"/>
          <w:szCs w:val="26"/>
          <w:lang w:val="vi-VN"/>
        </w:rPr>
        <w:t>dụng theo quy định tại Điều 19 Chương VII của Nội quy lao động này.</w:t>
      </w:r>
    </w:p>
    <w:p w14:paraId="0BEFC02F"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themeColor="text1"/>
          <w:sz w:val="26"/>
          <w:szCs w:val="26"/>
          <w:lang w:val="vi-VN"/>
        </w:rPr>
      </w:pPr>
      <w:r w:rsidRPr="00CC7234">
        <w:rPr>
          <w:rFonts w:ascii="Times New Roman" w:hAnsi="Times New Roman"/>
          <w:color w:val="000000" w:themeColor="text1"/>
          <w:sz w:val="26"/>
          <w:szCs w:val="26"/>
          <w:lang w:val="vi-VN"/>
        </w:rPr>
        <w:t xml:space="preserve">Áp dụng </w:t>
      </w:r>
      <w:r w:rsidRPr="00CC7234">
        <w:rPr>
          <w:rFonts w:ascii="Times New Roman" w:hAnsi="Times New Roman"/>
          <w:color w:val="000000" w:themeColor="text1"/>
          <w:sz w:val="26"/>
          <w:szCs w:val="26"/>
        </w:rPr>
        <w:t xml:space="preserve">hình </w:t>
      </w:r>
      <w:r w:rsidRPr="00CC7234">
        <w:rPr>
          <w:rFonts w:ascii="Times New Roman" w:hAnsi="Times New Roman"/>
          <w:color w:val="000000" w:themeColor="text1"/>
          <w:sz w:val="26"/>
          <w:szCs w:val="26"/>
          <w:lang w:val="vi-VN"/>
        </w:rPr>
        <w:t>thức xử lý kỷ luật lao động:</w:t>
      </w:r>
    </w:p>
    <w:p w14:paraId="07AC8526" w14:textId="02354512" w:rsidR="006B3E95" w:rsidRPr="00CC7234" w:rsidRDefault="006B3E95" w:rsidP="00373135">
      <w:pPr>
        <w:tabs>
          <w:tab w:val="left" w:pos="900"/>
        </w:tabs>
        <w:suppressAutoHyphens/>
        <w:spacing w:before="60"/>
        <w:ind w:firstLine="540"/>
        <w:jc w:val="both"/>
        <w:rPr>
          <w:rFonts w:ascii="Times New Roman" w:hAnsi="Times New Roman"/>
          <w:i/>
          <w:color w:val="000000" w:themeColor="text1"/>
          <w:sz w:val="26"/>
          <w:szCs w:val="26"/>
        </w:rPr>
      </w:pPr>
      <w:r w:rsidRPr="00CC7234">
        <w:rPr>
          <w:rFonts w:ascii="Times New Roman" w:hAnsi="Times New Roman"/>
          <w:i/>
          <w:color w:val="000000" w:themeColor="text1"/>
          <w:sz w:val="26"/>
          <w:szCs w:val="26"/>
        </w:rPr>
        <w:t xml:space="preserve">Việc xử </w:t>
      </w:r>
      <w:r w:rsidR="00E9146A" w:rsidRPr="00CC7234">
        <w:rPr>
          <w:rFonts w:ascii="Times New Roman" w:hAnsi="Times New Roman"/>
          <w:i/>
          <w:color w:val="000000" w:themeColor="text1"/>
          <w:sz w:val="26"/>
          <w:szCs w:val="26"/>
        </w:rPr>
        <w:t>l</w:t>
      </w:r>
      <w:r w:rsidRPr="00CC7234">
        <w:rPr>
          <w:rFonts w:ascii="Times New Roman" w:hAnsi="Times New Roman"/>
          <w:i/>
          <w:color w:val="000000" w:themeColor="text1"/>
          <w:sz w:val="26"/>
          <w:szCs w:val="26"/>
        </w:rPr>
        <w:t>ý kỷ luật lao động được áp dụng theo nguyên tắc trình tự xử lý kỷ luật theo Điều 122 Bộ Luật Lao động năm 2019 và tại Điều 70 Nghị định số 145/2020/NĐ-CP ngày 14/12/2020 của C</w:t>
      </w:r>
      <w:r w:rsidR="000E667B" w:rsidRPr="00CC7234">
        <w:rPr>
          <w:rFonts w:ascii="Times New Roman" w:hAnsi="Times New Roman"/>
          <w:i/>
          <w:color w:val="000000" w:themeColor="text1"/>
          <w:sz w:val="26"/>
          <w:szCs w:val="26"/>
        </w:rPr>
        <w:t>hính phủ.</w:t>
      </w:r>
    </w:p>
    <w:p w14:paraId="007CAD85" w14:textId="77777777" w:rsidR="005C1D1D" w:rsidRPr="00CC7234" w:rsidRDefault="00ED2110" w:rsidP="00373135">
      <w:pPr>
        <w:numPr>
          <w:ilvl w:val="1"/>
          <w:numId w:val="27"/>
        </w:numPr>
        <w:tabs>
          <w:tab w:val="clear" w:pos="1440"/>
          <w:tab w:val="left" w:pos="108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b/>
          <w:i/>
          <w:color w:val="000000" w:themeColor="text1"/>
          <w:sz w:val="26"/>
          <w:szCs w:val="26"/>
        </w:rPr>
        <w:t xml:space="preserve">Hình </w:t>
      </w:r>
      <w:r w:rsidRPr="00CC7234">
        <w:rPr>
          <w:rFonts w:ascii="Times New Roman" w:hAnsi="Times New Roman"/>
          <w:b/>
          <w:i/>
          <w:color w:val="000000" w:themeColor="text1"/>
          <w:sz w:val="26"/>
          <w:szCs w:val="26"/>
          <w:lang w:val="vi-VN"/>
        </w:rPr>
        <w:t xml:space="preserve">thức khiển </w:t>
      </w:r>
      <w:r w:rsidRPr="00CC7234">
        <w:rPr>
          <w:rFonts w:ascii="Times New Roman" w:hAnsi="Times New Roman"/>
          <w:b/>
          <w:i/>
          <w:color w:val="000000" w:themeColor="text1"/>
          <w:sz w:val="26"/>
          <w:szCs w:val="26"/>
        </w:rPr>
        <w:t xml:space="preserve">trách </w:t>
      </w:r>
      <w:r w:rsidRPr="00CC7234">
        <w:rPr>
          <w:rFonts w:ascii="Times New Roman" w:hAnsi="Times New Roman"/>
          <w:b/>
          <w:i/>
          <w:color w:val="000000" w:themeColor="text1"/>
          <w:sz w:val="26"/>
          <w:szCs w:val="26"/>
          <w:lang w:val="vi-VN"/>
        </w:rPr>
        <w:t>bằng văn bản</w:t>
      </w:r>
      <w:r w:rsidRPr="00CC7234">
        <w:rPr>
          <w:rFonts w:ascii="Times New Roman" w:hAnsi="Times New Roman"/>
          <w:b/>
          <w:i/>
          <w:color w:val="000000" w:themeColor="text1"/>
          <w:sz w:val="26"/>
          <w:szCs w:val="26"/>
        </w:rPr>
        <w:t>:</w:t>
      </w:r>
      <w:r w:rsidRPr="00CC7234">
        <w:rPr>
          <w:rFonts w:ascii="Times New Roman" w:hAnsi="Times New Roman"/>
          <w:color w:val="000000" w:themeColor="text1"/>
          <w:sz w:val="26"/>
          <w:szCs w:val="26"/>
          <w:lang w:val="vi-VN"/>
        </w:rPr>
        <w:t xml:space="preserve"> được áp dụng đối với trường hợp có </w:t>
      </w:r>
      <w:r w:rsidRPr="00CC7234">
        <w:rPr>
          <w:rFonts w:ascii="Times New Roman" w:hAnsi="Times New Roman"/>
          <w:color w:val="000000" w:themeColor="text1"/>
          <w:sz w:val="26"/>
          <w:szCs w:val="26"/>
        </w:rPr>
        <w:t>Người</w:t>
      </w:r>
      <w:r w:rsidRPr="00CC7234">
        <w:rPr>
          <w:rFonts w:ascii="Times New Roman" w:hAnsi="Times New Roman"/>
          <w:color w:val="000000"/>
          <w:sz w:val="26"/>
          <w:szCs w:val="26"/>
        </w:rPr>
        <w:t xml:space="preserve"> lao động có </w:t>
      </w:r>
      <w:r w:rsidRPr="00CC7234">
        <w:rPr>
          <w:rFonts w:ascii="Times New Roman" w:hAnsi="Times New Roman"/>
          <w:color w:val="000000"/>
          <w:sz w:val="26"/>
          <w:szCs w:val="26"/>
          <w:lang w:val="vi-VN"/>
        </w:rPr>
        <w:t xml:space="preserve">hành vi vi phạm kỷ luật lao động lần đầu nhưng ở mức độ nhẹ, chưa gây ra thiệt hại cụ thể và không thuộc trường hợp quy định tại </w:t>
      </w:r>
      <w:r w:rsidRPr="00CC7234">
        <w:rPr>
          <w:rFonts w:ascii="Times New Roman" w:hAnsi="Times New Roman"/>
          <w:color w:val="000000"/>
          <w:sz w:val="26"/>
          <w:szCs w:val="26"/>
        </w:rPr>
        <w:t xml:space="preserve">Khoản 8 Điều 15, </w:t>
      </w:r>
      <w:r w:rsidRPr="00CC7234">
        <w:rPr>
          <w:rFonts w:ascii="Times New Roman" w:hAnsi="Times New Roman"/>
          <w:sz w:val="26"/>
          <w:szCs w:val="26"/>
        </w:rPr>
        <w:t xml:space="preserve">điểm </w:t>
      </w:r>
      <w:r w:rsidR="00E5644C" w:rsidRPr="00CC7234">
        <w:rPr>
          <w:rFonts w:ascii="Times New Roman" w:hAnsi="Times New Roman"/>
          <w:sz w:val="26"/>
          <w:szCs w:val="26"/>
        </w:rPr>
        <w:t>a</w:t>
      </w:r>
      <w:r w:rsidRPr="00CC7234">
        <w:rPr>
          <w:rFonts w:ascii="Times New Roman" w:hAnsi="Times New Roman"/>
          <w:sz w:val="26"/>
          <w:szCs w:val="26"/>
        </w:rPr>
        <w:t xml:space="preserve">, </w:t>
      </w:r>
      <w:r w:rsidR="00E5644C" w:rsidRPr="00CC7234">
        <w:rPr>
          <w:rFonts w:ascii="Times New Roman" w:hAnsi="Times New Roman"/>
          <w:sz w:val="26"/>
          <w:szCs w:val="26"/>
        </w:rPr>
        <w:t>b</w:t>
      </w:r>
      <w:r w:rsidRPr="00CC7234">
        <w:rPr>
          <w:rFonts w:ascii="Times New Roman" w:hAnsi="Times New Roman"/>
          <w:color w:val="000000"/>
          <w:sz w:val="26"/>
          <w:szCs w:val="26"/>
        </w:rPr>
        <w:t xml:space="preserve"> mục 3.2 và </w:t>
      </w:r>
      <w:r w:rsidRPr="00CC7234">
        <w:rPr>
          <w:rFonts w:ascii="Times New Roman" w:hAnsi="Times New Roman"/>
          <w:color w:val="000000"/>
          <w:sz w:val="26"/>
          <w:szCs w:val="26"/>
          <w:lang w:val="vi-VN"/>
        </w:rPr>
        <w:t>mục 3.3 khoản 3 Điều này.</w:t>
      </w:r>
    </w:p>
    <w:p w14:paraId="4A1968F5" w14:textId="511A79B6" w:rsidR="005C1D1D" w:rsidRPr="00CC7234" w:rsidRDefault="00ED2110" w:rsidP="00373135">
      <w:pPr>
        <w:numPr>
          <w:ilvl w:val="1"/>
          <w:numId w:val="27"/>
        </w:numPr>
        <w:tabs>
          <w:tab w:val="clear" w:pos="1440"/>
          <w:tab w:val="left" w:pos="108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b/>
          <w:i/>
          <w:color w:val="000000"/>
          <w:sz w:val="26"/>
          <w:szCs w:val="26"/>
        </w:rPr>
        <w:t xml:space="preserve">Hình </w:t>
      </w:r>
      <w:r w:rsidRPr="00CC7234">
        <w:rPr>
          <w:rFonts w:ascii="Times New Roman" w:hAnsi="Times New Roman"/>
          <w:b/>
          <w:i/>
          <w:color w:val="000000"/>
          <w:sz w:val="26"/>
          <w:szCs w:val="26"/>
          <w:lang w:val="vi-VN"/>
        </w:rPr>
        <w:t xml:space="preserve">thức </w:t>
      </w:r>
      <w:r w:rsidRPr="00CC7234">
        <w:rPr>
          <w:rFonts w:ascii="Times New Roman" w:hAnsi="Times New Roman"/>
          <w:b/>
          <w:i/>
          <w:color w:val="000000"/>
          <w:sz w:val="26"/>
          <w:szCs w:val="26"/>
        </w:rPr>
        <w:t xml:space="preserve">kéo </w:t>
      </w:r>
      <w:r w:rsidRPr="00CC7234">
        <w:rPr>
          <w:rFonts w:ascii="Times New Roman" w:hAnsi="Times New Roman"/>
          <w:b/>
          <w:i/>
          <w:color w:val="000000"/>
          <w:sz w:val="26"/>
          <w:szCs w:val="26"/>
          <w:lang w:val="vi-VN"/>
        </w:rPr>
        <w:t xml:space="preserve">dài thời hạn </w:t>
      </w:r>
      <w:r w:rsidRPr="00CC7234">
        <w:rPr>
          <w:rFonts w:ascii="Times New Roman" w:hAnsi="Times New Roman"/>
          <w:b/>
          <w:i/>
          <w:color w:val="000000"/>
          <w:sz w:val="26"/>
          <w:szCs w:val="26"/>
        </w:rPr>
        <w:t xml:space="preserve">nâng </w:t>
      </w:r>
      <w:r w:rsidRPr="00CC7234">
        <w:rPr>
          <w:rFonts w:ascii="Times New Roman" w:hAnsi="Times New Roman"/>
          <w:b/>
          <w:i/>
          <w:color w:val="000000"/>
          <w:sz w:val="26"/>
          <w:szCs w:val="26"/>
          <w:lang w:val="vi-VN"/>
        </w:rPr>
        <w:t>lương không quá 06 tháng</w:t>
      </w:r>
      <w:r w:rsidR="005D49BA" w:rsidRPr="00CC7234">
        <w:rPr>
          <w:rFonts w:ascii="Times New Roman" w:hAnsi="Times New Roman"/>
          <w:b/>
          <w:i/>
          <w:color w:val="000000"/>
          <w:sz w:val="26"/>
          <w:szCs w:val="26"/>
        </w:rPr>
        <w:t xml:space="preserve">: </w:t>
      </w:r>
      <w:r w:rsidRPr="00CC7234">
        <w:rPr>
          <w:rFonts w:ascii="Times New Roman" w:hAnsi="Times New Roman"/>
          <w:color w:val="000000"/>
          <w:sz w:val="26"/>
          <w:szCs w:val="26"/>
          <w:lang w:val="vi-VN"/>
        </w:rPr>
        <w:t xml:space="preserve"> được áp dụng trong trường hợp sau đây:</w:t>
      </w:r>
      <w:r w:rsidR="00FC28E5" w:rsidRPr="00CC7234">
        <w:rPr>
          <w:rFonts w:ascii="Times New Roman" w:hAnsi="Times New Roman"/>
          <w:color w:val="000000"/>
          <w:sz w:val="26"/>
          <w:szCs w:val="26"/>
        </w:rPr>
        <w:t xml:space="preserve"> </w:t>
      </w:r>
    </w:p>
    <w:p w14:paraId="4BDC6E33" w14:textId="77777777" w:rsidR="005C1D1D" w:rsidRPr="00CC7234" w:rsidRDefault="00ED2110" w:rsidP="00373135">
      <w:pPr>
        <w:suppressAutoHyphens/>
        <w:spacing w:before="60"/>
        <w:jc w:val="both"/>
        <w:rPr>
          <w:rFonts w:ascii="Times New Roman" w:hAnsi="Times New Roman"/>
          <w:color w:val="000000"/>
          <w:sz w:val="26"/>
          <w:szCs w:val="26"/>
          <w:lang w:eastAsia="ar-SA"/>
        </w:rPr>
      </w:pPr>
      <w:r w:rsidRPr="00CC7234">
        <w:rPr>
          <w:rFonts w:ascii="Times New Roman" w:hAnsi="Times New Roman"/>
          <w:color w:val="000000"/>
          <w:sz w:val="26"/>
          <w:szCs w:val="26"/>
        </w:rPr>
        <w:tab/>
        <w:t xml:space="preserve">a. Đã </w:t>
      </w:r>
      <w:r w:rsidRPr="00CC7234">
        <w:rPr>
          <w:rFonts w:ascii="Times New Roman" w:hAnsi="Times New Roman"/>
          <w:color w:val="000000"/>
          <w:sz w:val="26"/>
          <w:szCs w:val="26"/>
          <w:lang w:val="vi-VN"/>
        </w:rPr>
        <w:t xml:space="preserve">bị khiển </w:t>
      </w:r>
      <w:r w:rsidRPr="00CC7234">
        <w:rPr>
          <w:rFonts w:ascii="Times New Roman" w:hAnsi="Times New Roman"/>
          <w:color w:val="000000"/>
          <w:sz w:val="26"/>
          <w:szCs w:val="26"/>
        </w:rPr>
        <w:t xml:space="preserve">trách </w:t>
      </w:r>
      <w:r w:rsidRPr="00CC7234">
        <w:rPr>
          <w:rFonts w:ascii="Times New Roman" w:hAnsi="Times New Roman"/>
          <w:color w:val="000000"/>
          <w:sz w:val="26"/>
          <w:szCs w:val="26"/>
          <w:lang w:val="vi-VN"/>
        </w:rPr>
        <w:t>bằng văn bản mà tái phạm trong thời hạn 03 tháng kể từ ngày có quyết định khiển trách;</w:t>
      </w:r>
    </w:p>
    <w:p w14:paraId="627C6EBF" w14:textId="48D2B252" w:rsidR="005C1D1D" w:rsidRPr="00CC7234" w:rsidRDefault="00ED2110" w:rsidP="00373135">
      <w:pPr>
        <w:suppressAutoHyphens/>
        <w:spacing w:before="60"/>
        <w:jc w:val="both"/>
        <w:rPr>
          <w:rFonts w:ascii="Times New Roman" w:hAnsi="Times New Roman"/>
          <w:color w:val="000000"/>
          <w:sz w:val="26"/>
          <w:szCs w:val="26"/>
        </w:rPr>
      </w:pPr>
      <w:r w:rsidRPr="00CC7234">
        <w:rPr>
          <w:rFonts w:ascii="Times New Roman" w:hAnsi="Times New Roman"/>
          <w:color w:val="000000"/>
          <w:sz w:val="26"/>
          <w:szCs w:val="26"/>
          <w:lang w:eastAsia="ar-SA"/>
        </w:rPr>
        <w:tab/>
        <w:t xml:space="preserve">b. Người lao động có các hành vi vi phạm kỷ luật lao động không thuộc trường hợp quy định tại </w:t>
      </w:r>
      <w:r w:rsidRPr="00CC7234">
        <w:rPr>
          <w:rFonts w:ascii="Times New Roman" w:hAnsi="Times New Roman"/>
          <w:color w:val="000000"/>
          <w:sz w:val="26"/>
          <w:szCs w:val="26"/>
        </w:rPr>
        <w:t xml:space="preserve">Khoản 8 Điều 15, </w:t>
      </w:r>
      <w:r w:rsidRPr="00CC7234">
        <w:rPr>
          <w:rFonts w:ascii="Times New Roman" w:hAnsi="Times New Roman"/>
          <w:color w:val="000000"/>
          <w:sz w:val="26"/>
          <w:szCs w:val="26"/>
          <w:lang w:eastAsia="ar-SA"/>
        </w:rPr>
        <w:t xml:space="preserve">điểm a, b Khoản 3.3 </w:t>
      </w:r>
      <w:r w:rsidR="00B31802" w:rsidRPr="00CC7234">
        <w:rPr>
          <w:rFonts w:ascii="Times New Roman" w:hAnsi="Times New Roman"/>
          <w:color w:val="000000"/>
          <w:sz w:val="26"/>
          <w:szCs w:val="26"/>
          <w:lang w:eastAsia="ar-SA"/>
        </w:rPr>
        <w:t>đ</w:t>
      </w:r>
      <w:r w:rsidRPr="00CC7234">
        <w:rPr>
          <w:rFonts w:ascii="Times New Roman" w:hAnsi="Times New Roman"/>
          <w:color w:val="000000"/>
          <w:sz w:val="26"/>
          <w:szCs w:val="26"/>
          <w:lang w:eastAsia="ar-SA"/>
        </w:rPr>
        <w:t xml:space="preserve">iều này nhưng đã làm phát sinh thiệt hại được Công ty xác định chưa nghiêm trọng với giá trị tính thành tiền không </w:t>
      </w:r>
      <w:r w:rsidRPr="00CC7234">
        <w:rPr>
          <w:rFonts w:ascii="Times New Roman" w:hAnsi="Times New Roman"/>
          <w:color w:val="000000"/>
          <w:sz w:val="26"/>
          <w:szCs w:val="26"/>
        </w:rPr>
        <w:t>quá 10 tháng lương tối thiểu vùng mà Công ty áp dụng theo quy định của Chính phủ tại thời điểm đó</w:t>
      </w:r>
    </w:p>
    <w:p w14:paraId="5AB17585" w14:textId="77777777" w:rsidR="005C1D1D" w:rsidRPr="00CC7234" w:rsidRDefault="00ED2110" w:rsidP="00373135">
      <w:pPr>
        <w:suppressAutoHyphens/>
        <w:spacing w:before="60"/>
        <w:jc w:val="both"/>
        <w:rPr>
          <w:rFonts w:ascii="Times New Roman" w:hAnsi="Times New Roman"/>
          <w:i/>
          <w:iCs/>
          <w:color w:val="000000"/>
          <w:sz w:val="26"/>
          <w:szCs w:val="26"/>
          <w:lang w:eastAsia="ar-SA"/>
        </w:rPr>
      </w:pPr>
      <w:r w:rsidRPr="00CC7234">
        <w:rPr>
          <w:rFonts w:ascii="Times New Roman" w:hAnsi="Times New Roman"/>
          <w:i/>
          <w:iCs/>
          <w:color w:val="000000"/>
          <w:sz w:val="26"/>
          <w:szCs w:val="26"/>
          <w:lang w:eastAsia="ar-SA"/>
        </w:rPr>
        <w:tab/>
        <w:t>* Lưu ý:</w:t>
      </w:r>
    </w:p>
    <w:p w14:paraId="64F64AE0" w14:textId="77777777" w:rsidR="005C1D1D" w:rsidRPr="00CC7234" w:rsidRDefault="00ED2110" w:rsidP="00373135">
      <w:pPr>
        <w:numPr>
          <w:ilvl w:val="0"/>
          <w:numId w:val="21"/>
        </w:numPr>
        <w:suppressAutoHyphens/>
        <w:spacing w:before="6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t>Hình thức cách chức được áp dụng đối với Người lao động có chức vụ từ Tổ trưởng trở lên khi có các hành vi vi phạm tại mục 3.2 khoản 3 Điều 16;</w:t>
      </w:r>
    </w:p>
    <w:p w14:paraId="57A3723A" w14:textId="77777777" w:rsidR="005C1D1D" w:rsidRPr="00CC7234" w:rsidRDefault="00ED2110" w:rsidP="00373135">
      <w:pPr>
        <w:numPr>
          <w:ilvl w:val="0"/>
          <w:numId w:val="21"/>
        </w:numPr>
        <w:suppressAutoHyphens/>
        <w:spacing w:before="6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t>Ng</w:t>
      </w:r>
      <w:r w:rsidRPr="00CC7234">
        <w:rPr>
          <w:rFonts w:ascii="Times New Roman" w:hAnsi="Times New Roman"/>
          <w:iCs/>
          <w:color w:val="000000"/>
          <w:sz w:val="26"/>
          <w:szCs w:val="26"/>
        </w:rPr>
        <w:t>oài việc xử lý kỷ luật lao động theo hình thức này, Người lao động còn phải bồi thường các thiệt hại do mình gây ra cho Công ty, nhưng mức bồi thường không quá 03 tháng tiền lương thực tế (trường hợp có ký hợp đồng/thoả thuận trách nhiệm riêng thì việc bồi thường áp dụng theo Hợp đồng/thoả thuận riêng đó).</w:t>
      </w:r>
    </w:p>
    <w:p w14:paraId="18E18098" w14:textId="79DA899F" w:rsidR="005D49BA" w:rsidRPr="00CC7234" w:rsidRDefault="005D49BA" w:rsidP="000F29FD">
      <w:pPr>
        <w:suppressAutoHyphens/>
        <w:spacing w:before="60"/>
        <w:ind w:firstLine="630"/>
        <w:jc w:val="both"/>
        <w:rPr>
          <w:rFonts w:ascii="Times New Roman" w:hAnsi="Times New Roman"/>
          <w:iCs/>
          <w:color w:val="000000"/>
          <w:sz w:val="26"/>
          <w:szCs w:val="26"/>
        </w:rPr>
      </w:pPr>
      <w:r w:rsidRPr="00CC7234">
        <w:rPr>
          <w:rFonts w:ascii="Times New Roman" w:hAnsi="Times New Roman"/>
          <w:iCs/>
          <w:color w:val="000000"/>
          <w:sz w:val="26"/>
          <w:szCs w:val="26"/>
        </w:rPr>
        <w:t xml:space="preserve">3.3 </w:t>
      </w:r>
      <w:r w:rsidRPr="00CC7234">
        <w:rPr>
          <w:rFonts w:ascii="Times New Roman" w:hAnsi="Times New Roman"/>
          <w:b/>
          <w:i/>
          <w:iCs/>
          <w:color w:val="000000"/>
          <w:sz w:val="26"/>
          <w:szCs w:val="26"/>
        </w:rPr>
        <w:t>Hình thức cách chức</w:t>
      </w:r>
      <w:r w:rsidRPr="00CC7234">
        <w:rPr>
          <w:rFonts w:ascii="Times New Roman" w:hAnsi="Times New Roman"/>
          <w:iCs/>
          <w:color w:val="000000"/>
          <w:sz w:val="26"/>
          <w:szCs w:val="26"/>
        </w:rPr>
        <w:t>: áp dụng cho cán bộ quản lý từ cấp Trưởng, Phó Phòng –Ban-Đội</w:t>
      </w:r>
      <w:r w:rsidR="000D5346" w:rsidRPr="00CC7234">
        <w:rPr>
          <w:rFonts w:ascii="Times New Roman" w:hAnsi="Times New Roman"/>
          <w:iCs/>
          <w:color w:val="000000"/>
          <w:sz w:val="26"/>
          <w:szCs w:val="26"/>
        </w:rPr>
        <w:t>.</w:t>
      </w:r>
    </w:p>
    <w:p w14:paraId="1D7A9C87" w14:textId="00490972" w:rsidR="008D2116"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a.</w:t>
      </w:r>
      <w:r w:rsidRPr="004209A9">
        <w:rPr>
          <w:rFonts w:ascii="Times New Roman" w:hAnsi="Times New Roman"/>
          <w:iCs/>
          <w:color w:val="000000" w:themeColor="text1"/>
          <w:sz w:val="26"/>
          <w:szCs w:val="26"/>
        </w:rPr>
        <w:tab/>
      </w:r>
      <w:r w:rsidR="008D2116" w:rsidRPr="004209A9">
        <w:rPr>
          <w:rFonts w:ascii="Times New Roman" w:hAnsi="Times New Roman"/>
          <w:iCs/>
          <w:color w:val="000000" w:themeColor="text1"/>
          <w:sz w:val="26"/>
          <w:szCs w:val="26"/>
        </w:rPr>
        <w:t>Không hoàn thành nhiệm vụ, trong một năm không chấp hành hoặc có 03 lần chấp hành không tốt sự chỉ đạo của cấp trên mà không có lý do chính đáng, trong mỗi lần không hoàn thành phải viết bản giải trình.</w:t>
      </w:r>
    </w:p>
    <w:p w14:paraId="445855DA" w14:textId="1A8A33C5" w:rsidR="000F29FD"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b. Để tình hình đơn vị mình có tới 03 lần xảy ra việc nhân viên thuộc cấp có thái độ không tốt với khách hàng, làm trái quy định của Công ty mà không được xử lý kỷ luật nghiêm minh; trong mỗi lần xử lý vụ việc phải có văn bản báo cáo.</w:t>
      </w:r>
    </w:p>
    <w:p w14:paraId="5EC73006" w14:textId="6D0DDE69" w:rsidR="000F29FD"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c. Để xảy ra mất đoàn kết trong đơn vị mà không có các biện pháp hữu hiệu để khắc phục.</w:t>
      </w:r>
    </w:p>
    <w:p w14:paraId="239D8541" w14:textId="0B2C8970" w:rsidR="000F29FD"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d. Vi phạm kỷ luật Đảng của Công ty.</w:t>
      </w:r>
    </w:p>
    <w:p w14:paraId="32790380" w14:textId="6C52BA94" w:rsidR="000F29FD"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e.</w:t>
      </w:r>
      <w:r w:rsidRPr="004209A9">
        <w:rPr>
          <w:rFonts w:ascii="Times New Roman" w:hAnsi="Times New Roman"/>
          <w:iCs/>
          <w:color w:val="000000" w:themeColor="text1"/>
          <w:sz w:val="26"/>
          <w:szCs w:val="26"/>
        </w:rPr>
        <w:tab/>
        <w:t>Không đủ năng lực, uy tín để lãnh đạo.</w:t>
      </w:r>
    </w:p>
    <w:p w14:paraId="346208C4" w14:textId="71C5CCC0" w:rsidR="005C1D1D" w:rsidRPr="00CC7234" w:rsidRDefault="00ED2110" w:rsidP="00373135">
      <w:pPr>
        <w:suppressAutoHyphens/>
        <w:spacing w:before="60"/>
        <w:jc w:val="both"/>
        <w:rPr>
          <w:rFonts w:ascii="Times New Roman" w:hAnsi="Times New Roman"/>
          <w:color w:val="000000"/>
          <w:sz w:val="26"/>
          <w:szCs w:val="26"/>
          <w:lang w:val="vi-VN"/>
        </w:rPr>
      </w:pPr>
      <w:r w:rsidRPr="004209A9">
        <w:rPr>
          <w:rFonts w:ascii="Times New Roman" w:hAnsi="Times New Roman"/>
          <w:color w:val="000000" w:themeColor="text1"/>
          <w:sz w:val="26"/>
          <w:szCs w:val="26"/>
          <w:lang w:eastAsia="ar-SA"/>
        </w:rPr>
        <w:tab/>
        <w:t>3.</w:t>
      </w:r>
      <w:r w:rsidR="005D49BA" w:rsidRPr="004209A9">
        <w:rPr>
          <w:rFonts w:ascii="Times New Roman" w:hAnsi="Times New Roman"/>
          <w:color w:val="000000" w:themeColor="text1"/>
          <w:sz w:val="26"/>
          <w:szCs w:val="26"/>
          <w:lang w:eastAsia="ar-SA"/>
        </w:rPr>
        <w:t>4</w:t>
      </w:r>
      <w:r w:rsidRPr="004209A9">
        <w:rPr>
          <w:rFonts w:ascii="Times New Roman" w:hAnsi="Times New Roman"/>
          <w:color w:val="000000" w:themeColor="text1"/>
          <w:sz w:val="26"/>
          <w:szCs w:val="26"/>
          <w:lang w:eastAsia="ar-SA"/>
        </w:rPr>
        <w:t xml:space="preserve">. </w:t>
      </w:r>
      <w:r w:rsidRPr="004209A9">
        <w:rPr>
          <w:rFonts w:ascii="Times New Roman" w:hAnsi="Times New Roman"/>
          <w:b/>
          <w:i/>
          <w:color w:val="000000" w:themeColor="text1"/>
          <w:sz w:val="26"/>
          <w:szCs w:val="26"/>
        </w:rPr>
        <w:t xml:space="preserve">Hình </w:t>
      </w:r>
      <w:r w:rsidRPr="004209A9">
        <w:rPr>
          <w:rFonts w:ascii="Times New Roman" w:hAnsi="Times New Roman"/>
          <w:b/>
          <w:i/>
          <w:color w:val="000000" w:themeColor="text1"/>
          <w:sz w:val="26"/>
          <w:szCs w:val="26"/>
          <w:lang w:val="vi-VN"/>
        </w:rPr>
        <w:t>thức sa thải,</w:t>
      </w:r>
      <w:r w:rsidRPr="004209A9">
        <w:rPr>
          <w:rFonts w:ascii="Times New Roman" w:hAnsi="Times New Roman"/>
          <w:color w:val="000000" w:themeColor="text1"/>
          <w:sz w:val="26"/>
          <w:szCs w:val="26"/>
          <w:lang w:val="vi-VN"/>
        </w:rPr>
        <w:t xml:space="preserve"> được áp dụng trong  trường hợp</w:t>
      </w:r>
      <w:r w:rsidRPr="004209A9">
        <w:rPr>
          <w:rFonts w:ascii="Times New Roman" w:hAnsi="Times New Roman"/>
          <w:color w:val="000000" w:themeColor="text1"/>
          <w:sz w:val="26"/>
          <w:szCs w:val="26"/>
        </w:rPr>
        <w:t xml:space="preserve"> sau đây</w:t>
      </w:r>
      <w:r w:rsidRPr="004209A9">
        <w:rPr>
          <w:rFonts w:ascii="Times New Roman" w:hAnsi="Times New Roman"/>
          <w:color w:val="000000" w:themeColor="text1"/>
          <w:sz w:val="26"/>
          <w:szCs w:val="26"/>
          <w:lang w:val="vi-VN"/>
        </w:rPr>
        <w:t xml:space="preserve"> </w:t>
      </w:r>
      <w:r w:rsidRPr="004209A9">
        <w:rPr>
          <w:rFonts w:ascii="Times New Roman" w:hAnsi="Times New Roman"/>
          <w:color w:val="000000" w:themeColor="text1"/>
          <w:sz w:val="26"/>
          <w:szCs w:val="26"/>
        </w:rPr>
        <w:t xml:space="preserve">(trừ trường hợp quy </w:t>
      </w:r>
      <w:r w:rsidRPr="00CC7234">
        <w:rPr>
          <w:rFonts w:ascii="Times New Roman" w:hAnsi="Times New Roman"/>
          <w:color w:val="000000"/>
          <w:sz w:val="26"/>
          <w:szCs w:val="26"/>
        </w:rPr>
        <w:t xml:space="preserve">định tại Khoản 8 Điều 15) </w:t>
      </w:r>
      <w:r w:rsidRPr="00CC7234">
        <w:rPr>
          <w:rFonts w:ascii="Times New Roman" w:hAnsi="Times New Roman"/>
          <w:color w:val="000000"/>
          <w:sz w:val="26"/>
          <w:szCs w:val="26"/>
          <w:lang w:val="vi-VN"/>
        </w:rPr>
        <w:t>:</w:t>
      </w:r>
    </w:p>
    <w:p w14:paraId="2FF71E0C" w14:textId="77777777" w:rsidR="005C1D1D" w:rsidRPr="00CC7234" w:rsidRDefault="00ED2110" w:rsidP="00373135">
      <w:pPr>
        <w:suppressAutoHyphens/>
        <w:spacing w:before="60"/>
        <w:jc w:val="both"/>
        <w:rPr>
          <w:rFonts w:ascii="Times New Roman" w:hAnsi="Times New Roman"/>
          <w:strike/>
          <w:color w:val="000000"/>
          <w:spacing w:val="-4"/>
          <w:sz w:val="26"/>
          <w:szCs w:val="26"/>
          <w:lang w:eastAsia="ar-SA"/>
        </w:rPr>
      </w:pPr>
      <w:r w:rsidRPr="00CC7234">
        <w:rPr>
          <w:rFonts w:ascii="Times New Roman" w:hAnsi="Times New Roman"/>
          <w:color w:val="000000"/>
          <w:sz w:val="26"/>
          <w:szCs w:val="26"/>
          <w:lang w:eastAsia="ar-SA"/>
        </w:rPr>
        <w:tab/>
        <w:t xml:space="preserve">a. Người lao động có hành vi </w:t>
      </w:r>
      <w:r w:rsidRPr="00CC7234">
        <w:rPr>
          <w:rFonts w:ascii="Times New Roman" w:hAnsi="Times New Roman"/>
          <w:color w:val="000000"/>
          <w:spacing w:val="-4"/>
          <w:sz w:val="26"/>
          <w:szCs w:val="26"/>
          <w:lang w:eastAsia="ar-SA"/>
        </w:rPr>
        <w:t xml:space="preserve">trộm cắp, tham ô tài sản, trộm cắp thông tin, dữ liệu của Công ty, đánh bạc, cố ý gây thương tích, cất trữ, sử dụng ma túy hoặc chất kích thích khác, </w:t>
      </w:r>
      <w:r w:rsidRPr="00CC7234">
        <w:rPr>
          <w:rFonts w:ascii="Times New Roman" w:hAnsi="Times New Roman"/>
          <w:iCs/>
          <w:color w:val="000000"/>
          <w:sz w:val="26"/>
          <w:szCs w:val="26"/>
        </w:rPr>
        <w:t>hoặc có bất kỳ hành vi vi phạm pháp luật tại nơi làm việc, trong quá trình tác nghiệp.</w:t>
      </w:r>
      <w:r w:rsidRPr="00CC7234">
        <w:rPr>
          <w:rFonts w:ascii="Times New Roman" w:hAnsi="Times New Roman"/>
          <w:strike/>
          <w:color w:val="000000"/>
          <w:spacing w:val="-4"/>
          <w:sz w:val="26"/>
          <w:szCs w:val="26"/>
          <w:lang w:eastAsia="ar-SA"/>
        </w:rPr>
        <w:t xml:space="preserve"> </w:t>
      </w:r>
    </w:p>
    <w:p w14:paraId="364879D8" w14:textId="77777777" w:rsidR="005C1D1D" w:rsidRPr="00CC7234" w:rsidRDefault="00ED2110" w:rsidP="00373135">
      <w:pPr>
        <w:suppressAutoHyphens/>
        <w:spacing w:before="60"/>
        <w:ind w:firstLine="720"/>
        <w:jc w:val="both"/>
        <w:rPr>
          <w:rFonts w:ascii="Times New Roman" w:hAnsi="Times New Roman"/>
          <w:color w:val="000000"/>
          <w:spacing w:val="-4"/>
          <w:sz w:val="26"/>
          <w:szCs w:val="26"/>
          <w:lang w:eastAsia="ar-SA"/>
        </w:rPr>
      </w:pPr>
      <w:r w:rsidRPr="00CC7234">
        <w:rPr>
          <w:rFonts w:ascii="Times New Roman" w:hAnsi="Times New Roman"/>
          <w:color w:val="000000"/>
          <w:spacing w:val="-4"/>
          <w:sz w:val="26"/>
          <w:szCs w:val="26"/>
          <w:lang w:eastAsia="ar-SA"/>
        </w:rPr>
        <w:lastRenderedPageBreak/>
        <w:t>b. Tiết</w:t>
      </w:r>
      <w:r w:rsidRPr="00CC7234">
        <w:rPr>
          <w:rFonts w:ascii="Times New Roman" w:hAnsi="Times New Roman"/>
          <w:color w:val="000000"/>
          <w:sz w:val="26"/>
          <w:szCs w:val="26"/>
          <w:lang w:eastAsia="ar-SA"/>
        </w:rPr>
        <w:t xml:space="preserve"> lộ bí mật công nghệ - kinh doanh của Công ty, xâm phạm quyền sở hữu trí tuệ của Công ty.</w:t>
      </w:r>
      <w:r w:rsidRPr="00CC7234">
        <w:rPr>
          <w:rFonts w:ascii="Times New Roman" w:hAnsi="Times New Roman"/>
          <w:color w:val="000000"/>
          <w:spacing w:val="-4"/>
          <w:sz w:val="26"/>
          <w:szCs w:val="26"/>
          <w:lang w:eastAsia="ar-SA"/>
        </w:rPr>
        <w:t xml:space="preserve"> </w:t>
      </w:r>
    </w:p>
    <w:p w14:paraId="157711E3" w14:textId="77777777" w:rsidR="005C1D1D" w:rsidRPr="00CC7234" w:rsidRDefault="00ED2110" w:rsidP="00373135">
      <w:pPr>
        <w:suppressAutoHyphens/>
        <w:spacing w:before="60"/>
        <w:ind w:firstLine="720"/>
        <w:jc w:val="both"/>
        <w:rPr>
          <w:rFonts w:ascii="Times New Roman" w:hAnsi="Times New Roman"/>
          <w:color w:val="000000"/>
          <w:sz w:val="26"/>
          <w:szCs w:val="26"/>
        </w:rPr>
      </w:pPr>
      <w:r w:rsidRPr="00CC7234">
        <w:rPr>
          <w:rFonts w:ascii="Times New Roman" w:hAnsi="Times New Roman"/>
          <w:color w:val="000000"/>
          <w:spacing w:val="-2"/>
          <w:sz w:val="26"/>
          <w:szCs w:val="26"/>
          <w:lang w:eastAsia="ar-SA"/>
        </w:rPr>
        <w:t>c.</w:t>
      </w:r>
      <w:r w:rsidRPr="00CC7234">
        <w:rPr>
          <w:rFonts w:ascii="Times New Roman" w:hAnsi="Times New Roman"/>
          <w:color w:val="000000"/>
          <w:sz w:val="26"/>
          <w:szCs w:val="26"/>
          <w:lang w:eastAsia="ar-SA"/>
        </w:rPr>
        <w:t xml:space="preserve"> Người lao động có các hành vi vi phạm kỷ luật lao động khác nhưng đã làm phát sinh thiệt hại được Công ty xác định là nghiêm trọng, với giá trị tính thành tiền từ</w:t>
      </w:r>
      <w:r w:rsidRPr="00CC7234">
        <w:rPr>
          <w:rFonts w:ascii="Times New Roman" w:hAnsi="Times New Roman"/>
          <w:color w:val="000000"/>
          <w:sz w:val="26"/>
          <w:szCs w:val="26"/>
        </w:rPr>
        <w:t xml:space="preserve"> 10 tháng lương tối thiểu vùng mà Công ty áp dụng theo quy định của Chính phủ </w:t>
      </w:r>
      <w:r w:rsidRPr="00CC7234">
        <w:rPr>
          <w:rFonts w:ascii="Times New Roman" w:hAnsi="Times New Roman"/>
          <w:strike/>
          <w:color w:val="000000"/>
          <w:sz w:val="26"/>
          <w:szCs w:val="26"/>
        </w:rPr>
        <w:t>t</w:t>
      </w:r>
      <w:r w:rsidRPr="00CC7234">
        <w:rPr>
          <w:rFonts w:ascii="Times New Roman" w:hAnsi="Times New Roman"/>
          <w:color w:val="000000"/>
          <w:sz w:val="26"/>
          <w:szCs w:val="26"/>
        </w:rPr>
        <w:t>ại thời điểm đó.</w:t>
      </w:r>
    </w:p>
    <w:p w14:paraId="13F5F0B5" w14:textId="49C552C0" w:rsidR="005C1D1D" w:rsidRPr="00CC7234" w:rsidRDefault="00ED2110" w:rsidP="00373135">
      <w:pPr>
        <w:suppressAutoHyphens/>
        <w:spacing w:before="60"/>
        <w:ind w:firstLine="720"/>
        <w:jc w:val="both"/>
        <w:rPr>
          <w:rFonts w:ascii="Times New Roman" w:hAnsi="Times New Roman"/>
          <w:color w:val="000000" w:themeColor="text1"/>
          <w:sz w:val="26"/>
          <w:szCs w:val="26"/>
          <w:lang w:eastAsia="ar-SA"/>
        </w:rPr>
      </w:pPr>
      <w:r w:rsidRPr="00CC7234">
        <w:rPr>
          <w:rFonts w:ascii="Times New Roman" w:hAnsi="Times New Roman"/>
          <w:color w:val="000000" w:themeColor="text1"/>
          <w:sz w:val="26"/>
          <w:szCs w:val="26"/>
          <w:lang w:eastAsia="ar-SA"/>
        </w:rPr>
        <w:t xml:space="preserve">d. Người lao động đã bị xử lý kỷ luật bằng hình thức kéo dài thời hạn nâng lương </w:t>
      </w:r>
      <w:r w:rsidR="003E2905" w:rsidRPr="00CC7234">
        <w:rPr>
          <w:rFonts w:ascii="Times New Roman" w:hAnsi="Times New Roman"/>
          <w:color w:val="000000" w:themeColor="text1"/>
          <w:sz w:val="26"/>
          <w:szCs w:val="26"/>
          <w:lang w:eastAsia="ar-SA"/>
        </w:rPr>
        <w:t xml:space="preserve">hoặc cách chức </w:t>
      </w:r>
      <w:r w:rsidRPr="00CC7234">
        <w:rPr>
          <w:rFonts w:ascii="Times New Roman" w:hAnsi="Times New Roman"/>
          <w:color w:val="000000" w:themeColor="text1"/>
          <w:sz w:val="26"/>
          <w:szCs w:val="26"/>
          <w:lang w:eastAsia="ar-SA"/>
        </w:rPr>
        <w:t>mà tái phạm trong thời gian chưa xóa kỷ luật.</w:t>
      </w:r>
      <w:r w:rsidR="00B83F7A" w:rsidRPr="00CC7234">
        <w:rPr>
          <w:rFonts w:ascii="Times New Roman" w:hAnsi="Times New Roman"/>
          <w:color w:val="000000" w:themeColor="text1"/>
          <w:sz w:val="26"/>
          <w:szCs w:val="26"/>
          <w:lang w:eastAsia="ar-SA"/>
        </w:rPr>
        <w:t xml:space="preserve"> </w:t>
      </w:r>
      <w:r w:rsidR="00B83F7A" w:rsidRPr="00CC7234">
        <w:rPr>
          <w:rFonts w:ascii="Times New Roman" w:hAnsi="Times New Roman" w:cs="Arial"/>
          <w:color w:val="000000" w:themeColor="text1"/>
          <w:sz w:val="26"/>
        </w:rPr>
        <w:t xml:space="preserve">Tái phạm là trường hợp người lao động lặp lại hành vi vi phạm đã bị xử lý kỷ luật mà chưa được xóa kỷ luật theo quy định tại Điều 126 của Bộ luật </w:t>
      </w:r>
      <w:r w:rsidR="00A6576E" w:rsidRPr="00CC7234">
        <w:rPr>
          <w:rFonts w:ascii="Times New Roman" w:hAnsi="Times New Roman" w:cs="Arial"/>
          <w:color w:val="000000" w:themeColor="text1"/>
          <w:sz w:val="26"/>
        </w:rPr>
        <w:t>Lao động</w:t>
      </w:r>
      <w:r w:rsidR="00B83F7A" w:rsidRPr="00CC7234">
        <w:rPr>
          <w:rFonts w:ascii="Times New Roman" w:hAnsi="Times New Roman" w:cs="Arial"/>
          <w:color w:val="000000" w:themeColor="text1"/>
          <w:sz w:val="26"/>
        </w:rPr>
        <w:t>;</w:t>
      </w:r>
    </w:p>
    <w:p w14:paraId="3DE7752D" w14:textId="2CCAC28F" w:rsidR="003C7D20" w:rsidRPr="00CC7234" w:rsidRDefault="0001352A" w:rsidP="00137CBA">
      <w:pPr>
        <w:spacing w:before="60"/>
        <w:ind w:firstLine="709"/>
        <w:jc w:val="both"/>
        <w:rPr>
          <w:rFonts w:ascii="Times New Roman" w:hAnsi="Times New Roman" w:cs="Arial"/>
          <w:color w:val="000000" w:themeColor="text1"/>
          <w:sz w:val="26"/>
        </w:rPr>
      </w:pPr>
      <w:r w:rsidRPr="00CC7234">
        <w:rPr>
          <w:rFonts w:ascii="Times New Roman" w:hAnsi="Times New Roman"/>
          <w:iCs/>
          <w:color w:val="000000" w:themeColor="text1"/>
          <w:sz w:val="26"/>
          <w:szCs w:val="26"/>
          <w:lang w:eastAsia="ar-SA"/>
        </w:rPr>
        <w:t xml:space="preserve">e. </w:t>
      </w:r>
      <w:r w:rsidR="003C7D20" w:rsidRPr="00CC7234">
        <w:rPr>
          <w:rFonts w:ascii="Times New Roman" w:hAnsi="Times New Roman" w:cs="Arial"/>
          <w:color w:val="000000" w:themeColor="text1"/>
          <w:sz w:val="26"/>
        </w:rPr>
        <w:t>Người lao động tự ý bỏ việc 05 ngày cộng dồn trong thời hạn 30 ngày hoặc 20 ngày cộng dồn trong thời hạn 365 ngày tính từ ngày đầu tiên tự ý bỏ việc mà không có lý do chính đáng</w:t>
      </w:r>
      <w:r w:rsidR="008D13D5" w:rsidRPr="00CC7234">
        <w:rPr>
          <w:rFonts w:ascii="Times New Roman" w:hAnsi="Times New Roman" w:cs="Arial"/>
          <w:color w:val="000000" w:themeColor="text1"/>
          <w:sz w:val="26"/>
        </w:rPr>
        <w:t xml:space="preserve"> quy định tại Khoản 4 Điều 125 của Bộ luật Lao động</w:t>
      </w:r>
      <w:r w:rsidR="002D720E" w:rsidRPr="00CC7234">
        <w:rPr>
          <w:rFonts w:ascii="Times New Roman" w:hAnsi="Times New Roman" w:cs="Arial"/>
          <w:color w:val="000000" w:themeColor="text1"/>
          <w:sz w:val="26"/>
        </w:rPr>
        <w:t>.</w:t>
      </w:r>
    </w:p>
    <w:p w14:paraId="1FA6EC6E"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 xml:space="preserve">ty </w:t>
      </w:r>
      <w:r w:rsidRPr="00CC7234">
        <w:rPr>
          <w:rFonts w:ascii="Times New Roman" w:hAnsi="Times New Roman"/>
          <w:color w:val="000000"/>
          <w:sz w:val="26"/>
          <w:szCs w:val="26"/>
        </w:rPr>
        <w:t xml:space="preserve">không áp </w:t>
      </w:r>
      <w:r w:rsidRPr="00CC7234">
        <w:rPr>
          <w:rFonts w:ascii="Times New Roman" w:hAnsi="Times New Roman"/>
          <w:color w:val="000000"/>
          <w:sz w:val="26"/>
          <w:szCs w:val="26"/>
          <w:lang w:val="vi-VN"/>
        </w:rPr>
        <w:t xml:space="preserve">dụng nhiều </w:t>
      </w:r>
      <w:r w:rsidRPr="00CC7234">
        <w:rPr>
          <w:rFonts w:ascii="Times New Roman" w:hAnsi="Times New Roman"/>
          <w:color w:val="000000"/>
          <w:sz w:val="26"/>
          <w:szCs w:val="26"/>
        </w:rPr>
        <w:t xml:space="preserve">hình </w:t>
      </w:r>
      <w:r w:rsidRPr="00CC7234">
        <w:rPr>
          <w:rFonts w:ascii="Times New Roman" w:hAnsi="Times New Roman"/>
          <w:color w:val="000000"/>
          <w:sz w:val="26"/>
          <w:szCs w:val="26"/>
          <w:lang w:val="vi-VN"/>
        </w:rPr>
        <w:t>thức xử lý kỷ luật lao động đối với một hành vi vi phạm kỷ luật lao động</w:t>
      </w:r>
      <w:r w:rsidRPr="00CC7234">
        <w:rPr>
          <w:rFonts w:ascii="Times New Roman" w:hAnsi="Times New Roman"/>
          <w:color w:val="000000"/>
          <w:sz w:val="26"/>
          <w:szCs w:val="26"/>
        </w:rPr>
        <w:t>.</w:t>
      </w:r>
    </w:p>
    <w:p w14:paraId="61C90C07"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Thời hiệu xử lý kỷ luật lao động: </w:t>
      </w:r>
    </w:p>
    <w:p w14:paraId="78DF6119" w14:textId="77777777" w:rsidR="005C1D1D" w:rsidRPr="00CC7234" w:rsidRDefault="00ED2110" w:rsidP="00373135">
      <w:pPr>
        <w:numPr>
          <w:ilvl w:val="0"/>
          <w:numId w:val="28"/>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Thời hiệu để xử lý vi phạm kỷ luật lao động tối đa là 06 tháng kể từ ngày xảy ra hoặc phát hiện vi phạm. Trong trường hợp hành vi vi phạm có liên quan đến tài chính, tài sản, bí mật kinh doanh, </w:t>
      </w:r>
      <w:r w:rsidRPr="00CC7234">
        <w:rPr>
          <w:rFonts w:ascii="Times New Roman" w:hAnsi="Times New Roman"/>
          <w:color w:val="000000"/>
          <w:sz w:val="26"/>
          <w:szCs w:val="26"/>
        </w:rPr>
        <w:t xml:space="preserve">bí mật công nghệ, </w:t>
      </w:r>
      <w:r w:rsidRPr="00CC7234">
        <w:rPr>
          <w:rFonts w:ascii="Times New Roman" w:hAnsi="Times New Roman"/>
          <w:color w:val="000000"/>
          <w:sz w:val="26"/>
          <w:szCs w:val="26"/>
          <w:lang w:val="vi-VN"/>
        </w:rPr>
        <w:t xml:space="preserve">quyền sở hữu </w:t>
      </w:r>
      <w:r w:rsidRPr="00CC7234">
        <w:rPr>
          <w:rFonts w:ascii="Times New Roman" w:hAnsi="Times New Roman"/>
          <w:color w:val="000000"/>
          <w:sz w:val="26"/>
          <w:szCs w:val="26"/>
        </w:rPr>
        <w:t xml:space="preserve">trí </w:t>
      </w:r>
      <w:r w:rsidRPr="00CC7234">
        <w:rPr>
          <w:rFonts w:ascii="Times New Roman" w:hAnsi="Times New Roman"/>
          <w:color w:val="000000"/>
          <w:sz w:val="26"/>
          <w:szCs w:val="26"/>
          <w:lang w:val="vi-VN"/>
        </w:rPr>
        <w:t xml:space="preserve">tuệ của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 xml:space="preserve">ty hoặc </w:t>
      </w:r>
      <w:r w:rsidRPr="00CC7234">
        <w:rPr>
          <w:rFonts w:ascii="Times New Roman" w:hAnsi="Times New Roman"/>
          <w:color w:val="000000"/>
          <w:sz w:val="26"/>
          <w:szCs w:val="26"/>
        </w:rPr>
        <w:t xml:space="preserve">có </w:t>
      </w:r>
      <w:r w:rsidRPr="00CC7234">
        <w:rPr>
          <w:rFonts w:ascii="Times New Roman" w:hAnsi="Times New Roman"/>
          <w:color w:val="000000"/>
          <w:sz w:val="26"/>
          <w:szCs w:val="26"/>
          <w:lang w:val="vi-VN"/>
        </w:rPr>
        <w:t xml:space="preserve">nhiều </w:t>
      </w:r>
      <w:r w:rsidRPr="00CC7234">
        <w:rPr>
          <w:rFonts w:ascii="Times New Roman" w:hAnsi="Times New Roman"/>
          <w:color w:val="000000"/>
          <w:sz w:val="26"/>
          <w:szCs w:val="26"/>
        </w:rPr>
        <w:t xml:space="preserve">tình </w:t>
      </w:r>
      <w:r w:rsidRPr="00CC7234">
        <w:rPr>
          <w:rFonts w:ascii="Times New Roman" w:hAnsi="Times New Roman"/>
          <w:color w:val="000000"/>
          <w:sz w:val="26"/>
          <w:szCs w:val="26"/>
          <w:lang w:val="vi-VN"/>
        </w:rPr>
        <w:t xml:space="preserve">tiết cần làm </w:t>
      </w:r>
      <w:r w:rsidRPr="00CC7234">
        <w:rPr>
          <w:rFonts w:ascii="Times New Roman" w:hAnsi="Times New Roman"/>
          <w:color w:val="000000"/>
          <w:sz w:val="26"/>
          <w:szCs w:val="26"/>
        </w:rPr>
        <w:t>rõ</w:t>
      </w:r>
      <w:r w:rsidRPr="00CC7234">
        <w:rPr>
          <w:rFonts w:ascii="Times New Roman" w:hAnsi="Times New Roman"/>
          <w:color w:val="000000"/>
          <w:sz w:val="26"/>
          <w:szCs w:val="26"/>
          <w:lang w:val="vi-VN"/>
        </w:rPr>
        <w:t xml:space="preserve">, nhiều vấn đề phức tạp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thời hiệu để xử lý kỷ luật lao động tối đa là 12 </w:t>
      </w:r>
      <w:r w:rsidRPr="00CC7234">
        <w:rPr>
          <w:rFonts w:ascii="Times New Roman" w:hAnsi="Times New Roman"/>
          <w:color w:val="000000"/>
          <w:sz w:val="26"/>
          <w:szCs w:val="26"/>
        </w:rPr>
        <w:t>tháng</w:t>
      </w:r>
      <w:r w:rsidRPr="00CC7234">
        <w:rPr>
          <w:rFonts w:ascii="Times New Roman" w:hAnsi="Times New Roman"/>
          <w:color w:val="000000"/>
          <w:sz w:val="26"/>
          <w:szCs w:val="26"/>
          <w:lang w:val="vi-VN"/>
        </w:rPr>
        <w:t>.</w:t>
      </w:r>
    </w:p>
    <w:p w14:paraId="2C9D0640" w14:textId="77777777" w:rsidR="005C1D1D" w:rsidRPr="00CC7234" w:rsidRDefault="00ED2110" w:rsidP="00373135">
      <w:pPr>
        <w:numPr>
          <w:ilvl w:val="0"/>
          <w:numId w:val="28"/>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lang w:val="vi-VN"/>
        </w:rPr>
        <w:t xml:space="preserve">Đối với trường hợp quy định điểm a, b, c khoản 4 Điều 17 của Nội quy lao động này, nếu </w:t>
      </w:r>
      <w:r w:rsidRPr="00CC7234">
        <w:rPr>
          <w:rFonts w:ascii="Times New Roman" w:hAnsi="Times New Roman"/>
          <w:color w:val="000000"/>
          <w:sz w:val="26"/>
          <w:szCs w:val="26"/>
        </w:rPr>
        <w:t xml:space="preserve">còn </w:t>
      </w:r>
      <w:r w:rsidRPr="00CC7234">
        <w:rPr>
          <w:rFonts w:ascii="Times New Roman" w:hAnsi="Times New Roman"/>
          <w:color w:val="000000"/>
          <w:sz w:val="26"/>
          <w:szCs w:val="26"/>
          <w:lang w:val="vi-VN"/>
        </w:rPr>
        <w:t xml:space="preserve">thời hiệu để xử lý kỷ luật lao động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người sử dụng lao động tiến hành xử lý kỷ luật lao động ngay, nếu hết thời hiệu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được kéo dài thời hiệu để xử lý kỷ luật lao động nhưng tối đa không quá 60 ngày kể từ ngày hết thời gian nêu trên.</w:t>
      </w:r>
    </w:p>
    <w:p w14:paraId="1F059CFE"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hết thời gian quy định đối với lao động nữ có thai, nghỉ thai sản hoặc người lao động nuôi con nhỏ dưới 12 tháng tuổi (điểm d khoản 4 Điều 17) mà thời hiệu xử lý kỷ luật lao động </w:t>
      </w:r>
      <w:r w:rsidRPr="00CC7234">
        <w:rPr>
          <w:rFonts w:ascii="Times New Roman" w:hAnsi="Times New Roman"/>
          <w:color w:val="000000"/>
          <w:sz w:val="26"/>
          <w:szCs w:val="26"/>
        </w:rPr>
        <w:t xml:space="preserve">đã </w:t>
      </w:r>
      <w:r w:rsidRPr="00CC7234">
        <w:rPr>
          <w:rFonts w:ascii="Times New Roman" w:hAnsi="Times New Roman"/>
          <w:color w:val="000000"/>
          <w:sz w:val="26"/>
          <w:szCs w:val="26"/>
          <w:lang w:val="vi-VN"/>
        </w:rPr>
        <w:t xml:space="preserve">hết </w:t>
      </w:r>
      <w:r w:rsidRPr="00CC7234">
        <w:rPr>
          <w:rFonts w:ascii="Times New Roman" w:hAnsi="Times New Roman"/>
          <w:color w:val="000000"/>
          <w:sz w:val="26"/>
          <w:szCs w:val="26"/>
        </w:rPr>
        <w:t>thì</w:t>
      </w:r>
      <w:r w:rsidRPr="00CC7234">
        <w:rPr>
          <w:rFonts w:ascii="Times New Roman" w:hAnsi="Times New Roman"/>
          <w:color w:val="000000"/>
          <w:sz w:val="26"/>
          <w:szCs w:val="26"/>
          <w:lang w:val="vi-VN"/>
        </w:rPr>
        <w:t xml:space="preserve"> được kéo dài thời hiệu để xử lý nhưng không quá 60 ngày kể từ thời điểm hết thời gian nêu trên.</w:t>
      </w:r>
    </w:p>
    <w:p w14:paraId="35648AA6"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Thời hạn </w:t>
      </w:r>
      <w:r w:rsidRPr="00CC7234">
        <w:rPr>
          <w:rFonts w:ascii="Times New Roman" w:hAnsi="Times New Roman"/>
          <w:color w:val="000000"/>
          <w:sz w:val="26"/>
          <w:szCs w:val="26"/>
        </w:rPr>
        <w:t xml:space="preserve">xóa </w:t>
      </w:r>
      <w:r w:rsidRPr="00CC7234">
        <w:rPr>
          <w:rFonts w:ascii="Times New Roman" w:hAnsi="Times New Roman"/>
          <w:color w:val="000000"/>
          <w:sz w:val="26"/>
          <w:szCs w:val="26"/>
          <w:lang w:val="vi-VN"/>
        </w:rPr>
        <w:t>kỷ luật:</w:t>
      </w:r>
    </w:p>
    <w:p w14:paraId="6D27DBFE" w14:textId="77777777" w:rsidR="005C1D1D" w:rsidRPr="00CC7234" w:rsidRDefault="00ED2110" w:rsidP="00373135">
      <w:pPr>
        <w:numPr>
          <w:ilvl w:val="0"/>
          <w:numId w:val="2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w:t>
      </w:r>
      <w:r w:rsidRPr="00CC7234">
        <w:rPr>
          <w:rFonts w:ascii="Times New Roman" w:hAnsi="Times New Roman"/>
          <w:b/>
          <w:color w:val="000000"/>
          <w:sz w:val="26"/>
          <w:szCs w:val="26"/>
          <w:lang w:val="vi-VN"/>
        </w:rPr>
        <w:t xml:space="preserve"> </w:t>
      </w:r>
      <w:r w:rsidRPr="00CC7234">
        <w:rPr>
          <w:rFonts w:ascii="Times New Roman" w:hAnsi="Times New Roman"/>
          <w:color w:val="000000"/>
          <w:sz w:val="26"/>
          <w:szCs w:val="26"/>
          <w:lang w:val="vi-VN"/>
        </w:rPr>
        <w:t>lao động</w:t>
      </w:r>
      <w:r w:rsidRPr="00CC7234">
        <w:rPr>
          <w:rFonts w:ascii="Times New Roman" w:hAnsi="Times New Roman"/>
          <w:b/>
          <w:color w:val="000000"/>
          <w:sz w:val="26"/>
          <w:szCs w:val="26"/>
        </w:rPr>
        <w:t xml:space="preserve"> </w:t>
      </w:r>
      <w:r w:rsidRPr="00CC7234">
        <w:rPr>
          <w:rFonts w:ascii="Times New Roman" w:hAnsi="Times New Roman"/>
          <w:color w:val="000000"/>
          <w:sz w:val="26"/>
          <w:szCs w:val="26"/>
          <w:lang w:val="vi-VN"/>
        </w:rPr>
        <w:t>bị khiển</w:t>
      </w:r>
      <w:r w:rsidRPr="00CC7234">
        <w:rPr>
          <w:rFonts w:ascii="Times New Roman" w:hAnsi="Times New Roman"/>
          <w:b/>
          <w:color w:val="000000"/>
          <w:sz w:val="26"/>
          <w:szCs w:val="26"/>
          <w:lang w:val="vi-VN"/>
        </w:rPr>
        <w:t xml:space="preserve"> </w:t>
      </w:r>
      <w:r w:rsidRPr="00CC7234">
        <w:rPr>
          <w:rFonts w:ascii="Times New Roman" w:hAnsi="Times New Roman"/>
          <w:color w:val="000000"/>
          <w:sz w:val="26"/>
          <w:szCs w:val="26"/>
          <w:lang w:val="vi-VN"/>
        </w:rPr>
        <w:t>trách</w:t>
      </w:r>
      <w:r w:rsidRPr="00CC7234">
        <w:rPr>
          <w:rFonts w:ascii="Times New Roman" w:hAnsi="Times New Roman"/>
          <w:b/>
          <w:color w:val="000000"/>
          <w:sz w:val="26"/>
          <w:szCs w:val="26"/>
          <w:lang w:val="vi-VN"/>
        </w:rPr>
        <w:t xml:space="preserve"> </w:t>
      </w:r>
      <w:r w:rsidRPr="00CC7234">
        <w:rPr>
          <w:rFonts w:ascii="Times New Roman" w:hAnsi="Times New Roman"/>
          <w:color w:val="000000"/>
          <w:sz w:val="26"/>
          <w:szCs w:val="26"/>
          <w:lang w:val="vi-VN"/>
        </w:rPr>
        <w:t>sau 03</w:t>
      </w:r>
      <w:r w:rsidRPr="00CC7234">
        <w:rPr>
          <w:rFonts w:ascii="Times New Roman" w:hAnsi="Times New Roman"/>
          <w:b/>
          <w:color w:val="000000"/>
          <w:sz w:val="26"/>
          <w:szCs w:val="26"/>
          <w:lang w:val="vi-VN"/>
        </w:rPr>
        <w:t xml:space="preserve"> </w:t>
      </w:r>
      <w:r w:rsidRPr="00CC7234">
        <w:rPr>
          <w:rFonts w:ascii="Times New Roman" w:hAnsi="Times New Roman"/>
          <w:color w:val="000000"/>
          <w:sz w:val="26"/>
          <w:szCs w:val="26"/>
        </w:rPr>
        <w:t>tháng</w:t>
      </w:r>
      <w:r w:rsidRPr="00CC7234">
        <w:rPr>
          <w:rFonts w:ascii="Times New Roman" w:hAnsi="Times New Roman"/>
          <w:color w:val="000000"/>
          <w:sz w:val="26"/>
          <w:szCs w:val="26"/>
          <w:lang w:val="vi-VN"/>
        </w:rPr>
        <w:t xml:space="preserve"> hoặc bị xử lý kỷ luật bằng </w:t>
      </w:r>
      <w:r w:rsidRPr="00CC7234">
        <w:rPr>
          <w:rFonts w:ascii="Times New Roman" w:hAnsi="Times New Roman"/>
          <w:color w:val="000000"/>
          <w:sz w:val="26"/>
          <w:szCs w:val="26"/>
        </w:rPr>
        <w:t>hình</w:t>
      </w:r>
      <w:r w:rsidRPr="00CC7234">
        <w:rPr>
          <w:rFonts w:ascii="Times New Roman" w:hAnsi="Times New Roman"/>
          <w:color w:val="000000"/>
          <w:sz w:val="26"/>
          <w:szCs w:val="26"/>
          <w:lang w:val="vi-VN"/>
        </w:rPr>
        <w:t xml:space="preserve"> thức </w:t>
      </w:r>
      <w:r w:rsidRPr="00CC7234">
        <w:rPr>
          <w:rFonts w:ascii="Times New Roman" w:hAnsi="Times New Roman"/>
          <w:color w:val="000000"/>
          <w:sz w:val="26"/>
          <w:szCs w:val="26"/>
        </w:rPr>
        <w:t>kéo</w:t>
      </w:r>
      <w:r w:rsidRPr="00CC7234">
        <w:rPr>
          <w:rFonts w:ascii="Times New Roman" w:hAnsi="Times New Roman"/>
          <w:color w:val="000000"/>
          <w:sz w:val="26"/>
          <w:szCs w:val="26"/>
          <w:lang w:val="vi-VN"/>
        </w:rPr>
        <w:t xml:space="preserve"> dài thời hạn </w:t>
      </w:r>
      <w:r w:rsidRPr="00CC7234">
        <w:rPr>
          <w:rFonts w:ascii="Times New Roman" w:hAnsi="Times New Roman"/>
          <w:color w:val="000000"/>
          <w:sz w:val="26"/>
          <w:szCs w:val="26"/>
        </w:rPr>
        <w:t xml:space="preserve">nâng </w:t>
      </w:r>
      <w:r w:rsidRPr="00CC7234">
        <w:rPr>
          <w:rFonts w:ascii="Times New Roman" w:hAnsi="Times New Roman"/>
          <w:color w:val="000000"/>
          <w:sz w:val="26"/>
          <w:szCs w:val="26"/>
          <w:lang w:val="vi-VN"/>
        </w:rPr>
        <w:t xml:space="preserve">lương </w:t>
      </w:r>
      <w:r w:rsidRPr="00CC7234">
        <w:rPr>
          <w:rFonts w:ascii="Times New Roman" w:hAnsi="Times New Roman"/>
          <w:color w:val="000000"/>
          <w:sz w:val="26"/>
          <w:szCs w:val="26"/>
        </w:rPr>
        <w:t xml:space="preserve">sau 06 tháng kể từ ngày bị xử lý, </w:t>
      </w:r>
      <w:r w:rsidRPr="00CC7234">
        <w:rPr>
          <w:rFonts w:ascii="Times New Roman" w:hAnsi="Times New Roman"/>
          <w:color w:val="000000"/>
          <w:sz w:val="26"/>
          <w:szCs w:val="26"/>
          <w:lang w:val="vi-VN"/>
        </w:rPr>
        <w:t xml:space="preserve">nếu </w:t>
      </w:r>
      <w:r w:rsidRPr="00CC7234">
        <w:rPr>
          <w:rFonts w:ascii="Times New Roman" w:hAnsi="Times New Roman"/>
          <w:color w:val="000000"/>
          <w:sz w:val="26"/>
          <w:szCs w:val="26"/>
        </w:rPr>
        <w:t xml:space="preserve">không tái phạm thì </w:t>
      </w:r>
      <w:r w:rsidRPr="00CC7234">
        <w:rPr>
          <w:rFonts w:ascii="Times New Roman" w:hAnsi="Times New Roman"/>
          <w:color w:val="000000"/>
          <w:sz w:val="26"/>
          <w:szCs w:val="26"/>
          <w:lang w:val="vi-VN"/>
        </w:rPr>
        <w:t>đương nhiên được xóa kỷ luật.</w:t>
      </w:r>
    </w:p>
    <w:p w14:paraId="2D2F8960" w14:textId="77777777" w:rsidR="005C1D1D" w:rsidRPr="00CC7234" w:rsidRDefault="00ED2110" w:rsidP="00373135">
      <w:pPr>
        <w:numPr>
          <w:ilvl w:val="0"/>
          <w:numId w:val="29"/>
        </w:numPr>
        <w:tabs>
          <w:tab w:val="clear" w:pos="720"/>
          <w:tab w:val="left" w:pos="900"/>
        </w:tabs>
        <w:suppressAutoHyphens/>
        <w:spacing w:before="60"/>
        <w:ind w:left="0" w:firstLine="540"/>
        <w:jc w:val="both"/>
        <w:rPr>
          <w:rFonts w:ascii="Times New Roman" w:hAnsi="Times New Roman"/>
          <w:i/>
          <w:color w:val="000000"/>
          <w:sz w:val="26"/>
          <w:szCs w:val="26"/>
        </w:rPr>
      </w:pPr>
      <w:r w:rsidRPr="00CC7234">
        <w:rPr>
          <w:rFonts w:ascii="Times New Roman" w:hAnsi="Times New Roman"/>
          <w:color w:val="000000"/>
          <w:sz w:val="26"/>
          <w:szCs w:val="26"/>
          <w:lang w:val="vi-VN"/>
        </w:rPr>
        <w:t xml:space="preserve">Trường hợp bị xử lý kỷ luật lao động bằng </w:t>
      </w:r>
      <w:r w:rsidRPr="00CC7234">
        <w:rPr>
          <w:rFonts w:ascii="Times New Roman" w:hAnsi="Times New Roman"/>
          <w:color w:val="000000"/>
          <w:sz w:val="26"/>
          <w:szCs w:val="26"/>
        </w:rPr>
        <w:t xml:space="preserve">hình hình </w:t>
      </w:r>
      <w:r w:rsidRPr="00CC7234">
        <w:rPr>
          <w:rFonts w:ascii="Times New Roman" w:hAnsi="Times New Roman"/>
          <w:color w:val="000000"/>
          <w:sz w:val="26"/>
          <w:szCs w:val="26"/>
          <w:lang w:val="vi-VN"/>
        </w:rPr>
        <w:t xml:space="preserve">thức </w:t>
      </w:r>
      <w:r w:rsidRPr="00CC7234">
        <w:rPr>
          <w:rFonts w:ascii="Times New Roman" w:hAnsi="Times New Roman"/>
          <w:color w:val="000000"/>
          <w:sz w:val="26"/>
          <w:szCs w:val="26"/>
        </w:rPr>
        <w:t xml:space="preserve">cách </w:t>
      </w:r>
      <w:r w:rsidRPr="00CC7234">
        <w:rPr>
          <w:rFonts w:ascii="Times New Roman" w:hAnsi="Times New Roman"/>
          <w:color w:val="000000"/>
          <w:sz w:val="26"/>
          <w:szCs w:val="26"/>
          <w:lang w:val="vi-VN"/>
        </w:rPr>
        <w:t xml:space="preserve">chức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sau thời hạn 03 năm, nếu tiếp tục vi phạm kỷ luật lao động </w:t>
      </w:r>
      <w:r w:rsidRPr="00CC7234">
        <w:rPr>
          <w:rFonts w:ascii="Times New Roman" w:hAnsi="Times New Roman"/>
          <w:color w:val="000000"/>
          <w:sz w:val="26"/>
          <w:szCs w:val="26"/>
        </w:rPr>
        <w:t>thì không bị coi là tái phạm</w:t>
      </w:r>
      <w:r w:rsidRPr="00CC7234">
        <w:rPr>
          <w:rFonts w:ascii="Times New Roman" w:hAnsi="Times New Roman"/>
          <w:color w:val="000000"/>
          <w:sz w:val="26"/>
          <w:szCs w:val="26"/>
          <w:lang w:val="vi-VN"/>
        </w:rPr>
        <w:t>.</w:t>
      </w:r>
    </w:p>
    <w:p w14:paraId="13B5E325" w14:textId="77777777" w:rsidR="005C1D1D" w:rsidRPr="00CC7234" w:rsidRDefault="00ED2110" w:rsidP="00373135">
      <w:pPr>
        <w:spacing w:before="60"/>
        <w:ind w:firstLine="540"/>
        <w:jc w:val="both"/>
        <w:rPr>
          <w:rFonts w:ascii="Times New Roman" w:hAnsi="Times New Roman"/>
          <w:b/>
          <w:color w:val="000000"/>
          <w:sz w:val="26"/>
          <w:szCs w:val="26"/>
        </w:rPr>
      </w:pPr>
      <w:r w:rsidRPr="00CC7234">
        <w:rPr>
          <w:rFonts w:ascii="Times New Roman" w:hAnsi="Times New Roman"/>
          <w:color w:val="000000"/>
          <w:sz w:val="26"/>
          <w:szCs w:val="26"/>
          <w:lang w:val="vi-VN"/>
        </w:rPr>
        <w:t>Công ty có thể quyết định giả</w:t>
      </w:r>
      <w:r w:rsidRPr="00CC7234">
        <w:rPr>
          <w:rFonts w:ascii="Times New Roman" w:hAnsi="Times New Roman"/>
          <w:color w:val="000000"/>
          <w:sz w:val="26"/>
          <w:szCs w:val="26"/>
        </w:rPr>
        <w:t>m</w:t>
      </w:r>
      <w:r w:rsidRPr="00CC7234">
        <w:rPr>
          <w:rFonts w:ascii="Times New Roman" w:hAnsi="Times New Roman"/>
          <w:color w:val="000000"/>
          <w:sz w:val="26"/>
          <w:szCs w:val="26"/>
          <w:lang w:val="vi-VN"/>
        </w:rPr>
        <w:t xml:space="preserve"> thời hạn </w:t>
      </w:r>
      <w:r w:rsidRPr="00CC7234">
        <w:rPr>
          <w:rFonts w:ascii="Times New Roman" w:hAnsi="Times New Roman"/>
          <w:color w:val="000000"/>
          <w:sz w:val="26"/>
          <w:szCs w:val="26"/>
        </w:rPr>
        <w:t>xóa</w:t>
      </w:r>
      <w:r w:rsidRPr="00CC7234">
        <w:rPr>
          <w:rFonts w:ascii="Times New Roman" w:hAnsi="Times New Roman"/>
          <w:color w:val="000000"/>
          <w:sz w:val="26"/>
          <w:szCs w:val="26"/>
          <w:lang w:val="vi-VN"/>
        </w:rPr>
        <w:t xml:space="preserve"> kỷ luật khi xét thấy người lao động có sửa chữa và tiến bộ </w:t>
      </w:r>
      <w:r w:rsidRPr="00CC7234">
        <w:rPr>
          <w:rFonts w:ascii="Times New Roman" w:hAnsi="Times New Roman"/>
          <w:color w:val="000000"/>
          <w:sz w:val="26"/>
          <w:szCs w:val="26"/>
        </w:rPr>
        <w:t>rõ</w:t>
      </w:r>
      <w:r w:rsidRPr="00CC7234">
        <w:rPr>
          <w:rFonts w:ascii="Times New Roman" w:hAnsi="Times New Roman"/>
          <w:color w:val="000000"/>
          <w:sz w:val="26"/>
          <w:szCs w:val="26"/>
          <w:lang w:val="vi-VN"/>
        </w:rPr>
        <w:t xml:space="preserve"> rệt, ngoài ra nếu bị xử lý bằng </w:t>
      </w:r>
      <w:r w:rsidRPr="00CC7234">
        <w:rPr>
          <w:rFonts w:ascii="Times New Roman" w:hAnsi="Times New Roman"/>
          <w:color w:val="000000"/>
          <w:sz w:val="26"/>
          <w:szCs w:val="26"/>
        </w:rPr>
        <w:t xml:space="preserve">hình </w:t>
      </w:r>
      <w:r w:rsidRPr="00CC7234">
        <w:rPr>
          <w:rFonts w:ascii="Times New Roman" w:hAnsi="Times New Roman"/>
          <w:color w:val="000000"/>
          <w:sz w:val="26"/>
          <w:szCs w:val="26"/>
          <w:lang w:val="vi-VN"/>
        </w:rPr>
        <w:t xml:space="preserve">thức </w:t>
      </w:r>
      <w:r w:rsidRPr="00CC7234">
        <w:rPr>
          <w:rFonts w:ascii="Times New Roman" w:hAnsi="Times New Roman"/>
          <w:color w:val="000000"/>
          <w:sz w:val="26"/>
          <w:szCs w:val="26"/>
        </w:rPr>
        <w:t>kéo</w:t>
      </w:r>
      <w:r w:rsidRPr="00CC7234">
        <w:rPr>
          <w:rFonts w:ascii="Times New Roman" w:hAnsi="Times New Roman"/>
          <w:color w:val="000000"/>
          <w:sz w:val="26"/>
          <w:szCs w:val="26"/>
          <w:lang w:val="vi-VN"/>
        </w:rPr>
        <w:t xml:space="preserve"> dài thời hạn nâng lương </w:t>
      </w:r>
      <w:r w:rsidRPr="00CC7234">
        <w:rPr>
          <w:rFonts w:ascii="Times New Roman" w:hAnsi="Times New Roman"/>
          <w:color w:val="000000"/>
          <w:sz w:val="26"/>
          <w:szCs w:val="26"/>
        </w:rPr>
        <w:t>thì</w:t>
      </w:r>
      <w:r w:rsidRPr="00CC7234">
        <w:rPr>
          <w:rFonts w:ascii="Times New Roman" w:hAnsi="Times New Roman"/>
          <w:color w:val="000000"/>
          <w:sz w:val="26"/>
          <w:szCs w:val="26"/>
          <w:lang w:val="vi-VN"/>
        </w:rPr>
        <w:t xml:space="preserve"> người lao động cần đáp ứng thêm điều kiện: </w:t>
      </w:r>
      <w:r w:rsidRPr="00CC7234">
        <w:rPr>
          <w:rFonts w:ascii="Times New Roman" w:hAnsi="Times New Roman"/>
          <w:color w:val="000000"/>
          <w:sz w:val="26"/>
          <w:szCs w:val="26"/>
        </w:rPr>
        <w:t xml:space="preserve">đã </w:t>
      </w:r>
      <w:r w:rsidRPr="00CC7234">
        <w:rPr>
          <w:rFonts w:ascii="Times New Roman" w:hAnsi="Times New Roman"/>
          <w:color w:val="000000"/>
          <w:sz w:val="26"/>
          <w:szCs w:val="26"/>
          <w:lang w:val="vi-VN"/>
        </w:rPr>
        <w:t>chấp hành được ½ thời hạn và có tiến bộ.</w:t>
      </w:r>
    </w:p>
    <w:p w14:paraId="7F99F6CD" w14:textId="77777777" w:rsidR="00C12186" w:rsidRPr="00CC7234" w:rsidRDefault="00C12186" w:rsidP="00373135">
      <w:pPr>
        <w:keepNext/>
        <w:suppressAutoHyphens/>
        <w:spacing w:before="60"/>
        <w:jc w:val="center"/>
        <w:outlineLvl w:val="1"/>
        <w:rPr>
          <w:rFonts w:ascii="Times New Roman" w:hAnsi="Times New Roman"/>
          <w:b/>
          <w:color w:val="000000"/>
          <w:sz w:val="26"/>
          <w:szCs w:val="26"/>
          <w:lang w:eastAsia="ar-SA"/>
        </w:rPr>
      </w:pPr>
    </w:p>
    <w:p w14:paraId="49503D2B" w14:textId="4C5D303E" w:rsidR="005C1D1D" w:rsidRPr="00CC7234" w:rsidRDefault="00ED2110" w:rsidP="00373135">
      <w:pPr>
        <w:keepNext/>
        <w:suppressAutoHyphens/>
        <w:spacing w:before="60"/>
        <w:jc w:val="center"/>
        <w:outlineLvl w:val="1"/>
        <w:rPr>
          <w:rFonts w:ascii="Times New Roman" w:hAnsi="Times New Roman"/>
          <w:b/>
          <w:color w:val="000000"/>
          <w:sz w:val="26"/>
          <w:szCs w:val="26"/>
          <w:lang w:eastAsia="ar-SA"/>
        </w:rPr>
      </w:pPr>
      <w:r w:rsidRPr="00CC7234">
        <w:rPr>
          <w:rFonts w:ascii="Times New Roman" w:hAnsi="Times New Roman"/>
          <w:b/>
          <w:color w:val="000000"/>
          <w:sz w:val="26"/>
          <w:szCs w:val="26"/>
          <w:lang w:eastAsia="ar-SA"/>
        </w:rPr>
        <w:t>Chương VII</w:t>
      </w:r>
    </w:p>
    <w:p w14:paraId="26476973" w14:textId="7FBC1C38" w:rsidR="005C1D1D" w:rsidRPr="004209A9" w:rsidRDefault="00ED2110" w:rsidP="00373135">
      <w:pPr>
        <w:keepNext/>
        <w:suppressAutoHyphens/>
        <w:spacing w:before="60" w:line="360" w:lineRule="auto"/>
        <w:jc w:val="center"/>
        <w:outlineLvl w:val="1"/>
        <w:rPr>
          <w:rFonts w:ascii="Times New Roman" w:hAnsi="Times New Roman"/>
          <w:b/>
          <w:color w:val="000000" w:themeColor="text1"/>
          <w:sz w:val="26"/>
          <w:szCs w:val="26"/>
          <w:lang w:eastAsia="ar-SA"/>
        </w:rPr>
      </w:pPr>
      <w:r w:rsidRPr="004209A9">
        <w:rPr>
          <w:rFonts w:ascii="Times New Roman" w:hAnsi="Times New Roman"/>
          <w:b/>
          <w:color w:val="000000" w:themeColor="text1"/>
          <w:sz w:val="26"/>
          <w:szCs w:val="26"/>
          <w:lang w:eastAsia="ar-SA"/>
        </w:rPr>
        <w:t xml:space="preserve">QUY TRÌNH XỬ LÝ KỶ LUẬT </w:t>
      </w:r>
      <w:r w:rsidR="00363A4A" w:rsidRPr="004209A9">
        <w:rPr>
          <w:rFonts w:ascii="Times New Roman" w:hAnsi="Times New Roman"/>
          <w:b/>
          <w:color w:val="000000" w:themeColor="text1"/>
          <w:sz w:val="26"/>
          <w:szCs w:val="26"/>
          <w:lang w:eastAsia="ar-SA"/>
        </w:rPr>
        <w:t>LAO</w:t>
      </w:r>
      <w:r w:rsidRPr="004209A9">
        <w:rPr>
          <w:rFonts w:ascii="Times New Roman" w:hAnsi="Times New Roman"/>
          <w:b/>
          <w:color w:val="000000" w:themeColor="text1"/>
          <w:sz w:val="26"/>
          <w:szCs w:val="26"/>
          <w:lang w:eastAsia="ar-SA"/>
        </w:rPr>
        <w:t xml:space="preserve"> ĐỘNG </w:t>
      </w:r>
    </w:p>
    <w:p w14:paraId="1CA5178D" w14:textId="77777777" w:rsidR="005C1D1D" w:rsidRPr="00CC7234" w:rsidRDefault="00ED2110" w:rsidP="00373135">
      <w:pPr>
        <w:spacing w:before="60"/>
        <w:ind w:firstLine="540"/>
        <w:jc w:val="both"/>
        <w:rPr>
          <w:rFonts w:ascii="Times New Roman" w:hAnsi="Times New Roman"/>
          <w:b/>
          <w:color w:val="000000"/>
          <w:sz w:val="26"/>
          <w:szCs w:val="26"/>
          <w:lang w:val="vi-VN"/>
        </w:rPr>
      </w:pPr>
      <w:r w:rsidRPr="00CC7234">
        <w:rPr>
          <w:rFonts w:ascii="Times New Roman" w:hAnsi="Times New Roman"/>
          <w:b/>
          <w:color w:val="000000"/>
          <w:sz w:val="26"/>
          <w:szCs w:val="26"/>
          <w:lang w:val="vi-VN"/>
        </w:rPr>
        <w:t>Điều 17. Tổ chức thực hiện việc xử lý kỷ luật lao động</w:t>
      </w:r>
    </w:p>
    <w:p w14:paraId="67A37C5C" w14:textId="77777777" w:rsidR="000D5346" w:rsidRPr="00CC7234" w:rsidRDefault="00ED2110" w:rsidP="00373135">
      <w:pPr>
        <w:spacing w:before="60"/>
        <w:ind w:firstLine="540"/>
        <w:jc w:val="both"/>
        <w:rPr>
          <w:rFonts w:ascii="Times New Roman" w:hAnsi="Times New Roman"/>
          <w:b/>
          <w:bCs/>
          <w:i/>
          <w:iCs/>
          <w:color w:val="000000"/>
          <w:sz w:val="26"/>
          <w:szCs w:val="26"/>
          <w:lang w:val="vi-VN"/>
        </w:rPr>
      </w:pPr>
      <w:r w:rsidRPr="00CC7234">
        <w:rPr>
          <w:rFonts w:ascii="Times New Roman" w:hAnsi="Times New Roman"/>
          <w:b/>
          <w:bCs/>
          <w:i/>
          <w:iCs/>
          <w:color w:val="000000"/>
          <w:sz w:val="26"/>
          <w:szCs w:val="26"/>
        </w:rPr>
        <w:t xml:space="preserve">1. </w:t>
      </w:r>
      <w:r w:rsidR="000D5346" w:rsidRPr="00CC7234">
        <w:rPr>
          <w:rFonts w:ascii="Times New Roman" w:hAnsi="Times New Roman"/>
          <w:b/>
          <w:bCs/>
          <w:i/>
          <w:iCs/>
          <w:color w:val="000000"/>
          <w:sz w:val="26"/>
          <w:szCs w:val="26"/>
        </w:rPr>
        <w:t>Xác nhận hành vi vi phạm</w:t>
      </w:r>
      <w:r w:rsidRPr="00CC7234">
        <w:rPr>
          <w:rFonts w:ascii="Times New Roman" w:hAnsi="Times New Roman"/>
          <w:b/>
          <w:bCs/>
          <w:i/>
          <w:iCs/>
          <w:color w:val="000000"/>
          <w:sz w:val="26"/>
          <w:szCs w:val="26"/>
          <w:lang w:val="vi-VN"/>
        </w:rPr>
        <w:t>:</w:t>
      </w:r>
    </w:p>
    <w:p w14:paraId="2C4AC380" w14:textId="77777777" w:rsidR="000D5346" w:rsidRPr="00CC7234" w:rsidRDefault="000D5346" w:rsidP="00645083">
      <w:pPr>
        <w:shd w:val="clear" w:color="auto" w:fill="FFFFFF"/>
        <w:ind w:firstLine="540"/>
        <w:jc w:val="both"/>
        <w:rPr>
          <w:rFonts w:ascii="Times New Roman" w:hAnsi="Times New Roman"/>
          <w:color w:val="222222"/>
          <w:sz w:val="28"/>
          <w:szCs w:val="28"/>
        </w:rPr>
      </w:pPr>
      <w:r w:rsidRPr="00CC7234">
        <w:rPr>
          <w:rFonts w:ascii="Times New Roman" w:hAnsi="Times New Roman"/>
          <w:iCs/>
          <w:color w:val="222222"/>
          <w:sz w:val="28"/>
          <w:szCs w:val="28"/>
        </w:rPr>
        <w:t>Phát hiện hành vi vi phạm kỷ luật lao động ngay tại thời điểm xảy ra</w:t>
      </w:r>
      <w:r w:rsidRPr="00CC7234">
        <w:rPr>
          <w:rFonts w:ascii="Times New Roman" w:hAnsi="Times New Roman"/>
          <w:color w:val="222222"/>
          <w:sz w:val="28"/>
          <w:szCs w:val="28"/>
        </w:rPr>
        <w:t>: Người sử dụng lao động tiến hành lập biên bản vi phạm và thông báo đến tổ chức đại diện người lao động tại cơ sở mà người lao động là thành viên, người đại diện theo pháp luật của người lao động chưa đủ 15 tuổi.</w:t>
      </w:r>
    </w:p>
    <w:p w14:paraId="4B3AD932" w14:textId="72412E37" w:rsidR="000D5346" w:rsidRPr="00CC7234" w:rsidRDefault="000D5346" w:rsidP="00777DEF">
      <w:pPr>
        <w:shd w:val="clear" w:color="auto" w:fill="FFFFFF"/>
        <w:ind w:firstLine="540"/>
        <w:jc w:val="both"/>
        <w:rPr>
          <w:rFonts w:ascii="Times New Roman" w:hAnsi="Times New Roman"/>
          <w:color w:val="222222"/>
          <w:sz w:val="28"/>
          <w:szCs w:val="28"/>
        </w:rPr>
      </w:pPr>
      <w:r w:rsidRPr="00CC7234">
        <w:rPr>
          <w:rFonts w:ascii="Times New Roman" w:hAnsi="Times New Roman"/>
          <w:iCs/>
          <w:color w:val="222222"/>
          <w:sz w:val="28"/>
          <w:szCs w:val="28"/>
        </w:rPr>
        <w:lastRenderedPageBreak/>
        <w:t>Phát hiện hành vi vi phạm kỷ luật lao động sau thời điểm hành vi đã xảy ra</w:t>
      </w:r>
      <w:r w:rsidRPr="00CC7234">
        <w:rPr>
          <w:rFonts w:ascii="Times New Roman" w:hAnsi="Times New Roman"/>
          <w:color w:val="222222"/>
          <w:sz w:val="28"/>
          <w:szCs w:val="28"/>
        </w:rPr>
        <w:t>: Người sử dụng lao động thực hiện thu thập chứng cứ chứng minh lỗi của người lao động.</w:t>
      </w:r>
    </w:p>
    <w:p w14:paraId="2BEA31CB" w14:textId="77777777" w:rsidR="005C1D1D" w:rsidRPr="00CC7234" w:rsidRDefault="00ED2110" w:rsidP="00373135">
      <w:pPr>
        <w:suppressAutoHyphens/>
        <w:spacing w:before="60"/>
        <w:ind w:firstLine="540"/>
        <w:jc w:val="both"/>
        <w:rPr>
          <w:rFonts w:ascii="Times New Roman" w:hAnsi="Times New Roman"/>
          <w:color w:val="000000"/>
          <w:sz w:val="26"/>
          <w:szCs w:val="26"/>
          <w:lang w:val="vi-VN"/>
        </w:rPr>
      </w:pPr>
      <w:r w:rsidRPr="00CC7234">
        <w:rPr>
          <w:rFonts w:ascii="Times New Roman" w:hAnsi="Times New Roman"/>
          <w:b/>
          <w:bCs/>
          <w:i/>
          <w:iCs/>
          <w:color w:val="000000"/>
          <w:sz w:val="26"/>
          <w:szCs w:val="26"/>
        </w:rPr>
        <w:t xml:space="preserve">2. </w:t>
      </w:r>
      <w:r w:rsidRPr="00CC7234">
        <w:rPr>
          <w:rFonts w:ascii="Times New Roman" w:hAnsi="Times New Roman"/>
          <w:b/>
          <w:bCs/>
          <w:i/>
          <w:iCs/>
          <w:color w:val="000000"/>
          <w:sz w:val="26"/>
          <w:szCs w:val="26"/>
          <w:lang w:val="vi-VN"/>
        </w:rPr>
        <w:t xml:space="preserve">Hồ sơ xử lý kỷ luật lao động: </w:t>
      </w:r>
      <w:r w:rsidRPr="00CC7234">
        <w:rPr>
          <w:rFonts w:ascii="Times New Roman" w:hAnsi="Times New Roman"/>
          <w:color w:val="000000"/>
          <w:sz w:val="26"/>
          <w:szCs w:val="26"/>
          <w:lang w:val="vi-VN"/>
        </w:rPr>
        <w:t>để thực hiện xử lý kỷ luật lao động, cán bộ</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nhân viên và người có liên quan phải chuẩn bị hồ sơ xử lý kỷ luật lao động gồm:</w:t>
      </w:r>
    </w:p>
    <w:p w14:paraId="52850300" w14:textId="77777777" w:rsidR="005C1D1D" w:rsidRPr="00CC7234" w:rsidRDefault="00ED2110" w:rsidP="00373135">
      <w:pPr>
        <w:numPr>
          <w:ilvl w:val="0"/>
          <w:numId w:val="30"/>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Bản tường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của người lao động nộp cho Công ty không quá 05 ngày kể từ thời điểm được yêu cầu;</w:t>
      </w:r>
    </w:p>
    <w:p w14:paraId="53D0F110" w14:textId="77777777" w:rsidR="005C1D1D" w:rsidRPr="00CC7234" w:rsidRDefault="00ED2110" w:rsidP="00373135">
      <w:pPr>
        <w:numPr>
          <w:ilvl w:val="0"/>
          <w:numId w:val="30"/>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T</w:t>
      </w:r>
      <w:r w:rsidRPr="00CC7234">
        <w:rPr>
          <w:rFonts w:ascii="Times New Roman" w:hAnsi="Times New Roman"/>
          <w:color w:val="000000"/>
          <w:sz w:val="26"/>
          <w:szCs w:val="26"/>
          <w:lang w:val="vi-VN"/>
        </w:rPr>
        <w:t xml:space="preserve">ài liệu có liên quan gồm: biên bản sự việc xảy ra, đơn từ tố cáo, chứng từ hóa đơn, tài liệu chứng cứ liên quan. Trong trường hợp bị tạm giam, tạm giữ </w:t>
      </w:r>
      <w:r w:rsidRPr="00CC7234">
        <w:rPr>
          <w:rFonts w:ascii="Times New Roman" w:hAnsi="Times New Roman"/>
          <w:color w:val="000000"/>
          <w:sz w:val="26"/>
          <w:szCs w:val="26"/>
        </w:rPr>
        <w:t>thì</w:t>
      </w:r>
      <w:r w:rsidRPr="00CC7234">
        <w:rPr>
          <w:rFonts w:ascii="Times New Roman" w:hAnsi="Times New Roman"/>
          <w:color w:val="000000"/>
          <w:sz w:val="26"/>
          <w:szCs w:val="26"/>
          <w:lang w:val="vi-VN"/>
        </w:rPr>
        <w:t xml:space="preserve"> phải </w:t>
      </w:r>
      <w:r w:rsidRPr="00CC7234">
        <w:rPr>
          <w:rFonts w:ascii="Times New Roman" w:hAnsi="Times New Roman"/>
          <w:color w:val="000000"/>
          <w:sz w:val="26"/>
          <w:szCs w:val="26"/>
        </w:rPr>
        <w:t>có</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thêm</w:t>
      </w:r>
      <w:r w:rsidRPr="00CC7234">
        <w:rPr>
          <w:rFonts w:ascii="Times New Roman" w:hAnsi="Times New Roman"/>
          <w:color w:val="000000"/>
          <w:sz w:val="26"/>
          <w:szCs w:val="26"/>
          <w:lang w:val="vi-VN"/>
        </w:rPr>
        <w:t xml:space="preserve"> văn bản về tạm giam, tạm giữ, kết luận sau tạm giam, tạm giữ của cơ quan có thẩm quyền;</w:t>
      </w:r>
    </w:p>
    <w:p w14:paraId="11BCD964" w14:textId="77777777" w:rsidR="005C1D1D" w:rsidRPr="00CC7234" w:rsidRDefault="00ED2110" w:rsidP="00373135">
      <w:pPr>
        <w:numPr>
          <w:ilvl w:val="0"/>
          <w:numId w:val="30"/>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Trường hợp đương sự vắng mặt,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phải </w:t>
      </w:r>
      <w:r w:rsidRPr="00CC7234">
        <w:rPr>
          <w:rFonts w:ascii="Times New Roman" w:hAnsi="Times New Roman"/>
          <w:color w:val="000000"/>
          <w:sz w:val="26"/>
          <w:szCs w:val="26"/>
        </w:rPr>
        <w:t xml:space="preserve">có các </w:t>
      </w:r>
      <w:r w:rsidRPr="00CC7234">
        <w:rPr>
          <w:rFonts w:ascii="Times New Roman" w:hAnsi="Times New Roman"/>
          <w:color w:val="000000"/>
          <w:sz w:val="26"/>
          <w:szCs w:val="26"/>
          <w:lang w:val="vi-VN"/>
        </w:rPr>
        <w:t>văn bản thông báo 03 lần liên tiếp;</w:t>
      </w:r>
    </w:p>
    <w:p w14:paraId="14EC9E5B" w14:textId="77777777" w:rsidR="005C1D1D" w:rsidRPr="00CC7234" w:rsidRDefault="00ED2110" w:rsidP="00373135">
      <w:pPr>
        <w:numPr>
          <w:ilvl w:val="0"/>
          <w:numId w:val="30"/>
        </w:numPr>
        <w:tabs>
          <w:tab w:val="clear" w:pos="720"/>
          <w:tab w:val="left" w:pos="900"/>
        </w:tabs>
        <w:suppressAutoHyphens/>
        <w:spacing w:before="60"/>
        <w:ind w:left="0" w:firstLine="540"/>
        <w:jc w:val="both"/>
        <w:rPr>
          <w:rFonts w:ascii="Times New Roman" w:hAnsi="Times New Roman"/>
          <w:b/>
          <w:color w:val="000000"/>
          <w:sz w:val="26"/>
          <w:szCs w:val="26"/>
          <w:lang w:val="vi-VN"/>
        </w:rPr>
      </w:pPr>
      <w:r w:rsidRPr="00CC7234">
        <w:rPr>
          <w:rFonts w:ascii="Times New Roman" w:hAnsi="Times New Roman"/>
          <w:color w:val="000000"/>
          <w:sz w:val="26"/>
          <w:szCs w:val="26"/>
          <w:lang w:val="vi-VN"/>
        </w:rPr>
        <w:t xml:space="preserve">Trường hợp nếu người lao động có lý do chính đáng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phải </w:t>
      </w:r>
      <w:r w:rsidRPr="00CC7234">
        <w:rPr>
          <w:rFonts w:ascii="Times New Roman" w:hAnsi="Times New Roman"/>
          <w:color w:val="000000"/>
          <w:sz w:val="26"/>
          <w:szCs w:val="26"/>
        </w:rPr>
        <w:t xml:space="preserve">có </w:t>
      </w:r>
      <w:r w:rsidRPr="00CC7234">
        <w:rPr>
          <w:rFonts w:ascii="Times New Roman" w:hAnsi="Times New Roman"/>
          <w:color w:val="000000"/>
          <w:sz w:val="26"/>
          <w:szCs w:val="26"/>
          <w:lang w:val="vi-VN"/>
        </w:rPr>
        <w:t>giấy tờ chứng minh.</w:t>
      </w:r>
    </w:p>
    <w:p w14:paraId="5483D868" w14:textId="77777777" w:rsidR="005C1D1D" w:rsidRPr="00CC7234" w:rsidRDefault="00ED2110" w:rsidP="00373135">
      <w:pPr>
        <w:suppressAutoHyphens/>
        <w:spacing w:before="60"/>
        <w:ind w:left="540"/>
        <w:jc w:val="both"/>
        <w:rPr>
          <w:rFonts w:ascii="Times New Roman" w:hAnsi="Times New Roman"/>
          <w:b/>
          <w:bCs/>
          <w:i/>
          <w:iCs/>
          <w:color w:val="000000"/>
          <w:sz w:val="26"/>
          <w:szCs w:val="26"/>
          <w:lang w:val="vi-VN"/>
        </w:rPr>
      </w:pPr>
      <w:r w:rsidRPr="00CC7234">
        <w:rPr>
          <w:rFonts w:ascii="Times New Roman" w:hAnsi="Times New Roman"/>
          <w:b/>
          <w:bCs/>
          <w:i/>
          <w:iCs/>
          <w:color w:val="000000"/>
          <w:sz w:val="26"/>
          <w:szCs w:val="26"/>
        </w:rPr>
        <w:t xml:space="preserve">3. </w:t>
      </w:r>
      <w:r w:rsidRPr="00CC7234">
        <w:rPr>
          <w:rFonts w:ascii="Times New Roman" w:hAnsi="Times New Roman"/>
          <w:b/>
          <w:bCs/>
          <w:i/>
          <w:iCs/>
          <w:color w:val="000000"/>
          <w:sz w:val="26"/>
          <w:szCs w:val="26"/>
          <w:lang w:val="vi-VN"/>
        </w:rPr>
        <w:t xml:space="preserve">Tổ chức </w:t>
      </w:r>
      <w:r w:rsidRPr="00CC7234">
        <w:rPr>
          <w:rFonts w:ascii="Times New Roman" w:hAnsi="Times New Roman"/>
          <w:b/>
          <w:bCs/>
          <w:i/>
          <w:iCs/>
          <w:color w:val="000000"/>
          <w:sz w:val="26"/>
          <w:szCs w:val="26"/>
        </w:rPr>
        <w:t xml:space="preserve">phiên </w:t>
      </w:r>
      <w:r w:rsidRPr="00CC7234">
        <w:rPr>
          <w:rFonts w:ascii="Times New Roman" w:hAnsi="Times New Roman"/>
          <w:b/>
          <w:bCs/>
          <w:i/>
          <w:iCs/>
          <w:color w:val="000000"/>
          <w:sz w:val="26"/>
          <w:szCs w:val="26"/>
          <w:lang w:val="vi-VN"/>
        </w:rPr>
        <w:t>họp xử lý kỷ luật lao động:</w:t>
      </w:r>
    </w:p>
    <w:p w14:paraId="4CF89502" w14:textId="1E560C0C" w:rsidR="000D5346" w:rsidRPr="00CC7234" w:rsidRDefault="000D5346" w:rsidP="000E25FC">
      <w:pPr>
        <w:shd w:val="clear" w:color="auto" w:fill="FFFFFF"/>
        <w:ind w:firstLine="540"/>
        <w:jc w:val="both"/>
        <w:rPr>
          <w:rFonts w:ascii="Times New Roman" w:hAnsi="Times New Roman"/>
          <w:color w:val="222222"/>
          <w:sz w:val="26"/>
          <w:szCs w:val="26"/>
        </w:rPr>
      </w:pPr>
      <w:r w:rsidRPr="00CC7234">
        <w:rPr>
          <w:rFonts w:ascii="Times New Roman" w:hAnsi="Times New Roman"/>
          <w:color w:val="222222"/>
          <w:sz w:val="26"/>
          <w:szCs w:val="26"/>
        </w:rPr>
        <w:t>Việc tổ chức họp xử lý kỷ luật lao động phải được diễn ra trong thời hiệu quy định tại Điều 123 BLLĐ năm 2019: 06 tháng kể từ ngày xảy ra hành vi vi phạm hoặc 12 tháng đối với hành vi vi phạm liên quan trực tiếp đến tài chính, tài sản, tiết lộ bí mật công nghệ, bí mật kinh doanh, có thể kéo dài thêm không quá 60 ngày trong một số trường hợp.</w:t>
      </w:r>
    </w:p>
    <w:p w14:paraId="77795367" w14:textId="77777777" w:rsidR="000D5346" w:rsidRPr="00CC7234" w:rsidRDefault="000D5346" w:rsidP="000E25FC">
      <w:pPr>
        <w:shd w:val="clear" w:color="auto" w:fill="FFFFFF"/>
        <w:ind w:firstLine="540"/>
        <w:jc w:val="both"/>
        <w:rPr>
          <w:rFonts w:ascii="Times New Roman" w:hAnsi="Times New Roman"/>
          <w:color w:val="222222"/>
          <w:sz w:val="26"/>
          <w:szCs w:val="26"/>
        </w:rPr>
      </w:pPr>
      <w:r w:rsidRPr="00CC7234">
        <w:rPr>
          <w:rFonts w:ascii="Times New Roman" w:hAnsi="Times New Roman"/>
          <w:color w:val="222222"/>
          <w:sz w:val="26"/>
          <w:szCs w:val="26"/>
        </w:rPr>
        <w:t>Mặt khác, việc tổ chức họp xử lý kỷ luật lao động </w:t>
      </w:r>
      <w:r w:rsidRPr="00CC7234">
        <w:rPr>
          <w:rFonts w:ascii="Times New Roman" w:hAnsi="Times New Roman"/>
          <w:b/>
          <w:bCs/>
          <w:i/>
          <w:iCs/>
          <w:color w:val="222222"/>
          <w:sz w:val="26"/>
          <w:szCs w:val="26"/>
        </w:rPr>
        <w:t>không tiến hành</w:t>
      </w:r>
      <w:r w:rsidRPr="00CC7234">
        <w:rPr>
          <w:rFonts w:ascii="Times New Roman" w:hAnsi="Times New Roman"/>
          <w:color w:val="222222"/>
          <w:sz w:val="26"/>
          <w:szCs w:val="26"/>
        </w:rPr>
        <w:t> khi người lao động thuộc một trong các trường hợp sau:</w:t>
      </w:r>
    </w:p>
    <w:p w14:paraId="048182EB" w14:textId="77777777" w:rsidR="000D5346" w:rsidRPr="00CC7234" w:rsidRDefault="000D5346" w:rsidP="000E25FC">
      <w:pPr>
        <w:shd w:val="clear" w:color="auto" w:fill="FFFFFF"/>
        <w:ind w:firstLine="540"/>
        <w:jc w:val="both"/>
        <w:rPr>
          <w:rFonts w:ascii="Times New Roman" w:hAnsi="Times New Roman"/>
          <w:color w:val="222222"/>
          <w:sz w:val="26"/>
          <w:szCs w:val="26"/>
        </w:rPr>
      </w:pPr>
      <w:r w:rsidRPr="00CC7234">
        <w:rPr>
          <w:rFonts w:ascii="Times New Roman" w:hAnsi="Times New Roman"/>
          <w:color w:val="222222"/>
          <w:sz w:val="26"/>
          <w:szCs w:val="26"/>
        </w:rPr>
        <w:t>- Đang nghỉ ốm đau, điều dưỡng; nghỉ việc được sự đồng ý của người sử dụng lao động;</w:t>
      </w:r>
    </w:p>
    <w:p w14:paraId="77882571" w14:textId="77777777" w:rsidR="000D5346" w:rsidRPr="00CC7234" w:rsidRDefault="000D5346" w:rsidP="000E25FC">
      <w:pPr>
        <w:shd w:val="clear" w:color="auto" w:fill="FFFFFF"/>
        <w:ind w:firstLine="540"/>
        <w:jc w:val="both"/>
        <w:rPr>
          <w:rFonts w:ascii="Times New Roman" w:hAnsi="Times New Roman"/>
          <w:color w:val="222222"/>
          <w:sz w:val="26"/>
          <w:szCs w:val="26"/>
        </w:rPr>
      </w:pPr>
      <w:r w:rsidRPr="00CC7234">
        <w:rPr>
          <w:rFonts w:ascii="Times New Roman" w:hAnsi="Times New Roman"/>
          <w:color w:val="222222"/>
          <w:sz w:val="26"/>
          <w:szCs w:val="26"/>
        </w:rPr>
        <w:t>- Đang bị tạm giữ, tạm giam;</w:t>
      </w:r>
    </w:p>
    <w:p w14:paraId="3D116978" w14:textId="77777777" w:rsidR="000D5346" w:rsidRPr="00CC7234" w:rsidRDefault="000D5346" w:rsidP="000E25FC">
      <w:pPr>
        <w:shd w:val="clear" w:color="auto" w:fill="FFFFFF"/>
        <w:ind w:firstLine="540"/>
        <w:jc w:val="both"/>
        <w:rPr>
          <w:rFonts w:ascii="Times New Roman" w:hAnsi="Times New Roman"/>
          <w:color w:val="222222"/>
          <w:sz w:val="26"/>
          <w:szCs w:val="26"/>
        </w:rPr>
      </w:pPr>
      <w:r w:rsidRPr="00CC7234">
        <w:rPr>
          <w:rFonts w:ascii="Times New Roman" w:hAnsi="Times New Roman"/>
          <w:color w:val="222222"/>
          <w:sz w:val="26"/>
          <w:szCs w:val="26"/>
        </w:rPr>
        <w:t>- Đang chờ kết quả của cơ quan có thẩm quyền điều tra xác minh và kết luận đối với hành vi vi phạm bị xử lý kỷ luật sa thải;</w:t>
      </w:r>
    </w:p>
    <w:p w14:paraId="6007FF87" w14:textId="77777777" w:rsidR="000D5346" w:rsidRPr="00CC7234" w:rsidRDefault="000D5346" w:rsidP="001F0F3A">
      <w:pPr>
        <w:shd w:val="clear" w:color="auto" w:fill="FFFFFF"/>
        <w:spacing w:line="375" w:lineRule="atLeast"/>
        <w:ind w:firstLine="540"/>
        <w:jc w:val="both"/>
        <w:rPr>
          <w:rFonts w:ascii="Times New Roman" w:hAnsi="Times New Roman"/>
          <w:color w:val="222222"/>
          <w:sz w:val="26"/>
          <w:szCs w:val="26"/>
        </w:rPr>
      </w:pPr>
      <w:r w:rsidRPr="00CC7234">
        <w:rPr>
          <w:rFonts w:ascii="Times New Roman" w:hAnsi="Times New Roman"/>
          <w:color w:val="222222"/>
          <w:sz w:val="26"/>
          <w:szCs w:val="26"/>
        </w:rPr>
        <w:t>- Lao động nữ có thai, nghỉ thai sản; người lao động nuôi con nhỏ dưới 12 tháng tuổi.</w:t>
      </w:r>
    </w:p>
    <w:p w14:paraId="2DE2BD34" w14:textId="77777777" w:rsidR="000D5346" w:rsidRPr="00CC7234" w:rsidRDefault="000D5346" w:rsidP="001F0F3A">
      <w:pPr>
        <w:shd w:val="clear" w:color="auto" w:fill="FFFFFF"/>
        <w:spacing w:line="375" w:lineRule="atLeast"/>
        <w:ind w:firstLine="540"/>
        <w:jc w:val="both"/>
        <w:rPr>
          <w:rFonts w:ascii="Times New Roman" w:hAnsi="Times New Roman"/>
          <w:color w:val="222222"/>
          <w:sz w:val="26"/>
          <w:szCs w:val="26"/>
        </w:rPr>
      </w:pPr>
      <w:r w:rsidRPr="00CC7234">
        <w:rPr>
          <w:rFonts w:ascii="Times New Roman" w:hAnsi="Times New Roman"/>
          <w:color w:val="222222"/>
          <w:sz w:val="26"/>
          <w:szCs w:val="26"/>
        </w:rPr>
        <w:t>- V</w:t>
      </w:r>
      <w:r w:rsidRPr="00CC7234">
        <w:rPr>
          <w:rFonts w:ascii="Times New Roman" w:hAnsi="Times New Roman"/>
          <w:color w:val="333333"/>
          <w:sz w:val="26"/>
          <w:szCs w:val="26"/>
          <w:shd w:val="clear" w:color="auto" w:fill="FFFFFF"/>
        </w:rPr>
        <w:t>i phạm kỷ luật lao động trong khi mắc bệnh tâm thần hoặc một bệnh khác làm mất khả năng nhận thức hoặc khả năng điều khiển hành vi của mình.</w:t>
      </w:r>
    </w:p>
    <w:p w14:paraId="6111F555" w14:textId="77777777" w:rsidR="005C1D1D" w:rsidRPr="00CC7234" w:rsidRDefault="00ED2110" w:rsidP="00373135">
      <w:pPr>
        <w:numPr>
          <w:ilvl w:val="1"/>
          <w:numId w:val="31"/>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Thành phần </w:t>
      </w:r>
      <w:r w:rsidRPr="00CC7234">
        <w:rPr>
          <w:rFonts w:ascii="Times New Roman" w:hAnsi="Times New Roman"/>
          <w:color w:val="000000"/>
          <w:sz w:val="26"/>
          <w:szCs w:val="26"/>
        </w:rPr>
        <w:t xml:space="preserve">nhân </w:t>
      </w:r>
      <w:r w:rsidRPr="00CC7234">
        <w:rPr>
          <w:rFonts w:ascii="Times New Roman" w:hAnsi="Times New Roman"/>
          <w:color w:val="000000"/>
          <w:sz w:val="26"/>
          <w:szCs w:val="26"/>
          <w:lang w:val="vi-VN"/>
        </w:rPr>
        <w:t xml:space="preserve">sự tham gia </w:t>
      </w:r>
      <w:r w:rsidRPr="00CC7234">
        <w:rPr>
          <w:rFonts w:ascii="Times New Roman" w:hAnsi="Times New Roman"/>
          <w:color w:val="000000"/>
          <w:sz w:val="26"/>
          <w:szCs w:val="26"/>
        </w:rPr>
        <w:t xml:space="preserve">phiên </w:t>
      </w:r>
      <w:r w:rsidRPr="00CC7234">
        <w:rPr>
          <w:rFonts w:ascii="Times New Roman" w:hAnsi="Times New Roman"/>
          <w:color w:val="000000"/>
          <w:sz w:val="26"/>
          <w:szCs w:val="26"/>
          <w:lang w:val="vi-VN"/>
        </w:rPr>
        <w:t>họp xử lý kỷ luật lao động gồm có:</w:t>
      </w:r>
    </w:p>
    <w:p w14:paraId="08FD98C5"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Giám Đốc</w:t>
      </w:r>
      <w:r w:rsidRPr="00CC7234">
        <w:rPr>
          <w:rFonts w:ascii="Times New Roman" w:hAnsi="Times New Roman"/>
          <w:color w:val="000000"/>
          <w:sz w:val="26"/>
          <w:szCs w:val="26"/>
          <w:lang w:val="vi-VN"/>
        </w:rPr>
        <w:t xml:space="preserve"> hoặc người được </w:t>
      </w:r>
      <w:r w:rsidRPr="00CC7234">
        <w:rPr>
          <w:rFonts w:ascii="Times New Roman" w:hAnsi="Times New Roman"/>
          <w:color w:val="000000"/>
          <w:sz w:val="26"/>
          <w:szCs w:val="26"/>
        </w:rPr>
        <w:t>Giám Đ</w:t>
      </w:r>
      <w:r w:rsidRPr="00CC7234">
        <w:rPr>
          <w:rFonts w:ascii="Times New Roman" w:hAnsi="Times New Roman"/>
          <w:color w:val="000000"/>
          <w:sz w:val="26"/>
          <w:szCs w:val="26"/>
          <w:lang w:val="vi-VN"/>
        </w:rPr>
        <w:t xml:space="preserve">ốc ủy quyền theo đúng quy định tại khoản 1 Điều này là người giữ vai </w:t>
      </w:r>
      <w:r w:rsidRPr="00CC7234">
        <w:rPr>
          <w:rFonts w:ascii="Times New Roman" w:hAnsi="Times New Roman"/>
          <w:color w:val="000000"/>
          <w:sz w:val="26"/>
          <w:szCs w:val="26"/>
        </w:rPr>
        <w:t xml:space="preserve">trò </w:t>
      </w:r>
      <w:r w:rsidRPr="00CC7234">
        <w:rPr>
          <w:rFonts w:ascii="Times New Roman" w:hAnsi="Times New Roman"/>
          <w:color w:val="000000"/>
          <w:sz w:val="26"/>
          <w:szCs w:val="26"/>
          <w:lang w:val="vi-VN"/>
        </w:rPr>
        <w:t xml:space="preserve">chủ </w:t>
      </w:r>
      <w:r w:rsidRPr="00CC7234">
        <w:rPr>
          <w:rFonts w:ascii="Times New Roman" w:hAnsi="Times New Roman"/>
          <w:color w:val="000000"/>
          <w:sz w:val="26"/>
          <w:szCs w:val="26"/>
        </w:rPr>
        <w:t>trì</w:t>
      </w:r>
      <w:r w:rsidRPr="00CC7234">
        <w:rPr>
          <w:rFonts w:ascii="Times New Roman" w:hAnsi="Times New Roman"/>
          <w:color w:val="000000"/>
          <w:sz w:val="26"/>
          <w:szCs w:val="26"/>
          <w:lang w:val="vi-VN"/>
        </w:rPr>
        <w:t>;</w:t>
      </w:r>
    </w:p>
    <w:p w14:paraId="03DA7DB6"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Đại diện của Ban </w:t>
      </w:r>
      <w:r w:rsidRPr="00CC7234">
        <w:rPr>
          <w:rFonts w:ascii="Times New Roman" w:hAnsi="Times New Roman"/>
          <w:color w:val="000000"/>
          <w:sz w:val="26"/>
          <w:szCs w:val="26"/>
        </w:rPr>
        <w:t>C</w:t>
      </w:r>
      <w:r w:rsidRPr="00CC7234">
        <w:rPr>
          <w:rFonts w:ascii="Times New Roman" w:hAnsi="Times New Roman"/>
          <w:color w:val="000000"/>
          <w:sz w:val="26"/>
          <w:szCs w:val="26"/>
          <w:lang w:val="vi-VN"/>
        </w:rPr>
        <w:t>hấp hành Công đoàn của Công ty;</w:t>
      </w:r>
    </w:p>
    <w:p w14:paraId="70154ECF"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Đương sự là người lao động mà Công ty xét có hành vi vi phạm kỷ luật lao động (trừ trường hợp đang thi hành án tù giam). Trong trường hợp đương sự vắng mặt,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 xml:space="preserve">chỉ xử lý kỷ luật sau khi </w:t>
      </w:r>
      <w:r w:rsidRPr="00CC7234">
        <w:rPr>
          <w:rFonts w:ascii="Times New Roman" w:hAnsi="Times New Roman"/>
          <w:color w:val="000000"/>
          <w:sz w:val="26"/>
          <w:szCs w:val="26"/>
        </w:rPr>
        <w:t xml:space="preserve">đã </w:t>
      </w:r>
      <w:r w:rsidRPr="00CC7234">
        <w:rPr>
          <w:rFonts w:ascii="Times New Roman" w:hAnsi="Times New Roman"/>
          <w:color w:val="000000"/>
          <w:sz w:val="26"/>
          <w:szCs w:val="26"/>
          <w:lang w:val="vi-VN"/>
        </w:rPr>
        <w:t xml:space="preserve">gửi </w:t>
      </w:r>
      <w:r w:rsidRPr="00CC7234">
        <w:rPr>
          <w:rFonts w:ascii="Times New Roman" w:hAnsi="Times New Roman"/>
          <w:color w:val="000000"/>
          <w:sz w:val="26"/>
          <w:szCs w:val="26"/>
        </w:rPr>
        <w:t xml:space="preserve">thông báo </w:t>
      </w:r>
      <w:r w:rsidRPr="00CC7234">
        <w:rPr>
          <w:rFonts w:ascii="Times New Roman" w:hAnsi="Times New Roman"/>
          <w:color w:val="000000"/>
          <w:sz w:val="26"/>
          <w:szCs w:val="26"/>
          <w:lang w:val="vi-VN"/>
        </w:rPr>
        <w:t>mời họp xử lý kỷ luật lao động lần thứ 03;</w:t>
      </w:r>
    </w:p>
    <w:p w14:paraId="7C7D5507"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làm chứng (nếu có):</w:t>
      </w:r>
    </w:p>
    <w:p w14:paraId="6F33FB3B"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đại diện hoặc bào chữa cho đương sự (nếu có);</w:t>
      </w:r>
    </w:p>
    <w:p w14:paraId="3839F2DB"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Những người có liên quan khác do Công ty quyết định (nếu có).</w:t>
      </w:r>
    </w:p>
    <w:p w14:paraId="22268F1B" w14:textId="77777777" w:rsidR="005C1D1D" w:rsidRPr="00CC7234" w:rsidRDefault="00ED2110" w:rsidP="00373135">
      <w:pPr>
        <w:numPr>
          <w:ilvl w:val="1"/>
          <w:numId w:val="31"/>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Bắt đầu phiên họp, người chủ </w:t>
      </w:r>
      <w:r w:rsidRPr="00CC7234">
        <w:rPr>
          <w:rFonts w:ascii="Times New Roman" w:hAnsi="Times New Roman"/>
          <w:color w:val="000000"/>
          <w:sz w:val="26"/>
          <w:szCs w:val="26"/>
        </w:rPr>
        <w:t xml:space="preserve">trì tuyên </w:t>
      </w:r>
      <w:r w:rsidRPr="00CC7234">
        <w:rPr>
          <w:rFonts w:ascii="Times New Roman" w:hAnsi="Times New Roman"/>
          <w:color w:val="000000"/>
          <w:sz w:val="26"/>
          <w:szCs w:val="26"/>
          <w:lang w:val="vi-VN"/>
        </w:rPr>
        <w:t xml:space="preserve">bố lý do và giới thiệu nhân sự. Sau đó đương sự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bày bản tường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của </w:t>
      </w:r>
      <w:r w:rsidRPr="00CC7234">
        <w:rPr>
          <w:rFonts w:ascii="Times New Roman" w:hAnsi="Times New Roman"/>
          <w:color w:val="000000"/>
          <w:sz w:val="26"/>
          <w:szCs w:val="26"/>
        </w:rPr>
        <w:t>mình</w:t>
      </w:r>
      <w:r w:rsidRPr="00CC7234">
        <w:rPr>
          <w:rFonts w:ascii="Times New Roman" w:hAnsi="Times New Roman"/>
          <w:color w:val="000000"/>
          <w:sz w:val="26"/>
          <w:szCs w:val="26"/>
          <w:lang w:val="vi-VN"/>
        </w:rPr>
        <w:t xml:space="preserve">, nếu </w:t>
      </w:r>
      <w:r w:rsidRPr="00CC7234">
        <w:rPr>
          <w:rFonts w:ascii="Times New Roman" w:hAnsi="Times New Roman"/>
          <w:color w:val="000000"/>
          <w:sz w:val="26"/>
          <w:szCs w:val="26"/>
        </w:rPr>
        <w:t xml:space="preserve">không có </w:t>
      </w:r>
      <w:r w:rsidRPr="00CC7234">
        <w:rPr>
          <w:rFonts w:ascii="Times New Roman" w:hAnsi="Times New Roman"/>
          <w:color w:val="000000"/>
          <w:sz w:val="26"/>
          <w:szCs w:val="26"/>
          <w:lang w:val="vi-VN"/>
        </w:rPr>
        <w:t xml:space="preserve">bản tường </w:t>
      </w:r>
      <w:r w:rsidRPr="00CC7234">
        <w:rPr>
          <w:rFonts w:ascii="Times New Roman" w:hAnsi="Times New Roman"/>
          <w:color w:val="000000"/>
          <w:sz w:val="26"/>
          <w:szCs w:val="26"/>
        </w:rPr>
        <w:t xml:space="preserve">trình thì </w:t>
      </w:r>
      <w:r w:rsidRPr="00CC7234">
        <w:rPr>
          <w:rFonts w:ascii="Times New Roman" w:hAnsi="Times New Roman"/>
          <w:color w:val="000000"/>
          <w:sz w:val="26"/>
          <w:szCs w:val="26"/>
          <w:lang w:val="vi-VN"/>
        </w:rPr>
        <w:t xml:space="preserve">người chủ </w:t>
      </w:r>
      <w:r w:rsidRPr="00CC7234">
        <w:rPr>
          <w:rFonts w:ascii="Times New Roman" w:hAnsi="Times New Roman"/>
          <w:color w:val="000000"/>
          <w:sz w:val="26"/>
          <w:szCs w:val="26"/>
        </w:rPr>
        <w:t xml:space="preserve">trì trình bày biên </w:t>
      </w:r>
      <w:r w:rsidRPr="00CC7234">
        <w:rPr>
          <w:rFonts w:ascii="Times New Roman" w:hAnsi="Times New Roman"/>
          <w:color w:val="000000"/>
          <w:sz w:val="26"/>
          <w:szCs w:val="26"/>
          <w:lang w:val="vi-VN"/>
        </w:rPr>
        <w:t xml:space="preserve">bản xảy ra hoặc </w:t>
      </w:r>
      <w:r w:rsidRPr="00CC7234">
        <w:rPr>
          <w:rFonts w:ascii="Times New Roman" w:hAnsi="Times New Roman"/>
          <w:color w:val="000000"/>
          <w:sz w:val="26"/>
          <w:szCs w:val="26"/>
        </w:rPr>
        <w:t xml:space="preserve">phát </w:t>
      </w:r>
      <w:r w:rsidRPr="00CC7234">
        <w:rPr>
          <w:rFonts w:ascii="Times New Roman" w:hAnsi="Times New Roman"/>
          <w:color w:val="000000"/>
          <w:sz w:val="26"/>
          <w:szCs w:val="26"/>
          <w:lang w:val="vi-VN"/>
        </w:rPr>
        <w:t xml:space="preserve">hiện sự việc (trong đó ghi </w:t>
      </w:r>
      <w:r w:rsidRPr="00CC7234">
        <w:rPr>
          <w:rFonts w:ascii="Times New Roman" w:hAnsi="Times New Roman"/>
          <w:color w:val="000000"/>
          <w:sz w:val="26"/>
          <w:szCs w:val="26"/>
        </w:rPr>
        <w:t xml:space="preserve">rõ </w:t>
      </w:r>
      <w:r w:rsidRPr="00CC7234">
        <w:rPr>
          <w:rFonts w:ascii="Times New Roman" w:hAnsi="Times New Roman"/>
          <w:color w:val="000000"/>
          <w:sz w:val="26"/>
          <w:szCs w:val="26"/>
          <w:lang w:val="vi-VN"/>
        </w:rPr>
        <w:t xml:space="preserve">lý do </w:t>
      </w:r>
      <w:r w:rsidRPr="00CC7234">
        <w:rPr>
          <w:rFonts w:ascii="Times New Roman" w:hAnsi="Times New Roman"/>
          <w:color w:val="000000"/>
          <w:sz w:val="26"/>
          <w:szCs w:val="26"/>
        </w:rPr>
        <w:t xml:space="preserve">không có </w:t>
      </w:r>
      <w:r w:rsidRPr="00CC7234">
        <w:rPr>
          <w:rFonts w:ascii="Times New Roman" w:hAnsi="Times New Roman"/>
          <w:color w:val="000000"/>
          <w:sz w:val="26"/>
          <w:szCs w:val="26"/>
          <w:lang w:val="vi-VN"/>
        </w:rPr>
        <w:t xml:space="preserve">bản tường </w:t>
      </w:r>
      <w:r w:rsidRPr="00CC7234">
        <w:rPr>
          <w:rFonts w:ascii="Times New Roman" w:hAnsi="Times New Roman"/>
          <w:color w:val="000000"/>
          <w:sz w:val="26"/>
          <w:szCs w:val="26"/>
        </w:rPr>
        <w:t>trình</w:t>
      </w:r>
      <w:r w:rsidRPr="00CC7234">
        <w:rPr>
          <w:rFonts w:ascii="Times New Roman" w:hAnsi="Times New Roman"/>
          <w:color w:val="000000"/>
          <w:sz w:val="26"/>
          <w:szCs w:val="26"/>
          <w:lang w:val="vi-VN"/>
        </w:rPr>
        <w:t xml:space="preserve">). Trong </w:t>
      </w:r>
      <w:r w:rsidRPr="00CC7234">
        <w:rPr>
          <w:rFonts w:ascii="Times New Roman" w:hAnsi="Times New Roman"/>
          <w:color w:val="000000"/>
          <w:sz w:val="26"/>
          <w:szCs w:val="26"/>
        </w:rPr>
        <w:t xml:space="preserve">quá trình </w:t>
      </w:r>
      <w:r w:rsidRPr="00CC7234">
        <w:rPr>
          <w:rFonts w:ascii="Times New Roman" w:hAnsi="Times New Roman"/>
          <w:color w:val="000000"/>
          <w:sz w:val="26"/>
          <w:szCs w:val="26"/>
          <w:lang w:val="vi-VN"/>
        </w:rPr>
        <w:t xml:space="preserve">họp, người chủ </w:t>
      </w:r>
      <w:r w:rsidRPr="00CC7234">
        <w:rPr>
          <w:rFonts w:ascii="Times New Roman" w:hAnsi="Times New Roman"/>
          <w:color w:val="000000"/>
          <w:sz w:val="26"/>
          <w:szCs w:val="26"/>
        </w:rPr>
        <w:t xml:space="preserve">trì </w:t>
      </w:r>
      <w:r w:rsidRPr="00CC7234">
        <w:rPr>
          <w:rFonts w:ascii="Times New Roman" w:hAnsi="Times New Roman"/>
          <w:color w:val="000000"/>
          <w:sz w:val="26"/>
          <w:szCs w:val="26"/>
          <w:lang w:val="vi-VN"/>
        </w:rPr>
        <w:t xml:space="preserve">sẽ chứng minh lỗi của đương sự, xác định hành vi vi phạm tương ứng với </w:t>
      </w:r>
      <w:r w:rsidRPr="00CC7234">
        <w:rPr>
          <w:rFonts w:ascii="Times New Roman" w:hAnsi="Times New Roman"/>
          <w:color w:val="000000"/>
          <w:sz w:val="26"/>
          <w:szCs w:val="26"/>
        </w:rPr>
        <w:t xml:space="preserve">hình </w:t>
      </w:r>
      <w:r w:rsidRPr="00CC7234">
        <w:rPr>
          <w:rFonts w:ascii="Times New Roman" w:hAnsi="Times New Roman"/>
          <w:color w:val="000000"/>
          <w:sz w:val="26"/>
          <w:szCs w:val="26"/>
          <w:lang w:val="vi-VN"/>
        </w:rPr>
        <w:t xml:space="preserve">thức kỷ luật lao động theo Nội quy lao động. Đương sự có quyền </w:t>
      </w:r>
      <w:r w:rsidRPr="00CC7234">
        <w:rPr>
          <w:rFonts w:ascii="Times New Roman" w:hAnsi="Times New Roman"/>
          <w:color w:val="000000"/>
          <w:sz w:val="26"/>
          <w:szCs w:val="26"/>
        </w:rPr>
        <w:t xml:space="preserve">trình </w:t>
      </w:r>
      <w:r w:rsidRPr="00CC7234">
        <w:rPr>
          <w:rFonts w:ascii="Times New Roman" w:hAnsi="Times New Roman"/>
          <w:color w:val="000000"/>
          <w:sz w:val="26"/>
          <w:szCs w:val="26"/>
          <w:lang w:val="vi-VN"/>
        </w:rPr>
        <w:t xml:space="preserve">bày ý kiến hoặc </w:t>
      </w:r>
      <w:r w:rsidRPr="00CC7234">
        <w:rPr>
          <w:rFonts w:ascii="Times New Roman" w:hAnsi="Times New Roman"/>
          <w:color w:val="000000"/>
          <w:sz w:val="26"/>
          <w:szCs w:val="26"/>
        </w:rPr>
        <w:t xml:space="preserve">yêu </w:t>
      </w:r>
      <w:r w:rsidRPr="00CC7234">
        <w:rPr>
          <w:rFonts w:ascii="Times New Roman" w:hAnsi="Times New Roman"/>
          <w:color w:val="000000"/>
          <w:sz w:val="26"/>
          <w:szCs w:val="26"/>
          <w:lang w:val="vi-VN"/>
        </w:rPr>
        <w:t xml:space="preserve">cầu người đại diện bào chữa cho </w:t>
      </w:r>
      <w:r w:rsidRPr="00CC7234">
        <w:rPr>
          <w:rFonts w:ascii="Times New Roman" w:hAnsi="Times New Roman"/>
          <w:color w:val="000000"/>
          <w:sz w:val="26"/>
          <w:szCs w:val="26"/>
        </w:rPr>
        <w:t>mình</w:t>
      </w:r>
      <w:r w:rsidRPr="00CC7234">
        <w:rPr>
          <w:rFonts w:ascii="Times New Roman" w:hAnsi="Times New Roman"/>
          <w:color w:val="000000"/>
          <w:sz w:val="26"/>
          <w:szCs w:val="26"/>
          <w:lang w:val="vi-VN"/>
        </w:rPr>
        <w:t xml:space="preserve">. Đại diện tổ chức Công đoàn sẽ có ý kiến về việc chứng minh lỗi của đương sự do người chủ </w:t>
      </w:r>
      <w:r w:rsidRPr="00CC7234">
        <w:rPr>
          <w:rFonts w:ascii="Times New Roman" w:hAnsi="Times New Roman"/>
          <w:color w:val="000000"/>
          <w:sz w:val="26"/>
          <w:szCs w:val="26"/>
        </w:rPr>
        <w:t xml:space="preserve">trì trình </w:t>
      </w:r>
      <w:r w:rsidRPr="00CC7234">
        <w:rPr>
          <w:rFonts w:ascii="Times New Roman" w:hAnsi="Times New Roman"/>
          <w:color w:val="000000"/>
          <w:sz w:val="26"/>
          <w:szCs w:val="26"/>
          <w:lang w:val="vi-VN"/>
        </w:rPr>
        <w:t xml:space="preserve">bày. Cuối </w:t>
      </w:r>
      <w:r w:rsidRPr="00CC7234">
        <w:rPr>
          <w:rFonts w:ascii="Times New Roman" w:hAnsi="Times New Roman"/>
          <w:color w:val="000000"/>
          <w:sz w:val="26"/>
          <w:szCs w:val="26"/>
        </w:rPr>
        <w:t>cùng</w:t>
      </w:r>
      <w:r w:rsidRPr="00CC7234">
        <w:rPr>
          <w:rFonts w:ascii="Times New Roman" w:hAnsi="Times New Roman"/>
          <w:color w:val="000000"/>
          <w:sz w:val="26"/>
          <w:szCs w:val="26"/>
          <w:lang w:val="vi-VN"/>
        </w:rPr>
        <w:t xml:space="preserve">, người chủ </w:t>
      </w:r>
      <w:r w:rsidRPr="00CC7234">
        <w:rPr>
          <w:rFonts w:ascii="Times New Roman" w:hAnsi="Times New Roman"/>
          <w:color w:val="000000"/>
          <w:sz w:val="26"/>
          <w:szCs w:val="26"/>
        </w:rPr>
        <w:t xml:space="preserve">trì </w:t>
      </w:r>
      <w:r w:rsidRPr="00CC7234">
        <w:rPr>
          <w:rFonts w:ascii="Times New Roman" w:hAnsi="Times New Roman"/>
          <w:color w:val="000000"/>
          <w:sz w:val="26"/>
          <w:szCs w:val="26"/>
          <w:lang w:val="vi-VN"/>
        </w:rPr>
        <w:t xml:space="preserve">đưa ra kết luận về hành vi vi phạm kỷ luật ứng với </w:t>
      </w:r>
      <w:r w:rsidRPr="00CC7234">
        <w:rPr>
          <w:rFonts w:ascii="Times New Roman" w:hAnsi="Times New Roman"/>
          <w:color w:val="000000"/>
          <w:sz w:val="26"/>
          <w:szCs w:val="26"/>
        </w:rPr>
        <w:t xml:space="preserve">hình </w:t>
      </w:r>
      <w:r w:rsidRPr="00CC7234">
        <w:rPr>
          <w:rFonts w:ascii="Times New Roman" w:hAnsi="Times New Roman"/>
          <w:color w:val="000000"/>
          <w:sz w:val="26"/>
          <w:szCs w:val="26"/>
          <w:lang w:val="vi-VN"/>
        </w:rPr>
        <w:t xml:space="preserve">thức kỷ luật lao động tương xứng. </w:t>
      </w:r>
      <w:r w:rsidRPr="00CC7234">
        <w:rPr>
          <w:rFonts w:ascii="Times New Roman" w:hAnsi="Times New Roman"/>
          <w:color w:val="000000"/>
          <w:sz w:val="26"/>
          <w:szCs w:val="26"/>
        </w:rPr>
        <w:t>B</w:t>
      </w:r>
      <w:r w:rsidRPr="00CC7234">
        <w:rPr>
          <w:rFonts w:ascii="Times New Roman" w:hAnsi="Times New Roman"/>
          <w:color w:val="000000"/>
          <w:sz w:val="26"/>
          <w:szCs w:val="26"/>
          <w:lang w:val="vi-VN"/>
        </w:rPr>
        <w:t xml:space="preserve">ên tham gia ký vào </w:t>
      </w:r>
      <w:r w:rsidRPr="00CC7234">
        <w:rPr>
          <w:rFonts w:ascii="Times New Roman" w:hAnsi="Times New Roman"/>
          <w:color w:val="000000"/>
          <w:sz w:val="26"/>
          <w:szCs w:val="26"/>
        </w:rPr>
        <w:t xml:space="preserve">biên </w:t>
      </w:r>
      <w:r w:rsidRPr="00CC7234">
        <w:rPr>
          <w:rFonts w:ascii="Times New Roman" w:hAnsi="Times New Roman"/>
          <w:color w:val="000000"/>
          <w:sz w:val="26"/>
          <w:szCs w:val="26"/>
          <w:lang w:val="vi-VN"/>
        </w:rPr>
        <w:t xml:space="preserve">bản, đương sự và đại diện Công đoàn có quyền ghi ý kiến bảo lưu, nếu </w:t>
      </w:r>
      <w:r w:rsidRPr="00CC7234">
        <w:rPr>
          <w:rFonts w:ascii="Times New Roman" w:hAnsi="Times New Roman"/>
          <w:color w:val="000000"/>
          <w:sz w:val="26"/>
          <w:szCs w:val="26"/>
        </w:rPr>
        <w:t xml:space="preserve">có bên không </w:t>
      </w:r>
      <w:r w:rsidRPr="00CC7234">
        <w:rPr>
          <w:rFonts w:ascii="Times New Roman" w:hAnsi="Times New Roman"/>
          <w:color w:val="000000"/>
          <w:sz w:val="26"/>
          <w:szCs w:val="26"/>
          <w:lang w:val="vi-VN"/>
        </w:rPr>
        <w:t xml:space="preserve">ký </w:t>
      </w:r>
      <w:r w:rsidRPr="00CC7234">
        <w:rPr>
          <w:rFonts w:ascii="Times New Roman" w:hAnsi="Times New Roman"/>
          <w:color w:val="000000"/>
          <w:sz w:val="26"/>
          <w:szCs w:val="26"/>
        </w:rPr>
        <w:t xml:space="preserve">thì nêu rõ </w:t>
      </w:r>
      <w:r w:rsidRPr="00CC7234">
        <w:rPr>
          <w:rFonts w:ascii="Times New Roman" w:hAnsi="Times New Roman"/>
          <w:color w:val="000000"/>
          <w:sz w:val="26"/>
          <w:szCs w:val="26"/>
          <w:lang w:val="vi-VN"/>
        </w:rPr>
        <w:t xml:space="preserve">lý do vào </w:t>
      </w:r>
      <w:r w:rsidRPr="00CC7234">
        <w:rPr>
          <w:rFonts w:ascii="Times New Roman" w:hAnsi="Times New Roman"/>
          <w:color w:val="000000"/>
          <w:sz w:val="26"/>
          <w:szCs w:val="26"/>
        </w:rPr>
        <w:t>biên bản</w:t>
      </w:r>
      <w:r w:rsidRPr="00CC7234">
        <w:rPr>
          <w:rFonts w:ascii="Times New Roman" w:hAnsi="Times New Roman"/>
          <w:color w:val="000000"/>
          <w:sz w:val="26"/>
          <w:szCs w:val="26"/>
          <w:lang w:val="vi-VN"/>
        </w:rPr>
        <w:t>.</w:t>
      </w:r>
    </w:p>
    <w:p w14:paraId="3C4CC697" w14:textId="77777777" w:rsidR="005C1D1D" w:rsidRPr="00CC7234" w:rsidRDefault="00ED2110" w:rsidP="00373135">
      <w:pPr>
        <w:numPr>
          <w:ilvl w:val="1"/>
          <w:numId w:val="31"/>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lang w:val="vi-VN"/>
        </w:rPr>
        <w:lastRenderedPageBreak/>
        <w:t xml:space="preserve">Công ty được quyền xử lý kỷ luật vắng mặt đương sự trong trường hợp người lao động đó </w:t>
      </w:r>
      <w:r w:rsidRPr="00CC7234">
        <w:rPr>
          <w:rFonts w:ascii="Times New Roman" w:hAnsi="Times New Roman"/>
          <w:color w:val="000000"/>
          <w:sz w:val="26"/>
          <w:szCs w:val="26"/>
        </w:rPr>
        <w:t xml:space="preserve">đã </w:t>
      </w:r>
      <w:r w:rsidRPr="00CC7234">
        <w:rPr>
          <w:rFonts w:ascii="Times New Roman" w:hAnsi="Times New Roman"/>
          <w:color w:val="000000"/>
          <w:sz w:val="26"/>
          <w:szCs w:val="26"/>
          <w:lang w:val="vi-VN"/>
        </w:rPr>
        <w:t>được Công ty thông báo mời họp xử lý kỷ luật đến lần thứ 03</w:t>
      </w:r>
      <w:r w:rsidRPr="00CC7234">
        <w:rPr>
          <w:rFonts w:ascii="Times New Roman" w:hAnsi="Times New Roman"/>
          <w:color w:val="000000"/>
          <w:sz w:val="26"/>
          <w:szCs w:val="26"/>
        </w:rPr>
        <w:t>. S</w:t>
      </w:r>
      <w:r w:rsidRPr="00CC7234">
        <w:rPr>
          <w:rFonts w:ascii="Times New Roman" w:hAnsi="Times New Roman"/>
          <w:color w:val="000000"/>
          <w:sz w:val="26"/>
          <w:szCs w:val="26"/>
          <w:lang w:val="vi-VN"/>
        </w:rPr>
        <w:t xml:space="preserve">au khi họp xử lý kỷ luật xong,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 xml:space="preserve">ty sẽ </w:t>
      </w:r>
      <w:r w:rsidRPr="00CC7234">
        <w:rPr>
          <w:rFonts w:ascii="Times New Roman" w:hAnsi="Times New Roman"/>
          <w:color w:val="000000"/>
          <w:sz w:val="26"/>
          <w:szCs w:val="26"/>
        </w:rPr>
        <w:t xml:space="preserve">thông báo </w:t>
      </w:r>
      <w:r w:rsidRPr="00CC7234">
        <w:rPr>
          <w:rFonts w:ascii="Times New Roman" w:hAnsi="Times New Roman"/>
          <w:color w:val="000000"/>
          <w:sz w:val="26"/>
          <w:szCs w:val="26"/>
          <w:lang w:val="vi-VN"/>
        </w:rPr>
        <w:t xml:space="preserve">quyết định kỷ luật cho đương sự được biết. </w:t>
      </w:r>
      <w:r w:rsidRPr="00CC7234">
        <w:rPr>
          <w:rFonts w:ascii="Times New Roman" w:hAnsi="Times New Roman"/>
          <w:color w:val="000000"/>
          <w:sz w:val="26"/>
          <w:szCs w:val="26"/>
        </w:rPr>
        <w:t>Q</w:t>
      </w:r>
      <w:r w:rsidRPr="00CC7234">
        <w:rPr>
          <w:rFonts w:ascii="Times New Roman" w:hAnsi="Times New Roman"/>
          <w:color w:val="000000"/>
          <w:sz w:val="26"/>
          <w:szCs w:val="26"/>
          <w:lang w:val="vi-VN"/>
        </w:rPr>
        <w:t>uyết định xử lý kỷ luật phải làm bằng văn bản và được chuyển cho đương sự và tổ chức Công đoàn của Công ty được biết để thi hành.</w:t>
      </w:r>
    </w:p>
    <w:p w14:paraId="686B6924" w14:textId="77777777" w:rsidR="005C1D1D" w:rsidRPr="00CC7234" w:rsidRDefault="00ED2110" w:rsidP="00373135">
      <w:pPr>
        <w:spacing w:before="60"/>
        <w:ind w:firstLine="540"/>
        <w:jc w:val="both"/>
        <w:rPr>
          <w:rFonts w:ascii="Times New Roman" w:hAnsi="Times New Roman"/>
          <w:b/>
          <w:color w:val="000000"/>
          <w:sz w:val="26"/>
          <w:szCs w:val="26"/>
          <w:lang w:val="vi-VN"/>
        </w:rPr>
      </w:pPr>
      <w:r w:rsidRPr="00CC7234">
        <w:rPr>
          <w:rFonts w:ascii="Times New Roman" w:hAnsi="Times New Roman"/>
          <w:color w:val="000000"/>
          <w:sz w:val="26"/>
          <w:szCs w:val="26"/>
          <w:lang w:val="vi-VN"/>
        </w:rPr>
        <w:t xml:space="preserve">Khi xử lý kỷ luật theo </w:t>
      </w:r>
      <w:r w:rsidRPr="00CC7234">
        <w:rPr>
          <w:rFonts w:ascii="Times New Roman" w:hAnsi="Times New Roman"/>
          <w:color w:val="000000"/>
          <w:sz w:val="26"/>
          <w:szCs w:val="26"/>
        </w:rPr>
        <w:t xml:space="preserve">hình </w:t>
      </w:r>
      <w:r w:rsidRPr="00CC7234">
        <w:rPr>
          <w:rFonts w:ascii="Times New Roman" w:hAnsi="Times New Roman"/>
          <w:color w:val="000000"/>
          <w:sz w:val="26"/>
          <w:szCs w:val="26"/>
          <w:lang w:val="vi-VN"/>
        </w:rPr>
        <w:t xml:space="preserve">thức sa thải, </w:t>
      </w:r>
      <w:r w:rsidRPr="00CC7234">
        <w:rPr>
          <w:rFonts w:ascii="Times New Roman" w:hAnsi="Times New Roman"/>
          <w:color w:val="000000"/>
          <w:sz w:val="26"/>
          <w:szCs w:val="26"/>
        </w:rPr>
        <w:t xml:space="preserve">Giám </w:t>
      </w:r>
      <w:r w:rsidRPr="00CC7234">
        <w:rPr>
          <w:rFonts w:ascii="Times New Roman" w:hAnsi="Times New Roman"/>
          <w:color w:val="000000"/>
          <w:sz w:val="26"/>
          <w:szCs w:val="26"/>
          <w:lang w:val="vi-VN"/>
        </w:rPr>
        <w:t xml:space="preserve">Đốc phải trao đổi và nhất trí với Ban </w:t>
      </w:r>
      <w:r w:rsidRPr="00CC7234">
        <w:rPr>
          <w:rFonts w:ascii="Times New Roman" w:hAnsi="Times New Roman"/>
          <w:color w:val="000000"/>
          <w:sz w:val="26"/>
          <w:szCs w:val="26"/>
        </w:rPr>
        <w:t>C</w:t>
      </w:r>
      <w:r w:rsidRPr="00CC7234">
        <w:rPr>
          <w:rFonts w:ascii="Times New Roman" w:hAnsi="Times New Roman"/>
          <w:color w:val="000000"/>
          <w:sz w:val="26"/>
          <w:szCs w:val="26"/>
          <w:lang w:val="vi-VN"/>
        </w:rPr>
        <w:t>hấp hành Công đoàn Công ty. Trong trường hợp không nhất trí, Công ty phải báo cáo với Sở Lao động</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Thương binh và </w:t>
      </w:r>
      <w:r w:rsidRPr="00CC7234">
        <w:rPr>
          <w:rFonts w:ascii="Times New Roman" w:hAnsi="Times New Roman"/>
          <w:color w:val="000000"/>
          <w:sz w:val="26"/>
          <w:szCs w:val="26"/>
        </w:rPr>
        <w:t>Xã hội</w:t>
      </w:r>
      <w:r w:rsidRPr="00CC7234">
        <w:rPr>
          <w:rFonts w:ascii="Times New Roman" w:hAnsi="Times New Roman"/>
          <w:color w:val="000000"/>
          <w:sz w:val="26"/>
          <w:szCs w:val="26"/>
          <w:lang w:val="vi-VN"/>
        </w:rPr>
        <w:t xml:space="preserve">, sau 20 ngày kể từ ngày </w:t>
      </w:r>
      <w:r w:rsidRPr="00CC7234">
        <w:rPr>
          <w:rFonts w:ascii="Times New Roman" w:hAnsi="Times New Roman"/>
          <w:color w:val="000000"/>
          <w:sz w:val="26"/>
          <w:szCs w:val="26"/>
        </w:rPr>
        <w:t>báo cáo</w:t>
      </w:r>
      <w:r w:rsidRPr="00CC7234">
        <w:rPr>
          <w:rFonts w:ascii="Times New Roman" w:hAnsi="Times New Roman"/>
          <w:color w:val="000000"/>
          <w:sz w:val="26"/>
          <w:szCs w:val="26"/>
          <w:lang w:val="vi-VN"/>
        </w:rPr>
        <w:t xml:space="preserve">, </w:t>
      </w:r>
      <w:r w:rsidRPr="00CC7234">
        <w:rPr>
          <w:rFonts w:ascii="Times New Roman" w:hAnsi="Times New Roman"/>
          <w:color w:val="000000"/>
          <w:sz w:val="26"/>
          <w:szCs w:val="26"/>
        </w:rPr>
        <w:t xml:space="preserve">Giám </w:t>
      </w:r>
      <w:r w:rsidRPr="00CC7234">
        <w:rPr>
          <w:rFonts w:ascii="Times New Roman" w:hAnsi="Times New Roman"/>
          <w:color w:val="000000"/>
          <w:sz w:val="26"/>
          <w:szCs w:val="26"/>
          <w:lang w:val="vi-VN"/>
        </w:rPr>
        <w:t xml:space="preserve">Đốc có quyền ra quyết định kỷ luật. Trong thời hạn 10 ngày kể từ ngày ra quyết định xử lý kỷ luật theo </w:t>
      </w:r>
      <w:r w:rsidRPr="00CC7234">
        <w:rPr>
          <w:rFonts w:ascii="Times New Roman" w:hAnsi="Times New Roman"/>
          <w:color w:val="000000"/>
          <w:sz w:val="26"/>
          <w:szCs w:val="26"/>
        </w:rPr>
        <w:t xml:space="preserve">hình </w:t>
      </w:r>
      <w:r w:rsidRPr="00CC7234">
        <w:rPr>
          <w:rFonts w:ascii="Times New Roman" w:hAnsi="Times New Roman"/>
          <w:color w:val="000000"/>
          <w:sz w:val="26"/>
          <w:szCs w:val="26"/>
          <w:lang w:val="vi-VN"/>
        </w:rPr>
        <w:t xml:space="preserve">thức sa thải,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ty phải gửi một bản cho Sở Lao động</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Thương binh và </w:t>
      </w:r>
      <w:r w:rsidRPr="00CC7234">
        <w:rPr>
          <w:rFonts w:ascii="Times New Roman" w:hAnsi="Times New Roman"/>
          <w:color w:val="000000"/>
          <w:sz w:val="26"/>
          <w:szCs w:val="26"/>
        </w:rPr>
        <w:t xml:space="preserve">Xã </w:t>
      </w:r>
      <w:r w:rsidRPr="00CC7234">
        <w:rPr>
          <w:rFonts w:ascii="Times New Roman" w:hAnsi="Times New Roman"/>
          <w:color w:val="000000"/>
          <w:sz w:val="26"/>
          <w:szCs w:val="26"/>
          <w:lang w:val="vi-VN"/>
        </w:rPr>
        <w:t>hội.</w:t>
      </w:r>
    </w:p>
    <w:p w14:paraId="7BAD858E" w14:textId="77777777" w:rsidR="005C1D1D" w:rsidRPr="00CC7234" w:rsidRDefault="00ED2110" w:rsidP="00373135">
      <w:pPr>
        <w:suppressAutoHyphens/>
        <w:spacing w:before="60"/>
        <w:ind w:left="540"/>
        <w:jc w:val="both"/>
        <w:rPr>
          <w:rFonts w:ascii="Times New Roman" w:hAnsi="Times New Roman"/>
          <w:b/>
          <w:bCs/>
          <w:i/>
          <w:iCs/>
          <w:color w:val="000000"/>
          <w:sz w:val="26"/>
          <w:szCs w:val="26"/>
          <w:lang w:val="vi-VN"/>
        </w:rPr>
      </w:pPr>
      <w:r w:rsidRPr="00CC7234">
        <w:rPr>
          <w:rFonts w:ascii="Times New Roman" w:hAnsi="Times New Roman"/>
          <w:b/>
          <w:bCs/>
          <w:i/>
          <w:iCs/>
          <w:color w:val="000000"/>
          <w:sz w:val="26"/>
          <w:szCs w:val="26"/>
        </w:rPr>
        <w:t>4. T</w:t>
      </w:r>
      <w:r w:rsidRPr="00CC7234">
        <w:rPr>
          <w:rFonts w:ascii="Times New Roman" w:hAnsi="Times New Roman"/>
          <w:b/>
          <w:bCs/>
          <w:i/>
          <w:iCs/>
          <w:color w:val="000000"/>
          <w:sz w:val="26"/>
          <w:szCs w:val="26"/>
          <w:lang w:val="vi-VN"/>
        </w:rPr>
        <w:t xml:space="preserve">rường hợp tạm </w:t>
      </w:r>
      <w:r w:rsidRPr="00CC7234">
        <w:rPr>
          <w:rFonts w:ascii="Times New Roman" w:hAnsi="Times New Roman"/>
          <w:b/>
          <w:bCs/>
          <w:i/>
          <w:iCs/>
          <w:color w:val="000000"/>
          <w:sz w:val="26"/>
          <w:szCs w:val="26"/>
        </w:rPr>
        <w:t xml:space="preserve">hoãn </w:t>
      </w:r>
      <w:r w:rsidRPr="00CC7234">
        <w:rPr>
          <w:rFonts w:ascii="Times New Roman" w:hAnsi="Times New Roman"/>
          <w:b/>
          <w:bCs/>
          <w:i/>
          <w:iCs/>
          <w:color w:val="000000"/>
          <w:sz w:val="26"/>
          <w:szCs w:val="26"/>
          <w:lang w:val="vi-VN"/>
        </w:rPr>
        <w:t>xử lý kỷ luật lao động:</w:t>
      </w:r>
    </w:p>
    <w:p w14:paraId="4AE9A5FA"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vi phạm kỷ luật lao động nhưng nếu đang thuộc một trong  trường hợp sau đây </w:t>
      </w:r>
      <w:r w:rsidRPr="00CC7234">
        <w:rPr>
          <w:rFonts w:ascii="Times New Roman" w:hAnsi="Times New Roman"/>
          <w:color w:val="000000"/>
          <w:sz w:val="26"/>
          <w:szCs w:val="26"/>
        </w:rPr>
        <w:t xml:space="preserve">thì Công </w:t>
      </w:r>
      <w:r w:rsidRPr="00CC7234">
        <w:rPr>
          <w:rFonts w:ascii="Times New Roman" w:hAnsi="Times New Roman"/>
          <w:color w:val="000000"/>
          <w:sz w:val="26"/>
          <w:szCs w:val="26"/>
          <w:lang w:val="vi-VN"/>
        </w:rPr>
        <w:t xml:space="preserve">ty tạm </w:t>
      </w:r>
      <w:r w:rsidRPr="00CC7234">
        <w:rPr>
          <w:rFonts w:ascii="Times New Roman" w:hAnsi="Times New Roman"/>
          <w:color w:val="000000"/>
          <w:sz w:val="26"/>
          <w:szCs w:val="26"/>
        </w:rPr>
        <w:t>hoãn</w:t>
      </w:r>
      <w:r w:rsidRPr="00CC7234">
        <w:rPr>
          <w:rFonts w:ascii="Times New Roman" w:hAnsi="Times New Roman"/>
          <w:color w:val="000000"/>
          <w:sz w:val="26"/>
          <w:szCs w:val="26"/>
          <w:lang w:val="vi-VN"/>
        </w:rPr>
        <w:t>, chưa thực hiện xử lý kỷ luật lao động:</w:t>
      </w:r>
    </w:p>
    <w:p w14:paraId="0091385F" w14:textId="77777777" w:rsidR="005C1D1D" w:rsidRPr="00CC7234" w:rsidRDefault="00ED2110" w:rsidP="00373135">
      <w:pPr>
        <w:numPr>
          <w:ilvl w:val="1"/>
          <w:numId w:val="3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Đang nghỉ ốm đau, điều dưỡng; nghỉ việc riêng được sự đồng ý của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ty;</w:t>
      </w:r>
    </w:p>
    <w:p w14:paraId="5E2C521A" w14:textId="77777777" w:rsidR="005C1D1D" w:rsidRPr="00CC7234" w:rsidRDefault="00ED2110" w:rsidP="00373135">
      <w:pPr>
        <w:numPr>
          <w:ilvl w:val="1"/>
          <w:numId w:val="3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Đang bị tạm giam, tạm giữ;</w:t>
      </w:r>
    </w:p>
    <w:p w14:paraId="6556951F" w14:textId="77777777" w:rsidR="005C1D1D" w:rsidRPr="00CC7234" w:rsidRDefault="00ED2110" w:rsidP="00373135">
      <w:pPr>
        <w:numPr>
          <w:ilvl w:val="1"/>
          <w:numId w:val="3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Đang chờ kết quả của cơ quan có thẩm quyền điều tra xác minh và kết luận </w:t>
      </w:r>
      <w:r w:rsidRPr="00CC7234">
        <w:rPr>
          <w:rFonts w:ascii="Times New Roman" w:hAnsi="Times New Roman"/>
          <w:color w:val="000000"/>
          <w:sz w:val="26"/>
          <w:szCs w:val="26"/>
        </w:rPr>
        <w:t>đối với hành vi vi phạm được quy định tại khoản 1 Điều 126 của Bộ luật Lao động</w:t>
      </w:r>
      <w:r w:rsidRPr="00CC7234">
        <w:rPr>
          <w:rFonts w:ascii="Times New Roman" w:hAnsi="Times New Roman"/>
          <w:color w:val="000000"/>
          <w:sz w:val="26"/>
          <w:szCs w:val="26"/>
          <w:lang w:val="vi-VN"/>
        </w:rPr>
        <w:t>;</w:t>
      </w:r>
      <w:r w:rsidRPr="00CC7234">
        <w:rPr>
          <w:rFonts w:ascii="Times New Roman" w:hAnsi="Times New Roman"/>
          <w:color w:val="000000"/>
          <w:sz w:val="26"/>
          <w:szCs w:val="26"/>
          <w:shd w:val="clear" w:color="auto" w:fill="E6E6FF"/>
          <w:lang w:val="vi-VN"/>
        </w:rPr>
        <w:t xml:space="preserve"> </w:t>
      </w:r>
    </w:p>
    <w:p w14:paraId="45A3BE39" w14:textId="40038BEE" w:rsidR="005C1D1D" w:rsidRPr="00CC7234" w:rsidRDefault="00ED2110" w:rsidP="00373135">
      <w:pPr>
        <w:numPr>
          <w:ilvl w:val="1"/>
          <w:numId w:val="3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Là lao động nữ có thai, nghỉ thai sản hoặc </w:t>
      </w:r>
      <w:r w:rsidR="00373135" w:rsidRPr="00CC7234">
        <w:rPr>
          <w:rFonts w:ascii="Times New Roman" w:hAnsi="Times New Roman"/>
          <w:color w:val="000000"/>
          <w:sz w:val="26"/>
          <w:szCs w:val="26"/>
        </w:rPr>
        <w:t>NLĐ</w:t>
      </w:r>
      <w:r w:rsidRPr="00CC7234">
        <w:rPr>
          <w:rFonts w:ascii="Times New Roman" w:hAnsi="Times New Roman"/>
          <w:color w:val="000000"/>
          <w:sz w:val="26"/>
          <w:szCs w:val="26"/>
          <w:lang w:val="vi-VN"/>
        </w:rPr>
        <w:t xml:space="preserve"> nuôi con nhỏ dưới 12 tháng tuổi.</w:t>
      </w:r>
    </w:p>
    <w:p w14:paraId="35C56321" w14:textId="77777777" w:rsidR="005C1D1D" w:rsidRPr="00CC7234" w:rsidRDefault="00ED2110" w:rsidP="00373135">
      <w:pPr>
        <w:spacing w:before="60"/>
        <w:ind w:firstLine="540"/>
        <w:jc w:val="both"/>
        <w:rPr>
          <w:rFonts w:ascii="Times New Roman" w:hAnsi="Times New Roman"/>
          <w:b/>
          <w:color w:val="000000"/>
          <w:sz w:val="26"/>
          <w:szCs w:val="26"/>
          <w:lang w:val="vi-VN"/>
        </w:rPr>
      </w:pPr>
      <w:r w:rsidRPr="00CC7234">
        <w:rPr>
          <w:rFonts w:ascii="Times New Roman" w:hAnsi="Times New Roman"/>
          <w:color w:val="000000"/>
          <w:sz w:val="26"/>
          <w:szCs w:val="26"/>
          <w:lang w:val="vi-VN"/>
        </w:rPr>
        <w:t xml:space="preserve">Không xử lý kỷ luật lao động đối với người lao động vi phạm kỷ luật lao động trong khi mắc bệnh tâm thần hoặc một bệnh khác làm mất khả năng nhận thức hoặc </w:t>
      </w:r>
      <w:r w:rsidRPr="00CC7234">
        <w:rPr>
          <w:rFonts w:ascii="Times New Roman" w:hAnsi="Times New Roman"/>
          <w:color w:val="000000"/>
          <w:sz w:val="26"/>
          <w:szCs w:val="26"/>
        </w:rPr>
        <w:t xml:space="preserve">mất </w:t>
      </w:r>
      <w:r w:rsidRPr="00CC7234">
        <w:rPr>
          <w:rFonts w:ascii="Times New Roman" w:hAnsi="Times New Roman"/>
          <w:color w:val="000000"/>
          <w:sz w:val="26"/>
          <w:szCs w:val="26"/>
          <w:lang w:val="vi-VN"/>
        </w:rPr>
        <w:t xml:space="preserve">khả năng điều khiển hành vi của </w:t>
      </w:r>
      <w:r w:rsidRPr="00CC7234">
        <w:rPr>
          <w:rFonts w:ascii="Times New Roman" w:hAnsi="Times New Roman"/>
          <w:color w:val="000000"/>
          <w:sz w:val="26"/>
          <w:szCs w:val="26"/>
        </w:rPr>
        <w:t>mình</w:t>
      </w:r>
      <w:r w:rsidRPr="00CC7234">
        <w:rPr>
          <w:rFonts w:ascii="Times New Roman" w:hAnsi="Times New Roman"/>
          <w:color w:val="000000"/>
          <w:sz w:val="26"/>
          <w:szCs w:val="26"/>
          <w:lang w:val="vi-VN"/>
        </w:rPr>
        <w:t>.</w:t>
      </w:r>
      <w:r w:rsidRPr="00CC7234">
        <w:rPr>
          <w:rFonts w:ascii="Times New Roman" w:hAnsi="Times New Roman"/>
          <w:b/>
          <w:color w:val="000000"/>
          <w:sz w:val="26"/>
          <w:szCs w:val="26"/>
          <w:lang w:val="vi-VN"/>
        </w:rPr>
        <w:t xml:space="preserve"> </w:t>
      </w:r>
      <w:r w:rsidRPr="00CC7234">
        <w:rPr>
          <w:rFonts w:ascii="Times New Roman" w:hAnsi="Times New Roman"/>
          <w:color w:val="000000"/>
          <w:sz w:val="26"/>
          <w:szCs w:val="26"/>
          <w:lang w:val="vi-VN"/>
        </w:rPr>
        <w:t>Trường hợp này, để đảm bảo hoạt động của Công ty, Người sử dụng lao đồng xem xét chấm dứt hợp đồng lao động để người lao động đi chữa bệnh.</w:t>
      </w:r>
    </w:p>
    <w:p w14:paraId="7078BB55"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lang w:val="vi-VN"/>
        </w:rPr>
        <w:t xml:space="preserve">Điều 18. Tạm </w:t>
      </w:r>
      <w:r w:rsidRPr="00CC7234">
        <w:rPr>
          <w:rFonts w:ascii="Times New Roman" w:hAnsi="Times New Roman"/>
          <w:b/>
          <w:color w:val="000000"/>
          <w:sz w:val="26"/>
          <w:szCs w:val="26"/>
        </w:rPr>
        <w:t xml:space="preserve">đình </w:t>
      </w:r>
      <w:r w:rsidRPr="00CC7234">
        <w:rPr>
          <w:rFonts w:ascii="Times New Roman" w:hAnsi="Times New Roman"/>
          <w:b/>
          <w:color w:val="000000"/>
          <w:sz w:val="26"/>
          <w:szCs w:val="26"/>
          <w:lang w:val="vi-VN"/>
        </w:rPr>
        <w:t xml:space="preserve">chỉ </w:t>
      </w:r>
      <w:r w:rsidRPr="00CC7234">
        <w:rPr>
          <w:rFonts w:ascii="Times New Roman" w:hAnsi="Times New Roman"/>
          <w:b/>
          <w:color w:val="000000"/>
          <w:sz w:val="26"/>
          <w:szCs w:val="26"/>
        </w:rPr>
        <w:t xml:space="preserve">thực hiện công </w:t>
      </w:r>
      <w:r w:rsidRPr="00CC7234">
        <w:rPr>
          <w:rFonts w:ascii="Times New Roman" w:hAnsi="Times New Roman"/>
          <w:b/>
          <w:color w:val="000000"/>
          <w:sz w:val="26"/>
          <w:szCs w:val="26"/>
          <w:lang w:val="vi-VN"/>
        </w:rPr>
        <w:t>việc</w:t>
      </w:r>
      <w:r w:rsidRPr="00CC7234">
        <w:rPr>
          <w:rFonts w:ascii="Times New Roman" w:hAnsi="Times New Roman"/>
          <w:b/>
          <w:color w:val="000000"/>
          <w:sz w:val="26"/>
          <w:szCs w:val="26"/>
        </w:rPr>
        <w:t xml:space="preserve"> của Người lao động</w:t>
      </w:r>
    </w:p>
    <w:p w14:paraId="62B79D9E" w14:textId="77777777" w:rsidR="005C1D1D" w:rsidRPr="00CC7234" w:rsidRDefault="00ED2110" w:rsidP="00373135">
      <w:pPr>
        <w:numPr>
          <w:ilvl w:val="3"/>
          <w:numId w:val="34"/>
        </w:numPr>
        <w:tabs>
          <w:tab w:val="left" w:pos="900"/>
          <w:tab w:val="left" w:pos="2880"/>
        </w:tabs>
        <w:suppressAutoHyphens/>
        <w:spacing w:before="60"/>
        <w:ind w:left="0" w:firstLine="54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t>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Ban Chấp hành Công đoàn Công ty.</w:t>
      </w:r>
    </w:p>
    <w:p w14:paraId="3926AC69" w14:textId="77777777" w:rsidR="005C1D1D" w:rsidRPr="00CC7234" w:rsidRDefault="00ED2110" w:rsidP="00373135">
      <w:pPr>
        <w:numPr>
          <w:ilvl w:val="3"/>
          <w:numId w:val="34"/>
        </w:numPr>
        <w:tabs>
          <w:tab w:val="left" w:pos="900"/>
          <w:tab w:val="left" w:pos="2880"/>
        </w:tabs>
        <w:suppressAutoHyphens/>
        <w:spacing w:before="60"/>
        <w:ind w:left="0" w:firstLine="54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t>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 Hết thời hạn tạm đình chỉ công việc, người sử dụng lao động phải nhận người lao động trở lại làm việc.</w:t>
      </w:r>
    </w:p>
    <w:p w14:paraId="1BB11535" w14:textId="77777777" w:rsidR="005C1D1D" w:rsidRPr="00CC7234" w:rsidRDefault="00ED2110" w:rsidP="00373135">
      <w:pPr>
        <w:numPr>
          <w:ilvl w:val="3"/>
          <w:numId w:val="34"/>
        </w:numPr>
        <w:tabs>
          <w:tab w:val="left" w:pos="900"/>
          <w:tab w:val="left" w:pos="2880"/>
        </w:tabs>
        <w:suppressAutoHyphens/>
        <w:spacing w:before="60"/>
        <w:ind w:left="0" w:firstLine="54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t>Trường hợp người lao động bị xử lý kỷ luật lao động, người lao động cũng không phải trả lại số tiền lương đã tạm ứng.</w:t>
      </w:r>
    </w:p>
    <w:p w14:paraId="73875CA8" w14:textId="77777777" w:rsidR="005C1D1D" w:rsidRPr="00CC7234" w:rsidRDefault="00ED2110" w:rsidP="00373135">
      <w:pPr>
        <w:numPr>
          <w:ilvl w:val="3"/>
          <w:numId w:val="34"/>
        </w:numPr>
        <w:tabs>
          <w:tab w:val="left" w:pos="900"/>
          <w:tab w:val="left" w:pos="2880"/>
        </w:tabs>
        <w:suppressAutoHyphens/>
        <w:spacing w:before="60"/>
        <w:ind w:left="0" w:firstLine="540"/>
        <w:jc w:val="both"/>
        <w:rPr>
          <w:rFonts w:ascii="Times New Roman" w:hAnsi="Times New Roman"/>
          <w:color w:val="000000"/>
          <w:sz w:val="26"/>
          <w:szCs w:val="26"/>
          <w:u w:val="double"/>
          <w:lang w:val="vi-VN" w:eastAsia="ar-SA"/>
        </w:rPr>
      </w:pPr>
      <w:r w:rsidRPr="00CC7234">
        <w:rPr>
          <w:rFonts w:ascii="Times New Roman" w:hAnsi="Times New Roman"/>
          <w:color w:val="000000"/>
          <w:sz w:val="26"/>
          <w:szCs w:val="26"/>
          <w:lang w:eastAsia="ar-SA"/>
        </w:rPr>
        <w:t>Trường hợp người lao động không bị xử lý kỷ luật lao động thì được người sử dụng lao động trả đủ tiền lương cho thời gian bị tạm đình chỉ công việc.</w:t>
      </w:r>
    </w:p>
    <w:p w14:paraId="63179F5D" w14:textId="77777777" w:rsidR="007744AF" w:rsidRPr="00CC7234" w:rsidRDefault="007744AF" w:rsidP="00373135">
      <w:pPr>
        <w:keepNext/>
        <w:suppressAutoHyphens/>
        <w:spacing w:before="60"/>
        <w:jc w:val="center"/>
        <w:outlineLvl w:val="1"/>
        <w:rPr>
          <w:rFonts w:ascii="Times New Roman" w:hAnsi="Times New Roman"/>
          <w:b/>
          <w:color w:val="000000"/>
          <w:sz w:val="26"/>
          <w:szCs w:val="26"/>
          <w:lang w:eastAsia="ar-SA"/>
        </w:rPr>
      </w:pPr>
    </w:p>
    <w:p w14:paraId="6734EE3D" w14:textId="39112DD2" w:rsidR="005C1D1D" w:rsidRPr="00CC7234" w:rsidRDefault="00ED2110" w:rsidP="00373135">
      <w:pPr>
        <w:keepNext/>
        <w:suppressAutoHyphens/>
        <w:spacing w:before="60"/>
        <w:jc w:val="center"/>
        <w:outlineLvl w:val="1"/>
        <w:rPr>
          <w:rFonts w:ascii="Times New Roman" w:hAnsi="Times New Roman"/>
          <w:b/>
          <w:color w:val="000000"/>
          <w:sz w:val="26"/>
          <w:szCs w:val="26"/>
          <w:lang w:eastAsia="ar-SA"/>
        </w:rPr>
      </w:pPr>
      <w:r w:rsidRPr="00CC7234">
        <w:rPr>
          <w:rFonts w:ascii="Times New Roman" w:hAnsi="Times New Roman"/>
          <w:b/>
          <w:color w:val="000000"/>
          <w:sz w:val="26"/>
          <w:szCs w:val="26"/>
          <w:lang w:eastAsia="ar-SA"/>
        </w:rPr>
        <w:t>CHƯƠNG VIII</w:t>
      </w:r>
    </w:p>
    <w:p w14:paraId="74A48E4C" w14:textId="77777777" w:rsidR="005C1D1D" w:rsidRPr="00CC7234" w:rsidRDefault="00ED2110" w:rsidP="00373135">
      <w:pPr>
        <w:keepNext/>
        <w:tabs>
          <w:tab w:val="left" w:pos="900"/>
        </w:tabs>
        <w:suppressAutoHyphens/>
        <w:spacing w:before="60" w:line="360" w:lineRule="auto"/>
        <w:jc w:val="center"/>
        <w:outlineLvl w:val="7"/>
        <w:rPr>
          <w:rFonts w:ascii="Times New Roman" w:hAnsi="Times New Roman"/>
          <w:b/>
          <w:bCs/>
          <w:color w:val="000000"/>
          <w:sz w:val="26"/>
          <w:szCs w:val="26"/>
          <w:lang w:eastAsia="ar-SA"/>
        </w:rPr>
      </w:pPr>
      <w:bookmarkStart w:id="1" w:name="_Toc385402103"/>
      <w:r w:rsidRPr="00CC7234">
        <w:rPr>
          <w:rFonts w:ascii="Times New Roman" w:hAnsi="Times New Roman"/>
          <w:b/>
          <w:bCs/>
          <w:color w:val="000000"/>
          <w:sz w:val="26"/>
          <w:szCs w:val="26"/>
          <w:lang w:eastAsia="ar-SA"/>
        </w:rPr>
        <w:t>XỬ LÝ TRONG MỘT SỐ TRƯỜNG HỢP ĐẶC THÙ</w:t>
      </w:r>
    </w:p>
    <w:p w14:paraId="67F3E847" w14:textId="77777777" w:rsidR="005C1D1D" w:rsidRPr="00CC7234" w:rsidRDefault="00ED2110" w:rsidP="00373135">
      <w:pPr>
        <w:keepNext/>
        <w:tabs>
          <w:tab w:val="left" w:pos="900"/>
        </w:tabs>
        <w:suppressAutoHyphens/>
        <w:spacing w:before="60"/>
        <w:jc w:val="both"/>
        <w:outlineLvl w:val="7"/>
        <w:rPr>
          <w:rFonts w:ascii="Times New Roman" w:hAnsi="Times New Roman"/>
          <w:bCs/>
          <w:color w:val="000000"/>
          <w:sz w:val="26"/>
          <w:szCs w:val="26"/>
          <w:lang w:eastAsia="ar-SA"/>
        </w:rPr>
      </w:pPr>
      <w:r w:rsidRPr="00CC7234">
        <w:rPr>
          <w:rFonts w:ascii="Times New Roman" w:hAnsi="Times New Roman"/>
          <w:b/>
          <w:bCs/>
          <w:color w:val="000000"/>
          <w:sz w:val="26"/>
          <w:szCs w:val="26"/>
          <w:lang w:eastAsia="ar-SA"/>
        </w:rPr>
        <w:t xml:space="preserve">Điều 19. Xử lý ở một số trường hợp vi phạm </w:t>
      </w:r>
      <w:bookmarkEnd w:id="1"/>
      <w:r w:rsidRPr="00CC7234">
        <w:rPr>
          <w:rFonts w:ascii="Times New Roman" w:hAnsi="Times New Roman"/>
          <w:b/>
          <w:bCs/>
          <w:color w:val="000000"/>
          <w:sz w:val="26"/>
          <w:szCs w:val="26"/>
          <w:lang w:eastAsia="ar-SA"/>
        </w:rPr>
        <w:t>khác</w:t>
      </w:r>
    </w:p>
    <w:p w14:paraId="1322D093" w14:textId="77777777" w:rsidR="00506E2B" w:rsidRPr="00CC7234" w:rsidRDefault="00121632" w:rsidP="00373135">
      <w:pPr>
        <w:pStyle w:val="ListParagraph"/>
        <w:tabs>
          <w:tab w:val="left" w:pos="546"/>
        </w:tabs>
        <w:spacing w:before="60"/>
        <w:ind w:left="0"/>
        <w:jc w:val="both"/>
        <w:rPr>
          <w:rFonts w:ascii="Times New Roman" w:hAnsi="Times New Roman"/>
          <w:iCs/>
          <w:color w:val="000000"/>
          <w:sz w:val="26"/>
          <w:szCs w:val="26"/>
        </w:rPr>
      </w:pPr>
      <w:r w:rsidRPr="00CC7234">
        <w:rPr>
          <w:rFonts w:ascii="Times New Roman" w:hAnsi="Times New Roman"/>
          <w:color w:val="000000"/>
          <w:sz w:val="26"/>
          <w:szCs w:val="26"/>
          <w:lang w:eastAsia="ar-SA"/>
        </w:rPr>
        <w:tab/>
      </w:r>
      <w:r w:rsidR="00ED2110" w:rsidRPr="00CC7234">
        <w:rPr>
          <w:rFonts w:ascii="Times New Roman" w:hAnsi="Times New Roman"/>
          <w:color w:val="000000"/>
          <w:sz w:val="26"/>
          <w:szCs w:val="26"/>
          <w:lang w:eastAsia="ar-SA"/>
        </w:rPr>
        <w:t>1. Khi phát hiện Người lao động sử dụng văn bằng - chứng chỉ giả, giấy tờ giả (không có hồ sơ gốc) để ký hợp đồng lao động với Công ty,</w:t>
      </w:r>
      <w:r w:rsidR="00ED2110" w:rsidRPr="00CC7234">
        <w:rPr>
          <w:rFonts w:ascii="Times New Roman" w:hAnsi="Times New Roman"/>
          <w:iCs/>
          <w:color w:val="000000"/>
          <w:sz w:val="28"/>
          <w:szCs w:val="28"/>
        </w:rPr>
        <w:t xml:space="preserve"> </w:t>
      </w:r>
      <w:r w:rsidR="00ED2110" w:rsidRPr="00CC7234">
        <w:rPr>
          <w:rFonts w:ascii="Times New Roman" w:hAnsi="Times New Roman"/>
          <w:iCs/>
          <w:color w:val="000000"/>
          <w:sz w:val="26"/>
          <w:szCs w:val="26"/>
        </w:rPr>
        <w:t>hoặc để bổ sung hồ sơ cá nhân nhằm được xét nâng lương, đề bạt, bổ nhiệm chức vụ, hưởng các tiêu chuẩn chế độ của Công ty (Khoản 8 Điều 15 Nội quy lao động này)</w:t>
      </w:r>
      <w:r w:rsidR="00ED2110" w:rsidRPr="00CC7234">
        <w:rPr>
          <w:rFonts w:ascii="Times New Roman" w:hAnsi="Times New Roman"/>
          <w:color w:val="000000"/>
          <w:sz w:val="26"/>
          <w:szCs w:val="26"/>
          <w:lang w:eastAsia="ar-SA"/>
        </w:rPr>
        <w:t xml:space="preserve">, </w:t>
      </w:r>
      <w:r w:rsidR="00ED2110" w:rsidRPr="00CC7234">
        <w:rPr>
          <w:rFonts w:ascii="Times New Roman" w:hAnsi="Times New Roman"/>
          <w:iCs/>
          <w:color w:val="000000"/>
          <w:sz w:val="26"/>
          <w:szCs w:val="26"/>
        </w:rPr>
        <w:t>thì Người sử dụng lao động có quyền yêu cầu thanh tra lao động, Tòa án có thẩm quyền tuyên bố hợp đồng lao động ký với Người lao động đó là vô hiệu và hủy bỏ, đồng thời có trách nhiệm báo cáo với cơ quan bảo vệ pháp luật về hành vi vi phạm đó để xử lý theo pháp luật hiện hành.</w:t>
      </w:r>
    </w:p>
    <w:p w14:paraId="39A856A4" w14:textId="77777777" w:rsidR="00CF1B5A" w:rsidRPr="00CC7234" w:rsidRDefault="00506E2B" w:rsidP="00373135">
      <w:pPr>
        <w:pStyle w:val="ListParagraph"/>
        <w:tabs>
          <w:tab w:val="left" w:pos="546"/>
        </w:tabs>
        <w:spacing w:before="60"/>
        <w:ind w:left="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lastRenderedPageBreak/>
        <w:tab/>
      </w:r>
      <w:r w:rsidR="00ED2110" w:rsidRPr="00CC7234">
        <w:rPr>
          <w:rFonts w:ascii="Times New Roman" w:hAnsi="Times New Roman"/>
          <w:color w:val="000000"/>
          <w:sz w:val="26"/>
          <w:szCs w:val="26"/>
          <w:lang w:eastAsia="ar-SA"/>
        </w:rPr>
        <w:t>2. Gây rối tại nơi làm việc:</w:t>
      </w:r>
      <w:r w:rsidRPr="00CC7234">
        <w:rPr>
          <w:rFonts w:ascii="Times New Roman" w:hAnsi="Times New Roman"/>
          <w:color w:val="000000"/>
          <w:sz w:val="26"/>
          <w:szCs w:val="26"/>
          <w:lang w:eastAsia="ar-SA"/>
        </w:rPr>
        <w:t xml:space="preserve"> </w:t>
      </w:r>
      <w:r w:rsidR="00ED2110" w:rsidRPr="00CC7234">
        <w:rPr>
          <w:rFonts w:ascii="Times New Roman" w:hAnsi="Times New Roman"/>
          <w:color w:val="000000"/>
          <w:sz w:val="26"/>
          <w:szCs w:val="26"/>
          <w:lang w:eastAsia="ar-SA"/>
        </w:rPr>
        <w:t>Trong trường hợp người lao động đánh nhau tại nơi làm việc mà gây ra hậu quả nghiêm trọng, hoặc xét thấy có dấu hiệu tội phạm thì Công ty phải thông báo cho cơ quan có thẩm quyền để thụ lý, giải quyết vụ việc, nếu:</w:t>
      </w:r>
    </w:p>
    <w:p w14:paraId="0A10B71C" w14:textId="77777777" w:rsidR="00CF1B5A" w:rsidRPr="00CC7234" w:rsidRDefault="00ED2110" w:rsidP="00373135">
      <w:pPr>
        <w:pStyle w:val="ListParagraph"/>
        <w:tabs>
          <w:tab w:val="left" w:pos="546"/>
        </w:tabs>
        <w:spacing w:before="60"/>
        <w:ind w:left="0"/>
        <w:jc w:val="both"/>
        <w:rPr>
          <w:rFonts w:ascii="Times New Roman" w:hAnsi="Times New Roman"/>
          <w:color w:val="000000"/>
          <w:spacing w:val="-4"/>
          <w:sz w:val="26"/>
          <w:szCs w:val="26"/>
          <w:lang w:eastAsia="ar-SA"/>
        </w:rPr>
      </w:pPr>
      <w:r w:rsidRPr="00CC7234">
        <w:rPr>
          <w:rFonts w:ascii="Times New Roman" w:hAnsi="Times New Roman"/>
          <w:color w:val="000000"/>
          <w:sz w:val="26"/>
          <w:szCs w:val="26"/>
          <w:lang w:eastAsia="ar-SA"/>
        </w:rPr>
        <w:tab/>
        <w:t xml:space="preserve">a) </w:t>
      </w:r>
      <w:r w:rsidRPr="00CC7234">
        <w:rPr>
          <w:rFonts w:ascii="Times New Roman" w:hAnsi="Times New Roman"/>
          <w:color w:val="000000"/>
          <w:spacing w:val="-4"/>
          <w:sz w:val="26"/>
          <w:szCs w:val="26"/>
          <w:lang w:eastAsia="ar-SA"/>
        </w:rPr>
        <w:t>Cơ quan có thẩm quyền điều tra, xác minh kết luận chưa đủ cơ sở để truy cứu trách nhiệm hình sự đối với Người lao động đó, thì Công ty căn cứ vào kết luận và mức độ vi phạm, giá trị thiệt hại do hành vi đó gây ra cho Công ty để áp dụng hình thức xử lý kỷ luật phù hợp;</w:t>
      </w:r>
    </w:p>
    <w:p w14:paraId="3E4D655E" w14:textId="77777777" w:rsidR="005C1D1D" w:rsidRPr="00CC7234" w:rsidRDefault="00ED2110" w:rsidP="00373135">
      <w:pPr>
        <w:pStyle w:val="ListParagraph"/>
        <w:tabs>
          <w:tab w:val="left" w:pos="546"/>
        </w:tabs>
        <w:spacing w:before="60"/>
        <w:ind w:left="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tab/>
        <w:t>b) Nếu Người lao động đó bị truy cứu trách nhiệm hình sự và Tòa án kết án tù giam hay quyết định cấm làm công việc cũ thì Công ty căn cứ vào bản án, quyết định của Tòa án để chấm dứt hợp đồng lao động với người lao động đó theo khoản 5 Điều 36 Bộ luật Lao động;</w:t>
      </w:r>
    </w:p>
    <w:p w14:paraId="3A36A9D4" w14:textId="77777777" w:rsidR="005C1D1D" w:rsidRPr="00CC7234" w:rsidRDefault="00ED2110" w:rsidP="00373135">
      <w:pPr>
        <w:keepNext/>
        <w:tabs>
          <w:tab w:val="left" w:pos="709"/>
        </w:tabs>
        <w:suppressAutoHyphens/>
        <w:spacing w:before="60"/>
        <w:jc w:val="both"/>
        <w:outlineLvl w:val="7"/>
        <w:rPr>
          <w:rFonts w:ascii="Times New Roman" w:hAnsi="Times New Roman"/>
          <w:color w:val="000000"/>
          <w:sz w:val="26"/>
          <w:szCs w:val="26"/>
          <w:lang w:eastAsia="ar-SA"/>
        </w:rPr>
      </w:pPr>
      <w:r w:rsidRPr="00CC7234">
        <w:rPr>
          <w:rFonts w:ascii="Times New Roman" w:hAnsi="Times New Roman"/>
          <w:color w:val="000000"/>
          <w:sz w:val="26"/>
          <w:szCs w:val="26"/>
          <w:lang w:eastAsia="ar-SA"/>
        </w:rPr>
        <w:tab/>
        <w:t>c) Nếu Người lao động đó bị truy cứu trách nhiệm hình sự nhưng được Tòa án miễn tố, không bị tù giam hoặc không cấm làm công việc cũ, thì Công ty căn cứ tính chất, mức độ vi phạm và giá trị thiệt hại gây ra để áp dụng hình thức xử lý kỷ luật phù hợp.</w:t>
      </w:r>
    </w:p>
    <w:p w14:paraId="5E1E0C52" w14:textId="77777777" w:rsidR="005C1D1D" w:rsidRPr="00CC7234" w:rsidRDefault="00ED2110" w:rsidP="00373135">
      <w:pPr>
        <w:keepNext/>
        <w:tabs>
          <w:tab w:val="left" w:pos="709"/>
        </w:tabs>
        <w:suppressAutoHyphens/>
        <w:spacing w:before="60"/>
        <w:jc w:val="both"/>
        <w:outlineLvl w:val="7"/>
        <w:rPr>
          <w:rFonts w:ascii="Times New Roman" w:hAnsi="Times New Roman"/>
          <w:color w:val="000000"/>
          <w:sz w:val="26"/>
          <w:szCs w:val="26"/>
          <w:lang w:eastAsia="ar-SA"/>
        </w:rPr>
      </w:pPr>
      <w:r w:rsidRPr="00CC7234">
        <w:rPr>
          <w:rFonts w:ascii="Times New Roman" w:hAnsi="Times New Roman"/>
          <w:color w:val="000000"/>
          <w:sz w:val="26"/>
          <w:szCs w:val="26"/>
          <w:lang w:eastAsia="ar-SA"/>
        </w:rPr>
        <w:tab/>
        <w:t xml:space="preserve">3. Hành vi mang vào, cất trữ, các chất kích thích khác tại </w:t>
      </w:r>
      <w:r w:rsidRPr="00CC7234">
        <w:rPr>
          <w:rFonts w:ascii="Times New Roman" w:hAnsi="Times New Roman"/>
          <w:bCs/>
          <w:iCs/>
          <w:color w:val="000000"/>
          <w:sz w:val="26"/>
          <w:szCs w:val="26"/>
        </w:rPr>
        <w:t>nơi làm việc, trong quá trình tác nghiệp</w:t>
      </w:r>
      <w:r w:rsidRPr="00CC7234">
        <w:rPr>
          <w:rFonts w:ascii="Times New Roman" w:hAnsi="Times New Roman"/>
          <w:color w:val="000000"/>
          <w:sz w:val="26"/>
          <w:szCs w:val="26"/>
          <w:lang w:eastAsia="ar-SA"/>
        </w:rPr>
        <w:t>:</w:t>
      </w:r>
    </w:p>
    <w:p w14:paraId="41CB8B9E" w14:textId="77777777" w:rsidR="005C1D1D" w:rsidRPr="00CC7234" w:rsidRDefault="00ED2110" w:rsidP="00373135">
      <w:pPr>
        <w:keepNext/>
        <w:tabs>
          <w:tab w:val="left" w:pos="709"/>
        </w:tabs>
        <w:suppressAutoHyphens/>
        <w:spacing w:before="60"/>
        <w:jc w:val="both"/>
        <w:outlineLvl w:val="7"/>
        <w:rPr>
          <w:rFonts w:ascii="Times New Roman" w:hAnsi="Times New Roman"/>
          <w:color w:val="000000"/>
          <w:sz w:val="26"/>
          <w:szCs w:val="26"/>
          <w:lang w:eastAsia="ar-SA"/>
        </w:rPr>
      </w:pPr>
      <w:r w:rsidRPr="00CC7234">
        <w:rPr>
          <w:rFonts w:ascii="Times New Roman" w:hAnsi="Times New Roman"/>
          <w:color w:val="000000"/>
          <w:sz w:val="26"/>
          <w:szCs w:val="26"/>
          <w:lang w:eastAsia="ar-SA"/>
        </w:rPr>
        <w:tab/>
        <w:t xml:space="preserve">a) Khi phát hiện người lao động có một trong những hành vi này, Công ty sẽ thông báo ngay cho cơ quan có thẩm quyền thụ lý, giải quyết. </w:t>
      </w:r>
    </w:p>
    <w:p w14:paraId="38B80078" w14:textId="77777777" w:rsidR="005C1D1D" w:rsidRPr="00CC7234" w:rsidRDefault="00ED2110" w:rsidP="00373135">
      <w:pPr>
        <w:keepNext/>
        <w:tabs>
          <w:tab w:val="left" w:pos="709"/>
        </w:tabs>
        <w:suppressAutoHyphens/>
        <w:spacing w:before="60"/>
        <w:jc w:val="both"/>
        <w:outlineLvl w:val="7"/>
        <w:rPr>
          <w:rFonts w:ascii="Times New Roman" w:hAnsi="Times New Roman"/>
          <w:color w:val="000000"/>
          <w:sz w:val="26"/>
          <w:szCs w:val="26"/>
          <w:lang w:eastAsia="ar-SA"/>
        </w:rPr>
      </w:pPr>
      <w:r w:rsidRPr="00CC7234">
        <w:rPr>
          <w:rFonts w:ascii="Times New Roman" w:hAnsi="Times New Roman"/>
          <w:color w:val="000000"/>
          <w:sz w:val="26"/>
          <w:szCs w:val="26"/>
          <w:lang w:eastAsia="ar-SA"/>
        </w:rPr>
        <w:tab/>
        <w:t>b) Căn cứ vào kết luận hoặc bản án, quyết định của cơ quan có thẩm quyền hoặc Tòa án, Công ty thực hiện việc xử lý theo như điểm a, b, c khoản 2 Điều này.</w:t>
      </w:r>
    </w:p>
    <w:p w14:paraId="05F6CDCB" w14:textId="77777777" w:rsidR="005C1D1D" w:rsidRPr="00CC7234" w:rsidRDefault="00ED2110" w:rsidP="00373135">
      <w:pPr>
        <w:keepNext/>
        <w:tabs>
          <w:tab w:val="left" w:pos="709"/>
        </w:tabs>
        <w:suppressAutoHyphens/>
        <w:spacing w:before="60"/>
        <w:jc w:val="both"/>
        <w:outlineLvl w:val="7"/>
        <w:rPr>
          <w:rFonts w:ascii="Times New Roman" w:hAnsi="Times New Roman"/>
          <w:color w:val="000000"/>
          <w:sz w:val="26"/>
          <w:szCs w:val="26"/>
          <w:lang w:eastAsia="ar-SA"/>
        </w:rPr>
      </w:pPr>
      <w:r w:rsidRPr="00CC7234">
        <w:rPr>
          <w:rFonts w:ascii="Times New Roman" w:hAnsi="Times New Roman"/>
          <w:color w:val="000000"/>
          <w:sz w:val="26"/>
          <w:szCs w:val="26"/>
          <w:lang w:eastAsia="ar-SA"/>
        </w:rPr>
        <w:tab/>
        <w:t xml:space="preserve">4. Thực hiện các hành vi vi phạm pháp luật hoặc có dấu hiệu vi phạm pháp luật ngay tại </w:t>
      </w:r>
      <w:r w:rsidRPr="00CC7234">
        <w:rPr>
          <w:rFonts w:ascii="Times New Roman" w:hAnsi="Times New Roman"/>
          <w:bCs/>
          <w:iCs/>
          <w:color w:val="000000"/>
          <w:sz w:val="26"/>
          <w:szCs w:val="26"/>
        </w:rPr>
        <w:t>nơi làm việc, trong quá trình tác nghiệp</w:t>
      </w:r>
      <w:r w:rsidRPr="00CC7234">
        <w:rPr>
          <w:rFonts w:ascii="Times New Roman" w:hAnsi="Times New Roman"/>
          <w:color w:val="000000"/>
          <w:sz w:val="26"/>
          <w:szCs w:val="26"/>
          <w:lang w:eastAsia="ar-SA"/>
        </w:rPr>
        <w:t>:</w:t>
      </w:r>
    </w:p>
    <w:p w14:paraId="6841A22F" w14:textId="77777777" w:rsidR="005C1D1D" w:rsidRPr="00CC7234" w:rsidRDefault="00ED2110" w:rsidP="00373135">
      <w:pPr>
        <w:keepNext/>
        <w:tabs>
          <w:tab w:val="left" w:pos="709"/>
        </w:tabs>
        <w:suppressAutoHyphens/>
        <w:spacing w:before="60"/>
        <w:jc w:val="both"/>
        <w:outlineLvl w:val="7"/>
        <w:rPr>
          <w:rFonts w:ascii="Times New Roman" w:hAnsi="Times New Roman"/>
          <w:color w:val="000000"/>
          <w:sz w:val="26"/>
          <w:szCs w:val="26"/>
          <w:lang w:eastAsia="ar-SA"/>
        </w:rPr>
      </w:pPr>
      <w:r w:rsidRPr="00CC7234">
        <w:rPr>
          <w:rFonts w:ascii="Times New Roman" w:hAnsi="Times New Roman"/>
          <w:color w:val="000000"/>
          <w:sz w:val="26"/>
          <w:szCs w:val="26"/>
          <w:lang w:eastAsia="ar-SA"/>
        </w:rPr>
        <w:tab/>
        <w:t xml:space="preserve">a) Khi phát hiện người lao động có hành vi vi phạm pháp luật hoặc có dấu hiệu vi phạm pháp luật ngay tại </w:t>
      </w:r>
      <w:r w:rsidRPr="00CC7234">
        <w:rPr>
          <w:rFonts w:ascii="Times New Roman" w:hAnsi="Times New Roman"/>
          <w:bCs/>
          <w:iCs/>
          <w:color w:val="000000"/>
          <w:sz w:val="26"/>
          <w:szCs w:val="26"/>
        </w:rPr>
        <w:t>nơi làm việc, hoặc trong quá trình tác nghiệp</w:t>
      </w:r>
      <w:r w:rsidRPr="00CC7234">
        <w:rPr>
          <w:rFonts w:ascii="Times New Roman" w:hAnsi="Times New Roman"/>
          <w:color w:val="000000"/>
          <w:sz w:val="26"/>
          <w:szCs w:val="26"/>
          <w:lang w:eastAsia="ar-SA"/>
        </w:rPr>
        <w:t>, thì Công ty sẽ thông báo ngay cho cơ quan có thẩm quyền thụ lý giải quyết. Việc xử lý trường hợp này cũng tương tự khoản 2 Điều này.</w:t>
      </w:r>
    </w:p>
    <w:p w14:paraId="38F7E32E" w14:textId="77777777" w:rsidR="005C1D1D" w:rsidRPr="00CC7234" w:rsidRDefault="00ED2110" w:rsidP="00373135">
      <w:pPr>
        <w:tabs>
          <w:tab w:val="left" w:pos="709"/>
          <w:tab w:val="left" w:pos="993"/>
        </w:tabs>
        <w:suppressAutoHyphens/>
        <w:spacing w:before="60"/>
        <w:ind w:firstLine="72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t>b) Trường hợp, nếu người lao động đó bị truy cứu trách nhiệm hình sự nhưng được Tòa án kết luận là bị oan, thì Công ty nhận trở lại làm việc, khôi phục các phúc lợi và quyền lợi khác, đồng thời không thực hiện việc xử lý kỷ luật.</w:t>
      </w:r>
    </w:p>
    <w:p w14:paraId="18D32A17" w14:textId="77777777" w:rsidR="00E26D3B" w:rsidRPr="00CC7234" w:rsidRDefault="00ED2110" w:rsidP="00373135">
      <w:pPr>
        <w:pStyle w:val="ListParagraph"/>
        <w:tabs>
          <w:tab w:val="left" w:pos="720"/>
        </w:tabs>
        <w:spacing w:before="60"/>
        <w:ind w:left="0"/>
        <w:jc w:val="both"/>
        <w:rPr>
          <w:rFonts w:ascii="Times New Roman" w:hAnsi="Times New Roman"/>
          <w:iCs/>
          <w:color w:val="000000"/>
          <w:sz w:val="26"/>
          <w:szCs w:val="26"/>
        </w:rPr>
      </w:pPr>
      <w:r w:rsidRPr="00CC7234">
        <w:rPr>
          <w:rFonts w:ascii="Times New Roman" w:hAnsi="Times New Roman"/>
          <w:color w:val="000000"/>
          <w:sz w:val="26"/>
          <w:szCs w:val="26"/>
          <w:lang w:eastAsia="ar-SA"/>
        </w:rPr>
        <w:tab/>
        <w:t xml:space="preserve">5. </w:t>
      </w:r>
      <w:r w:rsidRPr="00CC7234">
        <w:rPr>
          <w:rFonts w:ascii="Times New Roman" w:hAnsi="Times New Roman"/>
          <w:iCs/>
          <w:color w:val="000000"/>
          <w:sz w:val="26"/>
          <w:szCs w:val="26"/>
        </w:rPr>
        <w:t>Người sử dụng lao động có quyền đơn phương chấm dứt hợp đồng lao động trong các trường hợp sau đây:</w:t>
      </w:r>
    </w:p>
    <w:p w14:paraId="780267AE" w14:textId="77777777" w:rsidR="00E26D3B" w:rsidRPr="00CC7234" w:rsidRDefault="00E26D3B" w:rsidP="00373135">
      <w:pPr>
        <w:pStyle w:val="ListParagraph"/>
        <w:tabs>
          <w:tab w:val="left" w:pos="720"/>
        </w:tabs>
        <w:spacing w:before="60"/>
        <w:ind w:left="0"/>
        <w:jc w:val="both"/>
        <w:rPr>
          <w:rFonts w:ascii="Times New Roman" w:hAnsi="Times New Roman"/>
          <w:color w:val="000000"/>
          <w:sz w:val="26"/>
          <w:szCs w:val="26"/>
        </w:rPr>
      </w:pPr>
      <w:r w:rsidRPr="00CC7234">
        <w:rPr>
          <w:rFonts w:ascii="Times New Roman" w:hAnsi="Times New Roman"/>
          <w:iCs/>
          <w:color w:val="000000"/>
          <w:sz w:val="26"/>
          <w:szCs w:val="26"/>
        </w:rPr>
        <w:tab/>
      </w:r>
      <w:r w:rsidR="00ED2110" w:rsidRPr="00CC7234">
        <w:rPr>
          <w:rFonts w:ascii="Times New Roman" w:hAnsi="Times New Roman"/>
          <w:color w:val="000000"/>
          <w:sz w:val="26"/>
          <w:szCs w:val="26"/>
        </w:rPr>
        <w:t xml:space="preserve">a) Người lao động thường xuyên không hoàn thành công việc được giao, theo quy định tại </w:t>
      </w:r>
      <w:r w:rsidR="00ED2110" w:rsidRPr="00CC7234">
        <w:rPr>
          <w:rFonts w:ascii="Times New Roman" w:hAnsi="Times New Roman"/>
          <w:iCs/>
          <w:color w:val="000000"/>
          <w:sz w:val="26"/>
          <w:szCs w:val="26"/>
        </w:rPr>
        <w:t xml:space="preserve">Khoản 6 Điều 15 của </w:t>
      </w:r>
      <w:r w:rsidR="00ED2110" w:rsidRPr="00CC7234">
        <w:rPr>
          <w:rFonts w:ascii="Times New Roman" w:hAnsi="Times New Roman"/>
          <w:color w:val="000000"/>
          <w:sz w:val="26"/>
          <w:szCs w:val="26"/>
        </w:rPr>
        <w:t>Nội quy lao động này, và đã bị lập biên bản hoặc nhắc nhở bằng văn bản từ 02 lần trở lên trong một tháng, mà sau đó vẫn không khắc phục được, thì Công ty có quyền đơn phương chấm dứt hợp đồng lao động với người lao động đó.</w:t>
      </w:r>
    </w:p>
    <w:p w14:paraId="0F506850" w14:textId="77777777" w:rsidR="00E26D3B" w:rsidRPr="00CC7234" w:rsidRDefault="00E26D3B" w:rsidP="00373135">
      <w:pPr>
        <w:pStyle w:val="ListParagraph"/>
        <w:tabs>
          <w:tab w:val="left" w:pos="720"/>
        </w:tabs>
        <w:spacing w:before="60"/>
        <w:ind w:left="0"/>
        <w:jc w:val="both"/>
        <w:rPr>
          <w:rFonts w:ascii="Times New Roman" w:hAnsi="Times New Roman"/>
          <w:color w:val="000000"/>
          <w:sz w:val="26"/>
          <w:szCs w:val="26"/>
        </w:rPr>
      </w:pPr>
      <w:r w:rsidRPr="00CC7234">
        <w:rPr>
          <w:rFonts w:ascii="Times New Roman" w:hAnsi="Times New Roman"/>
          <w:color w:val="000000"/>
          <w:sz w:val="26"/>
          <w:szCs w:val="26"/>
        </w:rPr>
        <w:tab/>
      </w:r>
      <w:r w:rsidR="00ED2110" w:rsidRPr="00CC7234">
        <w:rPr>
          <w:rFonts w:ascii="Times New Roman" w:hAnsi="Times New Roman"/>
          <w:color w:val="000000"/>
          <w:sz w:val="26"/>
          <w:szCs w:val="26"/>
        </w:rPr>
        <w:t>b) Người lao động bị ốm đau, tai nạn đã điều trị 12 tháng liên tục đối với người làm theo hợp đồng lao động không xác định thời hạn, đã điều trị 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 Khi sức khỏe của người lao động bình phục, thì người lao động được xem xét để tiếp tục giao kết hợp đồng lao động.</w:t>
      </w:r>
    </w:p>
    <w:p w14:paraId="1ABE8055" w14:textId="77777777" w:rsidR="00E26D3B" w:rsidRPr="00CC7234" w:rsidRDefault="00E26D3B" w:rsidP="00373135">
      <w:pPr>
        <w:pStyle w:val="ListParagraph"/>
        <w:tabs>
          <w:tab w:val="left" w:pos="720"/>
        </w:tabs>
        <w:spacing w:before="60"/>
        <w:ind w:left="0"/>
        <w:jc w:val="both"/>
        <w:rPr>
          <w:rFonts w:ascii="Times New Roman" w:hAnsi="Times New Roman"/>
          <w:color w:val="000000"/>
          <w:sz w:val="26"/>
          <w:szCs w:val="26"/>
        </w:rPr>
      </w:pPr>
      <w:r w:rsidRPr="00CC7234">
        <w:rPr>
          <w:rFonts w:ascii="Times New Roman" w:hAnsi="Times New Roman"/>
          <w:color w:val="000000"/>
          <w:sz w:val="26"/>
          <w:szCs w:val="26"/>
        </w:rPr>
        <w:tab/>
      </w:r>
      <w:r w:rsidR="00ED2110" w:rsidRPr="00CC7234">
        <w:rPr>
          <w:rFonts w:ascii="Times New Roman" w:hAnsi="Times New Roman"/>
          <w:color w:val="000000"/>
          <w:sz w:val="26"/>
          <w:szCs w:val="26"/>
        </w:rPr>
        <w:t xml:space="preserve">c) Do thiên tai, hỏa hoạn, </w:t>
      </w:r>
      <w:r w:rsidR="00ED2110" w:rsidRPr="00CC7234">
        <w:rPr>
          <w:rFonts w:ascii="Times New Roman" w:hAnsi="Times New Roman"/>
          <w:iCs/>
          <w:color w:val="000000"/>
          <w:sz w:val="26"/>
          <w:szCs w:val="26"/>
        </w:rPr>
        <w:t>dịch bệnh</w:t>
      </w:r>
      <w:r w:rsidR="00ED2110" w:rsidRPr="00CC7234">
        <w:rPr>
          <w:rFonts w:ascii="Times New Roman" w:hAnsi="Times New Roman"/>
          <w:color w:val="000000"/>
          <w:sz w:val="26"/>
          <w:szCs w:val="26"/>
        </w:rPr>
        <w:t xml:space="preserve"> hoặc những lý do bất khả kháng khác theo quy định của pháp luật, mà người sử dụng lao động đã tìm mọi biện pháp để khắc phục nhưng vẫn buộc phải thu hẹp sản xuất, giảm chỗ làm việc. Do thay đổi cơ cấu, công nghệ hoặc lý do kinh tế hoặc do sáp nhập, hợp nhất, chia tách doanh nghiệp.</w:t>
      </w:r>
    </w:p>
    <w:p w14:paraId="194E0A5C" w14:textId="6F75BD33" w:rsidR="005C1D1D" w:rsidRPr="00CC7234" w:rsidRDefault="00771F55" w:rsidP="00373135">
      <w:pPr>
        <w:pStyle w:val="ListParagraph"/>
        <w:tabs>
          <w:tab w:val="left" w:pos="720"/>
        </w:tabs>
        <w:spacing w:before="60"/>
        <w:ind w:left="0"/>
        <w:jc w:val="both"/>
        <w:rPr>
          <w:rFonts w:ascii="Times New Roman" w:hAnsi="Times New Roman"/>
          <w:b/>
          <w:iCs/>
          <w:color w:val="000000"/>
          <w:sz w:val="26"/>
          <w:szCs w:val="26"/>
        </w:rPr>
      </w:pPr>
      <w:r w:rsidRPr="00CC7234">
        <w:rPr>
          <w:rFonts w:ascii="Times New Roman" w:hAnsi="Times New Roman"/>
          <w:color w:val="000000"/>
          <w:sz w:val="26"/>
          <w:szCs w:val="26"/>
        </w:rPr>
        <w:tab/>
      </w:r>
      <w:r w:rsidR="00ED2110" w:rsidRPr="00CC7234">
        <w:rPr>
          <w:rFonts w:ascii="Times New Roman" w:hAnsi="Times New Roman"/>
          <w:color w:val="000000"/>
          <w:sz w:val="26"/>
          <w:szCs w:val="26"/>
        </w:rPr>
        <w:t>d) Người lao động không có mặt tại nơi làm việc sau thời hạn quy định tại Điều 3</w:t>
      </w:r>
      <w:r w:rsidR="00545F4F" w:rsidRPr="00CC7234">
        <w:rPr>
          <w:rFonts w:ascii="Times New Roman" w:hAnsi="Times New Roman"/>
          <w:color w:val="000000"/>
          <w:sz w:val="26"/>
          <w:szCs w:val="26"/>
        </w:rPr>
        <w:t>1</w:t>
      </w:r>
      <w:r w:rsidR="00ED2110" w:rsidRPr="00CC7234">
        <w:rPr>
          <w:rFonts w:ascii="Times New Roman" w:hAnsi="Times New Roman"/>
          <w:color w:val="000000"/>
          <w:sz w:val="26"/>
          <w:szCs w:val="26"/>
        </w:rPr>
        <w:t xml:space="preserve"> của Bộ luật Lao động năm 201</w:t>
      </w:r>
      <w:r w:rsidR="00545F4F" w:rsidRPr="00CC7234">
        <w:rPr>
          <w:rFonts w:ascii="Times New Roman" w:hAnsi="Times New Roman"/>
          <w:color w:val="000000"/>
          <w:sz w:val="26"/>
          <w:szCs w:val="26"/>
        </w:rPr>
        <w:t>9</w:t>
      </w:r>
      <w:r w:rsidR="00ED2110" w:rsidRPr="00CC7234">
        <w:rPr>
          <w:rFonts w:ascii="Times New Roman" w:hAnsi="Times New Roman"/>
          <w:color w:val="000000"/>
          <w:sz w:val="26"/>
          <w:szCs w:val="26"/>
        </w:rPr>
        <w:t xml:space="preserve"> (trong thời hạn 15 ngày, kể từ ngày hết thời hạn tạm hoãn hợp đồng lao động).   </w:t>
      </w:r>
    </w:p>
    <w:p w14:paraId="61F017DA"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w:t>
      </w:r>
      <w:r w:rsidRPr="00CC7234">
        <w:rPr>
          <w:rFonts w:ascii="Times New Roman" w:hAnsi="Times New Roman"/>
          <w:b/>
          <w:color w:val="000000"/>
          <w:sz w:val="26"/>
          <w:szCs w:val="26"/>
        </w:rPr>
        <w:t>20</w:t>
      </w:r>
      <w:r w:rsidRPr="00CC7234">
        <w:rPr>
          <w:rFonts w:ascii="Times New Roman" w:hAnsi="Times New Roman"/>
          <w:b/>
          <w:color w:val="000000"/>
          <w:sz w:val="26"/>
          <w:szCs w:val="26"/>
          <w:lang w:val="vi-VN"/>
        </w:rPr>
        <w:t>. Việc cam kết thời hạn làm việc sau đào tạo:</w:t>
      </w:r>
    </w:p>
    <w:p w14:paraId="52CFFB62" w14:textId="77777777" w:rsidR="005C1D1D" w:rsidRPr="00CC7234" w:rsidRDefault="00ED2110" w:rsidP="00373135">
      <w:pPr>
        <w:numPr>
          <w:ilvl w:val="0"/>
          <w:numId w:val="3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lastRenderedPageBreak/>
        <w:t>Người lao động được Công ty cấp kinh phí để tham gia khóa đào tạo, tùy theo giá trị kinh phí bỏ ra, Công ty được quyền yêu cầu người lao động ký cam kết thời hạn làm việc cụ thể sau khi được đào tạo</w:t>
      </w:r>
      <w:r w:rsidRPr="00CC7234">
        <w:rPr>
          <w:rFonts w:ascii="Times New Roman" w:hAnsi="Times New Roman"/>
          <w:color w:val="000000"/>
          <w:sz w:val="26"/>
          <w:szCs w:val="26"/>
        </w:rPr>
        <w:t xml:space="preserve"> </w:t>
      </w:r>
      <w:r w:rsidRPr="00CC7234">
        <w:rPr>
          <w:rFonts w:ascii="Times New Roman" w:hAnsi="Times New Roman"/>
          <w:i/>
          <w:color w:val="000000"/>
          <w:sz w:val="26"/>
          <w:szCs w:val="26"/>
        </w:rPr>
        <w:t>(nội dung hợp đồng đào tạo quy định tại Điều 62 của Bộ Luật Lao động)</w:t>
      </w:r>
      <w:r w:rsidRPr="00CC7234">
        <w:rPr>
          <w:rFonts w:ascii="Times New Roman" w:hAnsi="Times New Roman"/>
          <w:color w:val="000000"/>
          <w:sz w:val="26"/>
          <w:szCs w:val="26"/>
          <w:lang w:val="vi-VN"/>
        </w:rPr>
        <w:t>.</w:t>
      </w:r>
    </w:p>
    <w:p w14:paraId="0FEBBBBE" w14:textId="77777777" w:rsidR="005C1D1D" w:rsidRPr="00CC7234" w:rsidRDefault="00ED2110" w:rsidP="00373135">
      <w:pPr>
        <w:numPr>
          <w:ilvl w:val="0"/>
          <w:numId w:val="3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Nếu người lao động </w:t>
      </w:r>
      <w:r w:rsidRPr="00CC7234">
        <w:rPr>
          <w:rFonts w:ascii="Times New Roman" w:hAnsi="Times New Roman"/>
          <w:color w:val="000000"/>
          <w:sz w:val="26"/>
          <w:szCs w:val="26"/>
        </w:rPr>
        <w:t xml:space="preserve">đã </w:t>
      </w:r>
      <w:r w:rsidRPr="00CC7234">
        <w:rPr>
          <w:rFonts w:ascii="Times New Roman" w:hAnsi="Times New Roman"/>
          <w:color w:val="000000"/>
          <w:sz w:val="26"/>
          <w:szCs w:val="26"/>
          <w:lang w:val="vi-VN"/>
        </w:rPr>
        <w:t xml:space="preserve">ký cam kết </w:t>
      </w:r>
      <w:r w:rsidRPr="00CC7234">
        <w:rPr>
          <w:rFonts w:ascii="Times New Roman" w:hAnsi="Times New Roman"/>
          <w:color w:val="000000"/>
          <w:sz w:val="26"/>
          <w:szCs w:val="26"/>
        </w:rPr>
        <w:t>nêu trên</w:t>
      </w:r>
      <w:r w:rsidRPr="00CC7234">
        <w:rPr>
          <w:rFonts w:ascii="Times New Roman" w:hAnsi="Times New Roman"/>
          <w:color w:val="000000"/>
          <w:sz w:val="26"/>
          <w:szCs w:val="26"/>
          <w:lang w:val="vi-VN"/>
        </w:rPr>
        <w:t xml:space="preserve"> mà </w:t>
      </w:r>
      <w:r w:rsidRPr="00CC7234">
        <w:rPr>
          <w:rFonts w:ascii="Times New Roman" w:hAnsi="Times New Roman"/>
          <w:color w:val="000000"/>
          <w:sz w:val="26"/>
          <w:szCs w:val="26"/>
        </w:rPr>
        <w:t xml:space="preserve">không </w:t>
      </w:r>
      <w:r w:rsidRPr="00CC7234">
        <w:rPr>
          <w:rFonts w:ascii="Times New Roman" w:hAnsi="Times New Roman"/>
          <w:color w:val="000000"/>
          <w:sz w:val="26"/>
          <w:szCs w:val="26"/>
          <w:lang w:val="vi-VN"/>
        </w:rPr>
        <w:t xml:space="preserve">tiếp tục làm việc cho hết thời hạn cam kết </w:t>
      </w:r>
      <w:r w:rsidRPr="00CC7234">
        <w:rPr>
          <w:rFonts w:ascii="Times New Roman" w:hAnsi="Times New Roman"/>
          <w:color w:val="000000"/>
          <w:sz w:val="26"/>
          <w:szCs w:val="26"/>
        </w:rPr>
        <w:t xml:space="preserve">thì </w:t>
      </w:r>
      <w:r w:rsidRPr="00CC7234">
        <w:rPr>
          <w:rFonts w:ascii="Times New Roman" w:hAnsi="Times New Roman"/>
          <w:color w:val="000000"/>
          <w:sz w:val="26"/>
          <w:szCs w:val="26"/>
          <w:lang w:val="vi-VN"/>
        </w:rPr>
        <w:t>phải bồi thường chi phí đào tạo cho Công ty, trừ những trường hợp sau đây:</w:t>
      </w:r>
    </w:p>
    <w:p w14:paraId="618E1308"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Phải tạm </w:t>
      </w:r>
      <w:r w:rsidRPr="00CC7234">
        <w:rPr>
          <w:rFonts w:ascii="Times New Roman" w:hAnsi="Times New Roman"/>
          <w:color w:val="000000"/>
          <w:sz w:val="26"/>
          <w:szCs w:val="26"/>
        </w:rPr>
        <w:t xml:space="preserve">hoãn </w:t>
      </w:r>
      <w:r w:rsidRPr="00CC7234">
        <w:rPr>
          <w:rFonts w:ascii="Times New Roman" w:hAnsi="Times New Roman"/>
          <w:color w:val="000000"/>
          <w:sz w:val="26"/>
          <w:szCs w:val="26"/>
          <w:lang w:val="vi-VN"/>
        </w:rPr>
        <w:t>thực hiện hợp đồng lao động để thực hiện nghĩa vụ công dân theo quy định pháp luật và của Nhà nước;</w:t>
      </w:r>
    </w:p>
    <w:p w14:paraId="227CFDCA"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Ốm đau, bệnh tật hoặc bị tai nạn khiến không </w:t>
      </w:r>
      <w:r w:rsidRPr="00CC7234">
        <w:rPr>
          <w:rFonts w:ascii="Times New Roman" w:hAnsi="Times New Roman"/>
          <w:color w:val="000000"/>
          <w:sz w:val="26"/>
          <w:szCs w:val="26"/>
        </w:rPr>
        <w:t xml:space="preserve">còn </w:t>
      </w:r>
      <w:r w:rsidRPr="00CC7234">
        <w:rPr>
          <w:rFonts w:ascii="Times New Roman" w:hAnsi="Times New Roman"/>
          <w:color w:val="000000"/>
          <w:sz w:val="26"/>
          <w:szCs w:val="26"/>
          <w:lang w:val="vi-VN"/>
        </w:rPr>
        <w:t>đủ sức khỏe để tiếp tục làm việc;</w:t>
      </w:r>
    </w:p>
    <w:p w14:paraId="3020E6BB"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Trường hợp bất khả kháng: chết, </w:t>
      </w:r>
      <w:r w:rsidRPr="00CC7234">
        <w:rPr>
          <w:rFonts w:ascii="Times New Roman" w:hAnsi="Times New Roman"/>
          <w:color w:val="000000"/>
          <w:sz w:val="26"/>
          <w:szCs w:val="26"/>
        </w:rPr>
        <w:t>Tòa án tuyên bố mất tích</w:t>
      </w:r>
      <w:r w:rsidRPr="00CC7234">
        <w:rPr>
          <w:rFonts w:ascii="Times New Roman" w:hAnsi="Times New Roman"/>
          <w:color w:val="000000"/>
          <w:sz w:val="26"/>
          <w:szCs w:val="26"/>
          <w:lang w:val="vi-VN"/>
        </w:rPr>
        <w:t xml:space="preserve"> hoặc chết; chịu </w:t>
      </w:r>
      <w:r w:rsidRPr="00CC7234">
        <w:rPr>
          <w:rFonts w:ascii="Times New Roman" w:hAnsi="Times New Roman"/>
          <w:color w:val="000000"/>
          <w:sz w:val="26"/>
          <w:szCs w:val="26"/>
        </w:rPr>
        <w:t>trách</w:t>
      </w:r>
      <w:r w:rsidRPr="00CC7234">
        <w:rPr>
          <w:rFonts w:ascii="Times New Roman" w:hAnsi="Times New Roman"/>
          <w:color w:val="000000"/>
          <w:sz w:val="26"/>
          <w:szCs w:val="26"/>
          <w:lang w:val="vi-VN"/>
        </w:rPr>
        <w:t xml:space="preserve"> nhiệm </w:t>
      </w:r>
      <w:r w:rsidRPr="00CC7234">
        <w:rPr>
          <w:rFonts w:ascii="Times New Roman" w:hAnsi="Times New Roman"/>
          <w:color w:val="000000"/>
          <w:sz w:val="26"/>
          <w:szCs w:val="26"/>
        </w:rPr>
        <w:t>hình</w:t>
      </w:r>
      <w:r w:rsidRPr="00CC7234">
        <w:rPr>
          <w:rFonts w:ascii="Times New Roman" w:hAnsi="Times New Roman"/>
          <w:color w:val="000000"/>
          <w:sz w:val="26"/>
          <w:szCs w:val="26"/>
          <w:lang w:val="vi-VN"/>
        </w:rPr>
        <w:t xml:space="preserve"> sự do hành vi vi phạm </w:t>
      </w:r>
      <w:r w:rsidRPr="00CC7234">
        <w:rPr>
          <w:rFonts w:ascii="Times New Roman" w:hAnsi="Times New Roman"/>
          <w:color w:val="000000"/>
          <w:sz w:val="26"/>
          <w:szCs w:val="26"/>
        </w:rPr>
        <w:t>pháp</w:t>
      </w:r>
      <w:r w:rsidRPr="00CC7234">
        <w:rPr>
          <w:rFonts w:ascii="Times New Roman" w:hAnsi="Times New Roman"/>
          <w:color w:val="000000"/>
          <w:sz w:val="26"/>
          <w:szCs w:val="26"/>
          <w:lang w:val="vi-VN"/>
        </w:rPr>
        <w:t xml:space="preserve"> luật </w:t>
      </w:r>
      <w:r w:rsidRPr="00CC7234">
        <w:rPr>
          <w:rFonts w:ascii="Times New Roman" w:hAnsi="Times New Roman"/>
          <w:color w:val="000000"/>
          <w:sz w:val="26"/>
          <w:szCs w:val="26"/>
        </w:rPr>
        <w:t xml:space="preserve">không liên </w:t>
      </w:r>
      <w:r w:rsidRPr="00CC7234">
        <w:rPr>
          <w:rFonts w:ascii="Times New Roman" w:hAnsi="Times New Roman"/>
          <w:color w:val="000000"/>
          <w:sz w:val="26"/>
          <w:szCs w:val="26"/>
          <w:lang w:val="vi-VN"/>
        </w:rPr>
        <w:t>quan đến quan hệ lao động với Công ty;  trường hợp khác theo quy định của pháp luật;</w:t>
      </w:r>
    </w:p>
    <w:p w14:paraId="79405E2F"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Do Công ty đơn phương chấm dứt hợp đồng lao động, sa thải hoặc thỏa thuận với người lao động;</w:t>
      </w:r>
    </w:p>
    <w:p w14:paraId="356A3181"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w:t>
      </w:r>
      <w:r w:rsidRPr="00CC7234">
        <w:rPr>
          <w:rFonts w:ascii="Times New Roman" w:hAnsi="Times New Roman"/>
          <w:i/>
          <w:color w:val="000000"/>
          <w:sz w:val="26"/>
          <w:szCs w:val="26"/>
          <w:lang w:val="vi-VN"/>
        </w:rPr>
        <w:t>(làm việc theo hợp đồng lao động xác định thời hạn)</w:t>
      </w:r>
      <w:r w:rsidRPr="00CC7234">
        <w:rPr>
          <w:rFonts w:ascii="Times New Roman" w:hAnsi="Times New Roman"/>
          <w:color w:val="000000"/>
          <w:sz w:val="26"/>
          <w:szCs w:val="26"/>
          <w:lang w:val="vi-VN"/>
        </w:rPr>
        <w:t xml:space="preserve"> đơn phương chấm dứt hợp đồng lao động đúng pháp luật;</w:t>
      </w:r>
    </w:p>
    <w:p w14:paraId="45F9E23A"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rPr>
      </w:pPr>
      <w:r w:rsidRPr="00CC7234">
        <w:rPr>
          <w:rFonts w:ascii="Times New Roman" w:hAnsi="Times New Roman"/>
          <w:color w:val="000000"/>
          <w:sz w:val="26"/>
          <w:szCs w:val="26"/>
          <w:lang w:val="vi-VN"/>
        </w:rPr>
        <w:t xml:space="preserve">Người lao động </w:t>
      </w:r>
      <w:r w:rsidRPr="00CC7234">
        <w:rPr>
          <w:rFonts w:ascii="Times New Roman" w:hAnsi="Times New Roman"/>
          <w:i/>
          <w:color w:val="000000"/>
          <w:sz w:val="26"/>
          <w:szCs w:val="26"/>
          <w:lang w:val="vi-VN"/>
        </w:rPr>
        <w:t>(làm việc theo hợp đồng lao động không xác định thời hạn)</w:t>
      </w:r>
      <w:r w:rsidRPr="00CC7234">
        <w:rPr>
          <w:rFonts w:ascii="Times New Roman" w:hAnsi="Times New Roman"/>
          <w:color w:val="000000"/>
          <w:sz w:val="26"/>
          <w:szCs w:val="26"/>
          <w:lang w:val="vi-VN"/>
        </w:rPr>
        <w:t xml:space="preserve"> đơn phương chấm dứt hợp đồng lao động thực hiện đúng thời hạn báo trước, đúng quy định pháp luật.</w:t>
      </w:r>
    </w:p>
    <w:p w14:paraId="1E68A609" w14:textId="77777777" w:rsidR="005C1D1D" w:rsidRPr="00CC7234" w:rsidRDefault="005C1D1D" w:rsidP="00373135">
      <w:pPr>
        <w:spacing w:before="60"/>
        <w:jc w:val="center"/>
        <w:rPr>
          <w:rFonts w:ascii="Times New Roman Bold" w:hAnsi="Times New Roman Bold"/>
          <w:b/>
          <w:color w:val="000000"/>
          <w:szCs w:val="26"/>
        </w:rPr>
      </w:pPr>
    </w:p>
    <w:p w14:paraId="2FB66E61"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IX</w:t>
      </w:r>
    </w:p>
    <w:p w14:paraId="04B5412E" w14:textId="77777777" w:rsidR="005C1D1D" w:rsidRPr="00CC7234" w:rsidRDefault="00ED2110" w:rsidP="00373135">
      <w:pPr>
        <w:spacing w:before="60" w:line="360" w:lineRule="auto"/>
        <w:jc w:val="center"/>
        <w:rPr>
          <w:rFonts w:ascii="Times New Roman" w:hAnsi="Times New Roman"/>
          <w:b/>
          <w:color w:val="000000"/>
          <w:sz w:val="26"/>
          <w:szCs w:val="26"/>
        </w:rPr>
      </w:pPr>
      <w:r w:rsidRPr="00CC7234">
        <w:rPr>
          <w:rFonts w:ascii="Times New Roman" w:hAnsi="Times New Roman"/>
          <w:b/>
          <w:color w:val="000000"/>
          <w:sz w:val="26"/>
          <w:szCs w:val="26"/>
        </w:rPr>
        <w:t>TRÁCH NHIỆM VẬT CHẤT</w:t>
      </w:r>
    </w:p>
    <w:p w14:paraId="38922F31"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CC7234">
        <w:rPr>
          <w:rFonts w:ascii="Times New Roman" w:hAnsi="Times New Roman"/>
          <w:b/>
          <w:color w:val="000000"/>
          <w:sz w:val="26"/>
          <w:szCs w:val="26"/>
        </w:rPr>
        <w:t>1</w:t>
      </w:r>
      <w:r w:rsidRPr="00CC7234">
        <w:rPr>
          <w:rFonts w:ascii="Times New Roman" w:hAnsi="Times New Roman"/>
          <w:b/>
          <w:color w:val="000000"/>
          <w:sz w:val="26"/>
          <w:szCs w:val="26"/>
          <w:lang w:val="vi-VN"/>
        </w:rPr>
        <w:t>. Quy định về chế độ trách nhiệm vật chất</w:t>
      </w:r>
    </w:p>
    <w:p w14:paraId="5B294E74"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Trách nhiệm vật chất được Công ty áp dụng đối với người lao động vi phạm kỷ luật lao động hoặc vi phạm hợp đồng trách nhiệm (nếu có) hoặc do bất cẩn, sơ suất mà gây ra thiệt hại về tài sản hoặc tốn hao chi phí để khắc phục của Công ty.</w:t>
      </w:r>
    </w:p>
    <w:p w14:paraId="5AB3A84F" w14:textId="77777777" w:rsidR="005C1D1D" w:rsidRPr="00CC7234" w:rsidRDefault="00ED2110" w:rsidP="00373135">
      <w:pPr>
        <w:spacing w:before="60"/>
        <w:ind w:firstLine="547"/>
        <w:jc w:val="both"/>
        <w:rPr>
          <w:rFonts w:ascii="Times New Roman" w:hAnsi="Times New Roman"/>
          <w:b/>
          <w:color w:val="000000"/>
          <w:sz w:val="26"/>
          <w:szCs w:val="26"/>
        </w:rPr>
      </w:pPr>
      <w:r w:rsidRPr="00CC7234">
        <w:rPr>
          <w:rFonts w:ascii="Times New Roman" w:hAnsi="Times New Roman"/>
          <w:color w:val="000000"/>
          <w:sz w:val="26"/>
          <w:szCs w:val="26"/>
          <w:lang w:val="vi-VN"/>
        </w:rPr>
        <w:t xml:space="preserve">Căn cứ vào mức độ thiệt hại, lỗi vi phạm và hoàn cảnh nhân thân, </w:t>
      </w:r>
      <w:r w:rsidRPr="00CC7234">
        <w:rPr>
          <w:rFonts w:ascii="Times New Roman" w:hAnsi="Times New Roman"/>
          <w:color w:val="000000"/>
          <w:sz w:val="26"/>
          <w:szCs w:val="26"/>
        </w:rPr>
        <w:t>tình</w:t>
      </w:r>
      <w:r w:rsidRPr="00CC7234">
        <w:rPr>
          <w:rFonts w:ascii="Times New Roman" w:hAnsi="Times New Roman"/>
          <w:color w:val="000000"/>
          <w:sz w:val="26"/>
          <w:szCs w:val="26"/>
          <w:lang w:val="vi-VN"/>
        </w:rPr>
        <w:t xml:space="preserve"> trạng kinh tế của người lao động, Công ty xác định mức bồi thường thiệt hại và </w:t>
      </w:r>
      <w:r w:rsidRPr="00CC7234">
        <w:rPr>
          <w:rFonts w:ascii="Times New Roman" w:hAnsi="Times New Roman"/>
          <w:color w:val="000000"/>
          <w:sz w:val="26"/>
          <w:szCs w:val="26"/>
        </w:rPr>
        <w:t>hình</w:t>
      </w:r>
      <w:r w:rsidRPr="00CC7234">
        <w:rPr>
          <w:rFonts w:ascii="Times New Roman" w:hAnsi="Times New Roman"/>
          <w:color w:val="000000"/>
          <w:sz w:val="26"/>
          <w:szCs w:val="26"/>
          <w:lang w:val="vi-VN"/>
        </w:rPr>
        <w:t xml:space="preserve"> thức bồi thường thiệt hại mà người lao động phải chịu trách nhiệm bồi thường đảm bảo phù hợp với quy định pháp luật liên quan.</w:t>
      </w:r>
    </w:p>
    <w:p w14:paraId="394CB551"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CC7234">
        <w:rPr>
          <w:rFonts w:ascii="Times New Roman" w:hAnsi="Times New Roman"/>
          <w:b/>
          <w:color w:val="000000"/>
          <w:sz w:val="26"/>
          <w:szCs w:val="26"/>
        </w:rPr>
        <w:t>2</w:t>
      </w:r>
      <w:r w:rsidRPr="00CC7234">
        <w:rPr>
          <w:rFonts w:ascii="Times New Roman" w:hAnsi="Times New Roman"/>
          <w:b/>
          <w:color w:val="000000"/>
          <w:sz w:val="26"/>
          <w:szCs w:val="26"/>
          <w:lang w:val="vi-VN"/>
        </w:rPr>
        <w:t>. Bồi thường thiệt hại theo chế độ trách nhiệm vật chất</w:t>
      </w:r>
    </w:p>
    <w:p w14:paraId="4ED4BD5D" w14:textId="77777777" w:rsidR="005C1D1D" w:rsidRPr="00CC7234" w:rsidRDefault="00ED2110" w:rsidP="00373135">
      <w:pPr>
        <w:numPr>
          <w:ilvl w:val="0"/>
          <w:numId w:val="37"/>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vi phạm kỷ luật lao động làm hư hỏng dụng cụ, thiết bị hoặc có hành vi chủ động (lỗi cố ý) </w:t>
      </w:r>
      <w:r w:rsidRPr="00CC7234">
        <w:rPr>
          <w:rFonts w:ascii="Times New Roman" w:hAnsi="Times New Roman"/>
          <w:color w:val="000000"/>
          <w:sz w:val="26"/>
          <w:szCs w:val="26"/>
        </w:rPr>
        <w:t xml:space="preserve">khác gây </w:t>
      </w:r>
      <w:r w:rsidRPr="00CC7234">
        <w:rPr>
          <w:rFonts w:ascii="Times New Roman" w:hAnsi="Times New Roman"/>
          <w:color w:val="000000"/>
          <w:sz w:val="26"/>
          <w:szCs w:val="26"/>
          <w:lang w:val="vi-VN"/>
        </w:rPr>
        <w:t xml:space="preserve">thiệt hại cho tài sản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 xml:space="preserve">ty </w:t>
      </w:r>
      <w:r w:rsidRPr="00CC7234">
        <w:rPr>
          <w:rFonts w:ascii="Times New Roman" w:hAnsi="Times New Roman"/>
          <w:color w:val="000000"/>
          <w:sz w:val="26"/>
          <w:szCs w:val="26"/>
        </w:rPr>
        <w:t>thì</w:t>
      </w:r>
      <w:r w:rsidRPr="00CC7234">
        <w:rPr>
          <w:rFonts w:ascii="Times New Roman" w:hAnsi="Times New Roman"/>
          <w:color w:val="000000"/>
          <w:sz w:val="26"/>
          <w:szCs w:val="26"/>
          <w:lang w:val="vi-VN"/>
        </w:rPr>
        <w:t xml:space="preserve"> phải bồi thường theo quy định pháp luật về thiệt hại đó </w:t>
      </w:r>
      <w:r w:rsidRPr="00CC7234">
        <w:rPr>
          <w:rFonts w:ascii="Times New Roman" w:hAnsi="Times New Roman"/>
          <w:color w:val="000000"/>
          <w:sz w:val="26"/>
          <w:szCs w:val="26"/>
        </w:rPr>
        <w:t xml:space="preserve">gây </w:t>
      </w:r>
      <w:r w:rsidRPr="00CC7234">
        <w:rPr>
          <w:rFonts w:ascii="Times New Roman" w:hAnsi="Times New Roman"/>
          <w:color w:val="000000"/>
          <w:sz w:val="26"/>
          <w:szCs w:val="26"/>
          <w:lang w:val="vi-VN"/>
        </w:rPr>
        <w:t>ra.</w:t>
      </w:r>
    </w:p>
    <w:p w14:paraId="527189ED" w14:textId="77777777" w:rsidR="005C1D1D" w:rsidRPr="00CC7234" w:rsidRDefault="00ED2110" w:rsidP="00373135">
      <w:pPr>
        <w:suppressAutoHyphens/>
        <w:spacing w:before="60"/>
        <w:ind w:firstLine="547"/>
        <w:jc w:val="both"/>
        <w:rPr>
          <w:rFonts w:ascii="Times New Roman" w:hAnsi="Times New Roman"/>
          <w:i/>
          <w:color w:val="000000"/>
          <w:sz w:val="26"/>
          <w:szCs w:val="26"/>
          <w:lang w:val="vi-VN"/>
        </w:rPr>
      </w:pPr>
      <w:r w:rsidRPr="00CC7234">
        <w:rPr>
          <w:rFonts w:ascii="Times New Roman" w:hAnsi="Times New Roman"/>
          <w:color w:val="000000"/>
          <w:sz w:val="26"/>
          <w:szCs w:val="26"/>
          <w:lang w:val="vi-VN"/>
        </w:rPr>
        <w:t xml:space="preserve"> </w:t>
      </w:r>
      <w:r w:rsidRPr="00CC7234">
        <w:rPr>
          <w:rFonts w:ascii="Times New Roman" w:hAnsi="Times New Roman"/>
          <w:i/>
          <w:color w:val="000000"/>
          <w:sz w:val="26"/>
          <w:szCs w:val="26"/>
        </w:rPr>
        <w:t>(</w:t>
      </w:r>
      <w:r w:rsidRPr="00CC7234">
        <w:rPr>
          <w:rFonts w:ascii="Times New Roman" w:hAnsi="Times New Roman"/>
          <w:i/>
          <w:color w:val="000000"/>
          <w:sz w:val="26"/>
          <w:szCs w:val="26"/>
          <w:lang w:val="vi-VN"/>
        </w:rPr>
        <w:t xml:space="preserve">Thiệt hại được xem là nghiêm trọng khi tính thành tiền có giá trị </w:t>
      </w:r>
      <w:r w:rsidRPr="00CC7234">
        <w:rPr>
          <w:rFonts w:ascii="Times New Roman" w:hAnsi="Times New Roman"/>
          <w:i/>
          <w:color w:val="000000"/>
          <w:sz w:val="26"/>
          <w:szCs w:val="26"/>
        </w:rPr>
        <w:t xml:space="preserve">từ </w:t>
      </w:r>
      <w:r w:rsidRPr="00CC7234">
        <w:rPr>
          <w:rFonts w:ascii="Times New Roman" w:hAnsi="Times New Roman"/>
          <w:i/>
          <w:color w:val="000000"/>
          <w:sz w:val="26"/>
          <w:szCs w:val="26"/>
          <w:lang w:val="vi-VN"/>
        </w:rPr>
        <w:t>10 tháng lương tối thiểu vùng do Chính phủ công bố tại thời điểm thực tế.</w:t>
      </w:r>
      <w:r w:rsidRPr="00CC7234">
        <w:rPr>
          <w:rFonts w:ascii="Times New Roman" w:hAnsi="Times New Roman"/>
          <w:i/>
          <w:color w:val="000000"/>
          <w:sz w:val="26"/>
          <w:szCs w:val="26"/>
        </w:rPr>
        <w:t xml:space="preserve"> Thiệt hại được xem là không nghiêm trọng </w:t>
      </w:r>
      <w:r w:rsidRPr="00CC7234">
        <w:rPr>
          <w:rFonts w:ascii="Times New Roman" w:hAnsi="Times New Roman"/>
          <w:i/>
          <w:color w:val="000000"/>
          <w:sz w:val="26"/>
          <w:szCs w:val="26"/>
          <w:lang w:val="vi-VN"/>
        </w:rPr>
        <w:t xml:space="preserve">khi tính thành tiền có giá trị </w:t>
      </w:r>
      <w:r w:rsidRPr="00CC7234">
        <w:rPr>
          <w:rFonts w:ascii="Times New Roman" w:hAnsi="Times New Roman"/>
          <w:i/>
          <w:color w:val="000000"/>
          <w:sz w:val="26"/>
          <w:szCs w:val="26"/>
        </w:rPr>
        <w:t xml:space="preserve">dưới </w:t>
      </w:r>
      <w:r w:rsidRPr="00CC7234">
        <w:rPr>
          <w:rFonts w:ascii="Times New Roman" w:hAnsi="Times New Roman"/>
          <w:i/>
          <w:color w:val="000000"/>
          <w:sz w:val="26"/>
          <w:szCs w:val="26"/>
          <w:lang w:val="vi-VN"/>
        </w:rPr>
        <w:t>10 tháng lương tối thiểu vùng do Chính phủ công bố tại thời điểm thực tế).</w:t>
      </w:r>
    </w:p>
    <w:p w14:paraId="68C52D93" w14:textId="77777777" w:rsidR="005C1D1D" w:rsidRPr="00CC7234" w:rsidRDefault="00ED2110" w:rsidP="00373135">
      <w:pPr>
        <w:numPr>
          <w:ilvl w:val="0"/>
          <w:numId w:val="37"/>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lao động làm hư hỏng</w:t>
      </w:r>
      <w:r w:rsidRPr="00CC7234">
        <w:rPr>
          <w:rFonts w:ascii="Times New Roman" w:hAnsi="Times New Roman"/>
          <w:color w:val="000000"/>
          <w:sz w:val="26"/>
          <w:szCs w:val="26"/>
        </w:rPr>
        <w:t>, mất</w:t>
      </w:r>
      <w:r w:rsidRPr="00CC7234">
        <w:rPr>
          <w:rFonts w:ascii="Times New Roman" w:hAnsi="Times New Roman"/>
          <w:color w:val="000000"/>
          <w:sz w:val="26"/>
          <w:szCs w:val="26"/>
          <w:lang w:val="vi-VN"/>
        </w:rPr>
        <w:t xml:space="preserve"> dụng cụ, thiết bị hoặc có hành vi khác gây thiệt hại cho tài sản Công ty, tổn hao chi phí để khắc phục do sơ suất, vô ý nhưng giá trị thiệt hại không nghiêm trọng (</w:t>
      </w:r>
      <w:r w:rsidRPr="00CC7234">
        <w:rPr>
          <w:rFonts w:ascii="Times New Roman" w:hAnsi="Times New Roman"/>
          <w:color w:val="000000"/>
          <w:sz w:val="26"/>
          <w:szCs w:val="26"/>
        </w:rPr>
        <w:t xml:space="preserve">thấp hơn </w:t>
      </w:r>
      <w:r w:rsidRPr="00CC7234">
        <w:rPr>
          <w:rFonts w:ascii="Times New Roman" w:hAnsi="Times New Roman"/>
          <w:color w:val="000000"/>
          <w:sz w:val="26"/>
          <w:szCs w:val="26"/>
          <w:lang w:val="vi-VN"/>
        </w:rPr>
        <w:t xml:space="preserve">10 tháng lương tối thiểu vùng do Chính phủ công bố tại thời điểm thực tế) </w:t>
      </w:r>
      <w:r w:rsidRPr="00CC7234">
        <w:rPr>
          <w:rFonts w:ascii="Times New Roman" w:hAnsi="Times New Roman"/>
          <w:color w:val="000000"/>
          <w:sz w:val="26"/>
          <w:szCs w:val="26"/>
        </w:rPr>
        <w:t>thì</w:t>
      </w:r>
      <w:r w:rsidRPr="00CC7234">
        <w:rPr>
          <w:rFonts w:ascii="Times New Roman" w:hAnsi="Times New Roman"/>
          <w:color w:val="000000"/>
          <w:sz w:val="26"/>
          <w:szCs w:val="26"/>
          <w:lang w:val="vi-VN"/>
        </w:rPr>
        <w:t xml:space="preserve"> phải bồi thường nhiều nhất giá trị không quá 03 tháng lương và được khấu trừ dần vào tiền lương nhưng không quá 30% tiền lương hàng tháng</w:t>
      </w:r>
      <w:r w:rsidRPr="00CC7234">
        <w:rPr>
          <w:rFonts w:ascii="Times New Roman" w:hAnsi="Times New Roman"/>
          <w:color w:val="000000"/>
          <w:sz w:val="26"/>
          <w:szCs w:val="26"/>
        </w:rPr>
        <w:t xml:space="preserve"> của người lao động sau khi trích nộp các khoản bảo hiểm xã hội bắt buộc, bảo hiểm y tế, bảo hiểm thất nghiệp, thuế thu nhập.</w:t>
      </w:r>
    </w:p>
    <w:p w14:paraId="6F72507E" w14:textId="77777777" w:rsidR="00E26D3B" w:rsidRPr="00CC7234" w:rsidRDefault="00ED2110" w:rsidP="00373135">
      <w:pPr>
        <w:pStyle w:val="ListParagraph"/>
        <w:numPr>
          <w:ilvl w:val="0"/>
          <w:numId w:val="37"/>
        </w:numPr>
        <w:tabs>
          <w:tab w:val="clear" w:pos="720"/>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Người lao động phải bồi thường thiệt hại một phần hoặc toàn bộ theo thời giá thị trường khi thuộc một trong các trường hợp sau:</w:t>
      </w:r>
    </w:p>
    <w:p w14:paraId="0F86E7CA" w14:textId="77777777" w:rsidR="00E26D3B" w:rsidRPr="00CC7234" w:rsidRDefault="00E26D3B" w:rsidP="00373135">
      <w:pPr>
        <w:pStyle w:val="ListParagraph"/>
        <w:tabs>
          <w:tab w:val="left" w:pos="0"/>
        </w:tabs>
        <w:suppressAutoHyphens/>
        <w:spacing w:before="60"/>
        <w:ind w:left="0"/>
        <w:jc w:val="both"/>
        <w:rPr>
          <w:rFonts w:ascii="Times New Roman" w:hAnsi="Times New Roman"/>
          <w:color w:val="000000"/>
          <w:sz w:val="26"/>
          <w:szCs w:val="26"/>
          <w:lang w:val="vi-VN"/>
        </w:rPr>
      </w:pPr>
      <w:r w:rsidRPr="00CC7234">
        <w:rPr>
          <w:rFonts w:ascii="Times New Roman" w:hAnsi="Times New Roman"/>
          <w:color w:val="000000"/>
          <w:sz w:val="26"/>
          <w:szCs w:val="26"/>
        </w:rPr>
        <w:lastRenderedPageBreak/>
        <w:tab/>
      </w:r>
      <w:r w:rsidR="00ED2110" w:rsidRPr="00CC7234">
        <w:rPr>
          <w:rFonts w:ascii="Times New Roman" w:hAnsi="Times New Roman"/>
          <w:color w:val="000000"/>
          <w:sz w:val="26"/>
          <w:szCs w:val="26"/>
        </w:rPr>
        <w:t xml:space="preserve">a) </w:t>
      </w:r>
      <w:r w:rsidR="00ED2110" w:rsidRPr="00CC7234">
        <w:rPr>
          <w:rFonts w:ascii="Times New Roman" w:hAnsi="Times New Roman"/>
          <w:color w:val="000000"/>
          <w:sz w:val="26"/>
          <w:szCs w:val="26"/>
          <w:lang w:val="vi-VN"/>
        </w:rPr>
        <w:t xml:space="preserve">Người lao động làm </w:t>
      </w:r>
      <w:r w:rsidR="00ED2110" w:rsidRPr="00CC7234">
        <w:rPr>
          <w:rFonts w:ascii="Times New Roman" w:hAnsi="Times New Roman"/>
          <w:color w:val="000000"/>
          <w:sz w:val="26"/>
          <w:szCs w:val="26"/>
        </w:rPr>
        <w:t xml:space="preserve">hư hao, </w:t>
      </w:r>
      <w:r w:rsidR="00ED2110" w:rsidRPr="00CC7234">
        <w:rPr>
          <w:rFonts w:ascii="Times New Roman" w:hAnsi="Times New Roman"/>
          <w:color w:val="000000"/>
          <w:sz w:val="26"/>
          <w:szCs w:val="26"/>
          <w:lang w:val="vi-VN"/>
        </w:rPr>
        <w:t xml:space="preserve">mất dụng cụ, </w:t>
      </w:r>
      <w:r w:rsidR="00ED2110" w:rsidRPr="00CC7234">
        <w:rPr>
          <w:rFonts w:ascii="Times New Roman" w:hAnsi="Times New Roman"/>
          <w:color w:val="000000"/>
          <w:sz w:val="26"/>
          <w:szCs w:val="26"/>
        </w:rPr>
        <w:t xml:space="preserve">vật tư, </w:t>
      </w:r>
      <w:r w:rsidR="00ED2110" w:rsidRPr="00CC7234">
        <w:rPr>
          <w:rFonts w:ascii="Times New Roman" w:hAnsi="Times New Roman"/>
          <w:color w:val="000000"/>
          <w:sz w:val="26"/>
          <w:szCs w:val="26"/>
          <w:lang w:val="vi-VN"/>
        </w:rPr>
        <w:t xml:space="preserve">trang thiết bị, tài sản khác </w:t>
      </w:r>
      <w:r w:rsidR="00ED2110" w:rsidRPr="00CC7234">
        <w:rPr>
          <w:rFonts w:ascii="Times New Roman" w:hAnsi="Times New Roman"/>
          <w:color w:val="000000"/>
          <w:sz w:val="26"/>
          <w:szCs w:val="26"/>
        </w:rPr>
        <w:t>mà thiệt hại có giá trị từ 10 tháng lương tối thiểu vùng áp dụng tại thời điểm đó, hoặc tiêu hao vật tư, nhiên liệu quá định mức cho phép  thì tùy</w:t>
      </w:r>
      <w:r w:rsidR="00ED2110" w:rsidRPr="00CC7234">
        <w:rPr>
          <w:rFonts w:ascii="Times New Roman" w:hAnsi="Times New Roman"/>
          <w:color w:val="000000"/>
          <w:sz w:val="26"/>
          <w:szCs w:val="26"/>
          <w:lang w:val="vi-VN"/>
        </w:rPr>
        <w:t xml:space="preserve"> từng trường hợp Công ty có </w:t>
      </w:r>
      <w:r w:rsidR="00ED2110" w:rsidRPr="00CC7234">
        <w:rPr>
          <w:rFonts w:ascii="Times New Roman" w:hAnsi="Times New Roman"/>
          <w:color w:val="000000"/>
          <w:sz w:val="26"/>
          <w:szCs w:val="26"/>
        </w:rPr>
        <w:t xml:space="preserve">quyền </w:t>
      </w:r>
      <w:r w:rsidR="00ED2110" w:rsidRPr="00CC7234">
        <w:rPr>
          <w:rFonts w:ascii="Times New Roman" w:hAnsi="Times New Roman"/>
          <w:color w:val="000000"/>
          <w:sz w:val="26"/>
          <w:szCs w:val="26"/>
          <w:lang w:val="vi-VN"/>
        </w:rPr>
        <w:t xml:space="preserve">yêu cầu bồi thường một phần </w:t>
      </w:r>
      <w:r w:rsidR="00ED2110" w:rsidRPr="00CC7234">
        <w:rPr>
          <w:rFonts w:ascii="Times New Roman" w:hAnsi="Times New Roman"/>
          <w:i/>
          <w:color w:val="000000"/>
          <w:sz w:val="26"/>
          <w:szCs w:val="26"/>
        </w:rPr>
        <w:t>(theo tính khấu hao tài sản)</w:t>
      </w:r>
      <w:r w:rsidR="00ED2110" w:rsidRPr="00CC7234">
        <w:rPr>
          <w:rFonts w:ascii="Times New Roman" w:hAnsi="Times New Roman"/>
          <w:color w:val="000000"/>
          <w:sz w:val="26"/>
          <w:szCs w:val="26"/>
        </w:rPr>
        <w:t xml:space="preserve"> </w:t>
      </w:r>
      <w:r w:rsidR="00ED2110" w:rsidRPr="00CC7234">
        <w:rPr>
          <w:rFonts w:ascii="Times New Roman" w:hAnsi="Times New Roman"/>
          <w:color w:val="000000"/>
          <w:sz w:val="26"/>
          <w:szCs w:val="26"/>
          <w:lang w:val="vi-VN"/>
        </w:rPr>
        <w:t>hay toàn bộ theo thời giá thị trường</w:t>
      </w:r>
      <w:r w:rsidR="00ED2110" w:rsidRPr="00CC7234">
        <w:rPr>
          <w:rFonts w:ascii="Times New Roman" w:hAnsi="Times New Roman"/>
          <w:color w:val="000000"/>
          <w:sz w:val="26"/>
          <w:szCs w:val="26"/>
        </w:rPr>
        <w:t xml:space="preserve"> - </w:t>
      </w:r>
      <w:r w:rsidR="00ED2110" w:rsidRPr="00CC7234">
        <w:rPr>
          <w:rFonts w:ascii="Times New Roman" w:hAnsi="Times New Roman"/>
          <w:i/>
          <w:color w:val="000000"/>
          <w:sz w:val="26"/>
          <w:szCs w:val="26"/>
        </w:rPr>
        <w:t xml:space="preserve">Chi tiết tại phụ lục </w:t>
      </w:r>
      <w:r w:rsidR="00ED2110" w:rsidRPr="00CC7234">
        <w:rPr>
          <w:rFonts w:ascii="Times New Roman" w:hAnsi="Times New Roman"/>
          <w:i/>
          <w:color w:val="000000"/>
          <w:sz w:val="26"/>
          <w:szCs w:val="26"/>
          <w:lang w:val="vi-VN"/>
        </w:rPr>
        <w:t xml:space="preserve">đính </w:t>
      </w:r>
      <w:r w:rsidR="00ED2110" w:rsidRPr="00CC7234">
        <w:rPr>
          <w:rFonts w:ascii="Times New Roman" w:hAnsi="Times New Roman"/>
          <w:i/>
          <w:color w:val="000000"/>
          <w:sz w:val="26"/>
          <w:szCs w:val="26"/>
        </w:rPr>
        <w:t>kèm</w:t>
      </w:r>
      <w:r w:rsidR="00ED2110" w:rsidRPr="00CC7234">
        <w:rPr>
          <w:rFonts w:ascii="Times New Roman" w:hAnsi="Times New Roman"/>
          <w:i/>
          <w:color w:val="000000"/>
          <w:sz w:val="26"/>
          <w:szCs w:val="26"/>
          <w:lang w:val="vi-VN"/>
        </w:rPr>
        <w:t>.</w:t>
      </w:r>
      <w:r w:rsidR="00ED2110" w:rsidRPr="00CC7234">
        <w:rPr>
          <w:rFonts w:ascii="Times New Roman" w:hAnsi="Times New Roman"/>
          <w:color w:val="000000"/>
          <w:sz w:val="26"/>
          <w:szCs w:val="26"/>
          <w:lang w:val="vi-VN"/>
        </w:rPr>
        <w:t xml:space="preserve"> </w:t>
      </w:r>
    </w:p>
    <w:p w14:paraId="4576E728" w14:textId="77777777" w:rsidR="00E26D3B" w:rsidRPr="00CC7234" w:rsidRDefault="00E26D3B" w:rsidP="00373135">
      <w:pPr>
        <w:pStyle w:val="ListParagraph"/>
        <w:tabs>
          <w:tab w:val="left" w:pos="0"/>
        </w:tabs>
        <w:suppressAutoHyphens/>
        <w:spacing w:before="60"/>
        <w:ind w:left="0"/>
        <w:jc w:val="both"/>
        <w:rPr>
          <w:rFonts w:ascii="Times New Roman" w:hAnsi="Times New Roman"/>
          <w:color w:val="000000"/>
          <w:sz w:val="26"/>
          <w:szCs w:val="26"/>
        </w:rPr>
      </w:pPr>
      <w:r w:rsidRPr="00CC7234">
        <w:rPr>
          <w:rFonts w:ascii="Times New Roman" w:hAnsi="Times New Roman"/>
          <w:color w:val="000000"/>
          <w:sz w:val="26"/>
          <w:szCs w:val="26"/>
          <w:lang w:val="vi-VN"/>
        </w:rPr>
        <w:tab/>
      </w:r>
      <w:r w:rsidR="00ED2110" w:rsidRPr="00CC7234">
        <w:rPr>
          <w:rFonts w:ascii="Times New Roman" w:hAnsi="Times New Roman"/>
          <w:color w:val="000000"/>
          <w:sz w:val="26"/>
          <w:szCs w:val="26"/>
        </w:rPr>
        <w:t xml:space="preserve">b) Xác định Người lao động </w:t>
      </w:r>
      <w:r w:rsidR="00ED2110" w:rsidRPr="00CC7234">
        <w:rPr>
          <w:rFonts w:ascii="Times New Roman" w:hAnsi="Times New Roman"/>
          <w:b/>
          <w:color w:val="000000"/>
          <w:sz w:val="26"/>
          <w:szCs w:val="26"/>
          <w:u w:val="single"/>
        </w:rPr>
        <w:t>cố ý</w:t>
      </w:r>
      <w:r w:rsidR="00ED2110" w:rsidRPr="00CC7234">
        <w:rPr>
          <w:rFonts w:ascii="Times New Roman" w:hAnsi="Times New Roman"/>
          <w:color w:val="000000"/>
          <w:sz w:val="26"/>
          <w:szCs w:val="26"/>
        </w:rPr>
        <w:t xml:space="preserve"> làm hư hỏng, mất dụng cụ, thiết bị, gây thiệt hại cho Công ty, tiêu hao vật tư, nhiên liệu quá định mức cho phép, thì Công ty có quyền quyết định yêu cầu bồi thường một phần hoặc toàn bộ theo thời giá thị trường.</w:t>
      </w:r>
    </w:p>
    <w:p w14:paraId="7D8EBAE6" w14:textId="77777777" w:rsidR="005C1D1D" w:rsidRPr="00CC7234" w:rsidRDefault="00E26D3B" w:rsidP="00373135">
      <w:pPr>
        <w:pStyle w:val="ListParagraph"/>
        <w:tabs>
          <w:tab w:val="left" w:pos="0"/>
        </w:tabs>
        <w:suppressAutoHyphens/>
        <w:spacing w:before="60"/>
        <w:ind w:left="0"/>
        <w:jc w:val="both"/>
        <w:rPr>
          <w:rFonts w:ascii="Times New Roman" w:hAnsi="Times New Roman"/>
          <w:color w:val="000000"/>
          <w:sz w:val="26"/>
          <w:szCs w:val="26"/>
        </w:rPr>
      </w:pPr>
      <w:r w:rsidRPr="00CC7234">
        <w:rPr>
          <w:rFonts w:ascii="Times New Roman" w:hAnsi="Times New Roman"/>
          <w:color w:val="000000"/>
          <w:sz w:val="26"/>
          <w:szCs w:val="26"/>
        </w:rPr>
        <w:tab/>
      </w:r>
      <w:r w:rsidR="00ED2110" w:rsidRPr="00CC7234">
        <w:rPr>
          <w:rFonts w:ascii="Times New Roman" w:hAnsi="Times New Roman"/>
          <w:color w:val="000000"/>
          <w:sz w:val="26"/>
          <w:szCs w:val="26"/>
        </w:rPr>
        <w:t xml:space="preserve">c) Trường hợp </w:t>
      </w:r>
      <w:r w:rsidR="00ED2110" w:rsidRPr="00CC7234">
        <w:rPr>
          <w:rFonts w:ascii="Times New Roman" w:hAnsi="Times New Roman"/>
          <w:color w:val="000000"/>
          <w:sz w:val="26"/>
          <w:szCs w:val="26"/>
          <w:lang w:val="vi-VN"/>
        </w:rPr>
        <w:t>người lao động có ký hợp đồng</w:t>
      </w:r>
      <w:r w:rsidR="00ED2110" w:rsidRPr="00CC7234">
        <w:rPr>
          <w:rFonts w:ascii="Times New Roman" w:hAnsi="Times New Roman"/>
          <w:color w:val="000000"/>
          <w:sz w:val="26"/>
          <w:szCs w:val="26"/>
        </w:rPr>
        <w:t>/thoả thuận</w:t>
      </w:r>
      <w:r w:rsidR="00ED2110" w:rsidRPr="00CC7234">
        <w:rPr>
          <w:rFonts w:ascii="Times New Roman" w:hAnsi="Times New Roman"/>
          <w:color w:val="000000"/>
          <w:sz w:val="26"/>
          <w:szCs w:val="26"/>
          <w:lang w:val="vi-VN"/>
        </w:rPr>
        <w:t xml:space="preserve"> trách nhiệm với </w:t>
      </w:r>
      <w:r w:rsidR="00ED2110" w:rsidRPr="00CC7234">
        <w:rPr>
          <w:rFonts w:ascii="Times New Roman" w:hAnsi="Times New Roman"/>
          <w:color w:val="000000"/>
          <w:sz w:val="26"/>
          <w:szCs w:val="26"/>
        </w:rPr>
        <w:t xml:space="preserve">Công </w:t>
      </w:r>
      <w:r w:rsidR="00ED2110" w:rsidRPr="00CC7234">
        <w:rPr>
          <w:rFonts w:ascii="Times New Roman" w:hAnsi="Times New Roman"/>
          <w:color w:val="000000"/>
          <w:sz w:val="26"/>
          <w:szCs w:val="26"/>
          <w:lang w:val="vi-VN"/>
        </w:rPr>
        <w:t xml:space="preserve">ty </w:t>
      </w:r>
      <w:r w:rsidR="00ED2110" w:rsidRPr="00CC7234">
        <w:rPr>
          <w:rFonts w:ascii="Times New Roman" w:hAnsi="Times New Roman"/>
          <w:color w:val="000000"/>
          <w:sz w:val="26"/>
          <w:szCs w:val="26"/>
        </w:rPr>
        <w:t xml:space="preserve">thì </w:t>
      </w:r>
      <w:r w:rsidR="00ED2110" w:rsidRPr="00CC7234">
        <w:rPr>
          <w:rFonts w:ascii="Times New Roman" w:hAnsi="Times New Roman"/>
          <w:color w:val="000000"/>
          <w:sz w:val="26"/>
          <w:szCs w:val="26"/>
          <w:lang w:val="vi-VN"/>
        </w:rPr>
        <w:t>phải bồi thường theo quy định của hợp đồng</w:t>
      </w:r>
      <w:r w:rsidR="00ED2110" w:rsidRPr="00CC7234">
        <w:rPr>
          <w:rFonts w:ascii="Times New Roman" w:hAnsi="Times New Roman"/>
          <w:color w:val="000000"/>
          <w:sz w:val="26"/>
          <w:szCs w:val="26"/>
        </w:rPr>
        <w:t>/thoả thuận</w:t>
      </w:r>
      <w:r w:rsidR="00ED2110" w:rsidRPr="00CC7234">
        <w:rPr>
          <w:rFonts w:ascii="Times New Roman" w:hAnsi="Times New Roman"/>
          <w:color w:val="000000"/>
          <w:sz w:val="26"/>
          <w:szCs w:val="26"/>
          <w:lang w:val="vi-VN"/>
        </w:rPr>
        <w:t xml:space="preserve"> trách nhiệm</w:t>
      </w:r>
      <w:r w:rsidR="00ED2110" w:rsidRPr="00CC7234">
        <w:rPr>
          <w:rFonts w:ascii="Times New Roman" w:hAnsi="Times New Roman"/>
          <w:i/>
          <w:color w:val="000000"/>
          <w:sz w:val="26"/>
          <w:szCs w:val="26"/>
        </w:rPr>
        <w:t xml:space="preserve"> </w:t>
      </w:r>
      <w:r w:rsidR="00ED2110" w:rsidRPr="00CC7234">
        <w:rPr>
          <w:rFonts w:ascii="Times New Roman" w:hAnsi="Times New Roman"/>
          <w:color w:val="000000"/>
          <w:sz w:val="26"/>
          <w:szCs w:val="26"/>
        </w:rPr>
        <w:t>đó, mà không cần xác định giá trị thiệt hại trên hay dưới 10 tháng lương tối thiểu vùng áp dụng tại thời điểm đó.</w:t>
      </w:r>
    </w:p>
    <w:p w14:paraId="67A513CC"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CC7234">
        <w:rPr>
          <w:rFonts w:ascii="Times New Roman" w:hAnsi="Times New Roman"/>
          <w:b/>
          <w:color w:val="000000"/>
          <w:sz w:val="26"/>
          <w:szCs w:val="26"/>
        </w:rPr>
        <w:t>3</w:t>
      </w:r>
      <w:r w:rsidRPr="00CC7234">
        <w:rPr>
          <w:rFonts w:ascii="Times New Roman" w:hAnsi="Times New Roman"/>
          <w:b/>
          <w:color w:val="000000"/>
          <w:sz w:val="26"/>
          <w:szCs w:val="26"/>
          <w:lang w:val="vi-VN"/>
        </w:rPr>
        <w:t xml:space="preserve">.  </w:t>
      </w:r>
      <w:r w:rsidRPr="00CC7234">
        <w:rPr>
          <w:rFonts w:ascii="Times New Roman" w:hAnsi="Times New Roman"/>
          <w:b/>
          <w:color w:val="000000"/>
          <w:sz w:val="26"/>
          <w:szCs w:val="26"/>
        </w:rPr>
        <w:t>T</w:t>
      </w:r>
      <w:r w:rsidRPr="00CC7234">
        <w:rPr>
          <w:rFonts w:ascii="Times New Roman" w:hAnsi="Times New Roman"/>
          <w:b/>
          <w:color w:val="000000"/>
          <w:sz w:val="26"/>
          <w:szCs w:val="26"/>
          <w:lang w:val="vi-VN"/>
        </w:rPr>
        <w:t>rường hợp không phải bồi thường thiệt hại</w:t>
      </w:r>
    </w:p>
    <w:p w14:paraId="42F557E5"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lao động không phải bồi thường thiệt hại trong những trường hợp sau đây:</w:t>
      </w:r>
    </w:p>
    <w:p w14:paraId="5939BD6A" w14:textId="77777777" w:rsidR="005C1D1D" w:rsidRPr="00CC7234" w:rsidRDefault="00ED2110" w:rsidP="00373135">
      <w:pPr>
        <w:numPr>
          <w:ilvl w:val="0"/>
          <w:numId w:val="3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Không có </w:t>
      </w:r>
      <w:r w:rsidRPr="00CC7234">
        <w:rPr>
          <w:rFonts w:ascii="Times New Roman" w:hAnsi="Times New Roman"/>
          <w:color w:val="000000"/>
          <w:sz w:val="26"/>
          <w:szCs w:val="26"/>
          <w:lang w:val="vi-VN"/>
        </w:rPr>
        <w:t>lỗi trong việc xảy ra thiệt hại;</w:t>
      </w:r>
    </w:p>
    <w:p w14:paraId="17246174" w14:textId="77777777" w:rsidR="005C1D1D" w:rsidRPr="00CC7234" w:rsidRDefault="00ED2110" w:rsidP="00373135">
      <w:pPr>
        <w:numPr>
          <w:ilvl w:val="0"/>
          <w:numId w:val="3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Do </w:t>
      </w:r>
      <w:r w:rsidRPr="00CC7234">
        <w:rPr>
          <w:rFonts w:ascii="Times New Roman" w:hAnsi="Times New Roman"/>
          <w:color w:val="000000"/>
          <w:sz w:val="26"/>
          <w:szCs w:val="26"/>
        </w:rPr>
        <w:t xml:space="preserve">thiên </w:t>
      </w:r>
      <w:r w:rsidRPr="00CC7234">
        <w:rPr>
          <w:rFonts w:ascii="Times New Roman" w:hAnsi="Times New Roman"/>
          <w:color w:val="000000"/>
          <w:sz w:val="26"/>
          <w:szCs w:val="26"/>
          <w:lang w:val="vi-VN"/>
        </w:rPr>
        <w:t xml:space="preserve">tai, hoả hoạn, địch họa, dịch bệnh, thảm họa, sự kiện xảy ra khách quan không thể lường trước được và không thể khắc phục được mặc dù </w:t>
      </w:r>
      <w:r w:rsidRPr="00CC7234">
        <w:rPr>
          <w:rFonts w:ascii="Times New Roman" w:hAnsi="Times New Roman"/>
          <w:color w:val="000000"/>
          <w:sz w:val="26"/>
          <w:szCs w:val="26"/>
        </w:rPr>
        <w:t xml:space="preserve">đã áp </w:t>
      </w:r>
      <w:r w:rsidRPr="00CC7234">
        <w:rPr>
          <w:rFonts w:ascii="Times New Roman" w:hAnsi="Times New Roman"/>
          <w:color w:val="000000"/>
          <w:sz w:val="26"/>
          <w:szCs w:val="26"/>
          <w:lang w:val="vi-VN"/>
        </w:rPr>
        <w:t xml:space="preserve">dụng mọi biện </w:t>
      </w:r>
      <w:r w:rsidRPr="00CC7234">
        <w:rPr>
          <w:rFonts w:ascii="Times New Roman" w:hAnsi="Times New Roman"/>
          <w:color w:val="000000"/>
          <w:sz w:val="26"/>
          <w:szCs w:val="26"/>
        </w:rPr>
        <w:t xml:space="preserve">pháp </w:t>
      </w:r>
      <w:r w:rsidRPr="00CC7234">
        <w:rPr>
          <w:rFonts w:ascii="Times New Roman" w:hAnsi="Times New Roman"/>
          <w:color w:val="000000"/>
          <w:sz w:val="26"/>
          <w:szCs w:val="26"/>
          <w:lang w:val="vi-VN"/>
        </w:rPr>
        <w:t xml:space="preserve">cần thiết và khả năng cho phép </w:t>
      </w:r>
      <w:r w:rsidRPr="00CC7234">
        <w:rPr>
          <w:rFonts w:ascii="Times New Roman" w:hAnsi="Times New Roman"/>
          <w:color w:val="000000"/>
          <w:sz w:val="26"/>
          <w:szCs w:val="26"/>
        </w:rPr>
        <w:t xml:space="preserve">thì không </w:t>
      </w:r>
      <w:r w:rsidRPr="00CC7234">
        <w:rPr>
          <w:rFonts w:ascii="Times New Roman" w:hAnsi="Times New Roman"/>
          <w:color w:val="000000"/>
          <w:sz w:val="26"/>
          <w:szCs w:val="26"/>
          <w:lang w:val="vi-VN"/>
        </w:rPr>
        <w:t>phải bồi thường.</w:t>
      </w:r>
    </w:p>
    <w:p w14:paraId="69BB5FBA" w14:textId="77777777" w:rsidR="005C1D1D" w:rsidRPr="00CC7234" w:rsidRDefault="00ED2110" w:rsidP="00373135">
      <w:pPr>
        <w:numPr>
          <w:ilvl w:val="0"/>
          <w:numId w:val="3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Do Giám Đốc xem xét quyết định miễn trách </w:t>
      </w:r>
      <w:r w:rsidRPr="00CC7234">
        <w:rPr>
          <w:rFonts w:ascii="Times New Roman" w:hAnsi="Times New Roman"/>
          <w:color w:val="000000"/>
          <w:sz w:val="26"/>
          <w:szCs w:val="26"/>
        </w:rPr>
        <w:t xml:space="preserve">nhiệm </w:t>
      </w:r>
      <w:r w:rsidRPr="00CC7234">
        <w:rPr>
          <w:rFonts w:ascii="Times New Roman" w:hAnsi="Times New Roman"/>
          <w:color w:val="000000"/>
          <w:sz w:val="26"/>
          <w:szCs w:val="26"/>
          <w:lang w:val="vi-VN"/>
        </w:rPr>
        <w:t xml:space="preserve">từng trường hợp </w:t>
      </w:r>
      <w:r w:rsidRPr="00CC7234">
        <w:rPr>
          <w:rFonts w:ascii="Times New Roman" w:hAnsi="Times New Roman"/>
          <w:i/>
          <w:color w:val="000000"/>
          <w:sz w:val="26"/>
          <w:szCs w:val="26"/>
          <w:lang w:val="vi-VN"/>
        </w:rPr>
        <w:t xml:space="preserve">(có tham khảo ý kiến của Ban </w:t>
      </w:r>
      <w:r w:rsidRPr="00CC7234">
        <w:rPr>
          <w:rFonts w:ascii="Times New Roman" w:hAnsi="Times New Roman"/>
          <w:i/>
          <w:color w:val="000000"/>
          <w:sz w:val="26"/>
          <w:szCs w:val="26"/>
        </w:rPr>
        <w:t>C</w:t>
      </w:r>
      <w:r w:rsidRPr="00CC7234">
        <w:rPr>
          <w:rFonts w:ascii="Times New Roman" w:hAnsi="Times New Roman"/>
          <w:i/>
          <w:color w:val="000000"/>
          <w:sz w:val="26"/>
          <w:szCs w:val="26"/>
          <w:lang w:val="vi-VN"/>
        </w:rPr>
        <w:t xml:space="preserve">hấp hành </w:t>
      </w:r>
      <w:r w:rsidRPr="00CC7234">
        <w:rPr>
          <w:rFonts w:ascii="Times New Roman" w:hAnsi="Times New Roman"/>
          <w:i/>
          <w:color w:val="000000"/>
          <w:sz w:val="26"/>
          <w:szCs w:val="26"/>
        </w:rPr>
        <w:t xml:space="preserve">Công </w:t>
      </w:r>
      <w:r w:rsidRPr="00CC7234">
        <w:rPr>
          <w:rFonts w:ascii="Times New Roman" w:hAnsi="Times New Roman"/>
          <w:i/>
          <w:color w:val="000000"/>
          <w:sz w:val="26"/>
          <w:szCs w:val="26"/>
          <w:lang w:val="vi-VN"/>
        </w:rPr>
        <w:t>đoàn Công ty)</w:t>
      </w:r>
      <w:r w:rsidRPr="00CC7234">
        <w:rPr>
          <w:rFonts w:ascii="Times New Roman" w:hAnsi="Times New Roman"/>
          <w:color w:val="000000"/>
          <w:sz w:val="26"/>
          <w:szCs w:val="26"/>
          <w:lang w:val="vi-VN"/>
        </w:rPr>
        <w:t>.</w:t>
      </w:r>
    </w:p>
    <w:p w14:paraId="54545270" w14:textId="77777777" w:rsidR="005C1D1D" w:rsidRPr="00CC7234" w:rsidRDefault="005C1D1D" w:rsidP="00373135">
      <w:pPr>
        <w:spacing w:before="60"/>
        <w:ind w:firstLine="540"/>
        <w:jc w:val="both"/>
        <w:rPr>
          <w:rFonts w:ascii="Times New Roman" w:hAnsi="Times New Roman"/>
          <w:color w:val="000000"/>
          <w:sz w:val="26"/>
          <w:szCs w:val="26"/>
        </w:rPr>
      </w:pPr>
    </w:p>
    <w:p w14:paraId="41EB73CB"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X</w:t>
      </w:r>
    </w:p>
    <w:p w14:paraId="00C61C2D" w14:textId="77777777" w:rsidR="005C1D1D" w:rsidRPr="00CC7234" w:rsidRDefault="00ED2110" w:rsidP="00373135">
      <w:pPr>
        <w:spacing w:before="60" w:line="360" w:lineRule="auto"/>
        <w:jc w:val="center"/>
        <w:rPr>
          <w:rFonts w:ascii="Times New Roman" w:hAnsi="Times New Roman"/>
          <w:b/>
          <w:color w:val="000000"/>
          <w:sz w:val="26"/>
          <w:szCs w:val="26"/>
        </w:rPr>
      </w:pPr>
      <w:r w:rsidRPr="00CC7234">
        <w:rPr>
          <w:rFonts w:ascii="Times New Roman" w:hAnsi="Times New Roman"/>
          <w:b/>
          <w:color w:val="000000"/>
          <w:sz w:val="26"/>
          <w:szCs w:val="26"/>
        </w:rPr>
        <w:t>ĐIỀU KHOẢN THI HÀNH</w:t>
      </w:r>
    </w:p>
    <w:p w14:paraId="4B338D44"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CC7234">
        <w:rPr>
          <w:rFonts w:ascii="Times New Roman" w:hAnsi="Times New Roman"/>
          <w:b/>
          <w:color w:val="000000"/>
          <w:sz w:val="26"/>
          <w:szCs w:val="26"/>
        </w:rPr>
        <w:t>4</w:t>
      </w:r>
      <w:r w:rsidRPr="00CC7234">
        <w:rPr>
          <w:rFonts w:ascii="Times New Roman" w:hAnsi="Times New Roman"/>
          <w:b/>
          <w:color w:val="000000"/>
          <w:sz w:val="26"/>
          <w:szCs w:val="26"/>
          <w:lang w:val="vi-VN"/>
        </w:rPr>
        <w:t>. Việc đăng ký, sửa đổi và bổ sung</w:t>
      </w:r>
    </w:p>
    <w:p w14:paraId="13BF35E9"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Nội quy lao động này được Công ty xây dựng, có thống nhất ý kiến với </w:t>
      </w:r>
      <w:r w:rsidRPr="00CC7234">
        <w:rPr>
          <w:rFonts w:ascii="Times New Roman" w:hAnsi="Times New Roman"/>
          <w:color w:val="000000"/>
          <w:sz w:val="26"/>
          <w:szCs w:val="26"/>
        </w:rPr>
        <w:t>Ban Chấp hành</w:t>
      </w:r>
      <w:r w:rsidRPr="00CC7234">
        <w:rPr>
          <w:rFonts w:ascii="Times New Roman" w:hAnsi="Times New Roman"/>
          <w:color w:val="000000"/>
          <w:sz w:val="26"/>
          <w:szCs w:val="26"/>
          <w:lang w:val="vi-VN"/>
        </w:rPr>
        <w:t xml:space="preserve"> Công đoàn của Công ty, được đăng ký và điều chỉnh theo ý kiến của Sở Lao động</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Thương binh và </w:t>
      </w:r>
      <w:r w:rsidRPr="00CC7234">
        <w:rPr>
          <w:rFonts w:ascii="Times New Roman" w:hAnsi="Times New Roman"/>
          <w:color w:val="000000"/>
          <w:sz w:val="26"/>
          <w:szCs w:val="26"/>
        </w:rPr>
        <w:t>Xã</w:t>
      </w:r>
      <w:r w:rsidRPr="00CC7234">
        <w:rPr>
          <w:rFonts w:ascii="Times New Roman" w:hAnsi="Times New Roman"/>
          <w:color w:val="000000"/>
          <w:sz w:val="26"/>
          <w:szCs w:val="26"/>
          <w:lang w:val="vi-VN"/>
        </w:rPr>
        <w:t xml:space="preserve"> hội </w:t>
      </w:r>
      <w:r w:rsidRPr="00CC7234">
        <w:rPr>
          <w:rFonts w:ascii="Times New Roman" w:hAnsi="Times New Roman"/>
          <w:color w:val="000000"/>
          <w:sz w:val="26"/>
          <w:szCs w:val="26"/>
        </w:rPr>
        <w:t>Thà</w:t>
      </w:r>
      <w:r w:rsidRPr="00CC7234">
        <w:rPr>
          <w:rFonts w:ascii="Times New Roman" w:hAnsi="Times New Roman"/>
          <w:color w:val="000000"/>
          <w:sz w:val="26"/>
          <w:szCs w:val="26"/>
          <w:lang w:val="vi-VN"/>
        </w:rPr>
        <w:t xml:space="preserve">nh phố Hồ </w:t>
      </w:r>
      <w:r w:rsidRPr="00CC7234">
        <w:rPr>
          <w:rFonts w:ascii="Times New Roman" w:hAnsi="Times New Roman"/>
          <w:color w:val="000000"/>
          <w:sz w:val="26"/>
          <w:szCs w:val="26"/>
        </w:rPr>
        <w:t>Chí</w:t>
      </w:r>
      <w:r w:rsidRPr="00CC7234">
        <w:rPr>
          <w:rFonts w:ascii="Times New Roman" w:hAnsi="Times New Roman"/>
          <w:color w:val="000000"/>
          <w:sz w:val="26"/>
          <w:szCs w:val="26"/>
          <w:lang w:val="vi-VN"/>
        </w:rPr>
        <w:t xml:space="preserve"> Minh.</w:t>
      </w:r>
    </w:p>
    <w:p w14:paraId="2983E02C"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color w:val="000000"/>
          <w:sz w:val="26"/>
          <w:szCs w:val="26"/>
          <w:lang w:val="vi-VN"/>
        </w:rPr>
        <w:t xml:space="preserve">Trong </w:t>
      </w:r>
      <w:r w:rsidRPr="00CC7234">
        <w:rPr>
          <w:rFonts w:ascii="Times New Roman" w:hAnsi="Times New Roman"/>
          <w:color w:val="000000"/>
          <w:sz w:val="26"/>
          <w:szCs w:val="26"/>
        </w:rPr>
        <w:t xml:space="preserve">quá trình </w:t>
      </w:r>
      <w:r w:rsidRPr="00CC7234">
        <w:rPr>
          <w:rFonts w:ascii="Times New Roman" w:hAnsi="Times New Roman"/>
          <w:color w:val="000000"/>
          <w:sz w:val="26"/>
          <w:szCs w:val="26"/>
          <w:lang w:val="vi-VN"/>
        </w:rPr>
        <w:t xml:space="preserve">thực hiện, Nội quy lao động này có thể được sửa đổi, bổ sung cho phù hợp với quy định pháp luật hiện hành và theo </w:t>
      </w:r>
      <w:r w:rsidRPr="00CC7234">
        <w:rPr>
          <w:rFonts w:ascii="Times New Roman" w:hAnsi="Times New Roman"/>
          <w:color w:val="000000"/>
          <w:sz w:val="26"/>
          <w:szCs w:val="26"/>
        </w:rPr>
        <w:t xml:space="preserve">tình hình phát </w:t>
      </w:r>
      <w:r w:rsidRPr="00CC7234">
        <w:rPr>
          <w:rFonts w:ascii="Times New Roman" w:hAnsi="Times New Roman"/>
          <w:color w:val="000000"/>
          <w:sz w:val="26"/>
          <w:szCs w:val="26"/>
          <w:lang w:val="vi-VN"/>
        </w:rPr>
        <w:t xml:space="preserve">triển thực tế của Công ty, sau khi tham khảo ý kiến của tổ chức đại diện tập thể </w:t>
      </w:r>
      <w:r w:rsidRPr="00CC7234">
        <w:rPr>
          <w:rFonts w:ascii="Times New Roman" w:hAnsi="Times New Roman"/>
          <w:color w:val="000000"/>
          <w:sz w:val="26"/>
          <w:szCs w:val="26"/>
        </w:rPr>
        <w:t xml:space="preserve">người </w:t>
      </w:r>
      <w:r w:rsidRPr="00CC7234">
        <w:rPr>
          <w:rFonts w:ascii="Times New Roman" w:hAnsi="Times New Roman"/>
          <w:color w:val="000000"/>
          <w:sz w:val="26"/>
          <w:szCs w:val="26"/>
          <w:lang w:val="vi-VN"/>
        </w:rPr>
        <w:t xml:space="preserve">lao động </w:t>
      </w:r>
      <w:r w:rsidRPr="00CC7234">
        <w:rPr>
          <w:rFonts w:ascii="Times New Roman" w:hAnsi="Times New Roman"/>
          <w:color w:val="000000"/>
          <w:sz w:val="26"/>
          <w:szCs w:val="26"/>
        </w:rPr>
        <w:t>và</w:t>
      </w:r>
      <w:r w:rsidRPr="00CC7234">
        <w:rPr>
          <w:rFonts w:ascii="Times New Roman" w:hAnsi="Times New Roman"/>
          <w:color w:val="000000"/>
          <w:sz w:val="26"/>
          <w:szCs w:val="26"/>
          <w:lang w:val="vi-VN"/>
        </w:rPr>
        <w:t xml:space="preserve"> được đăng ký lại với Sở Lao động</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Thương binh và </w:t>
      </w:r>
      <w:r w:rsidRPr="00CC7234">
        <w:rPr>
          <w:rFonts w:ascii="Times New Roman" w:hAnsi="Times New Roman"/>
          <w:color w:val="000000"/>
          <w:sz w:val="26"/>
          <w:szCs w:val="26"/>
        </w:rPr>
        <w:t xml:space="preserve">Xã </w:t>
      </w:r>
      <w:r w:rsidRPr="00CC7234">
        <w:rPr>
          <w:rFonts w:ascii="Times New Roman" w:hAnsi="Times New Roman"/>
          <w:color w:val="000000"/>
          <w:sz w:val="26"/>
          <w:szCs w:val="26"/>
          <w:lang w:val="vi-VN"/>
        </w:rPr>
        <w:t xml:space="preserve">hội </w:t>
      </w:r>
      <w:r w:rsidRPr="00CC7234">
        <w:rPr>
          <w:rFonts w:ascii="Times New Roman" w:hAnsi="Times New Roman"/>
          <w:color w:val="000000"/>
          <w:sz w:val="26"/>
          <w:szCs w:val="26"/>
        </w:rPr>
        <w:t>T</w:t>
      </w:r>
      <w:r w:rsidRPr="00CC7234">
        <w:rPr>
          <w:rFonts w:ascii="Times New Roman" w:hAnsi="Times New Roman"/>
          <w:color w:val="000000"/>
          <w:sz w:val="26"/>
          <w:szCs w:val="26"/>
          <w:lang w:val="vi-VN"/>
        </w:rPr>
        <w:t xml:space="preserve">hành phố Hồ </w:t>
      </w:r>
      <w:r w:rsidRPr="00CC7234">
        <w:rPr>
          <w:rFonts w:ascii="Times New Roman" w:hAnsi="Times New Roman"/>
          <w:color w:val="000000"/>
          <w:sz w:val="26"/>
          <w:szCs w:val="26"/>
        </w:rPr>
        <w:t xml:space="preserve">Chí </w:t>
      </w:r>
      <w:r w:rsidRPr="00CC7234">
        <w:rPr>
          <w:rFonts w:ascii="Times New Roman" w:hAnsi="Times New Roman"/>
          <w:color w:val="000000"/>
          <w:sz w:val="26"/>
          <w:szCs w:val="26"/>
          <w:lang w:val="vi-VN"/>
        </w:rPr>
        <w:t>Minh.</w:t>
      </w:r>
    </w:p>
    <w:p w14:paraId="433BB820"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CC7234">
        <w:rPr>
          <w:rFonts w:ascii="Times New Roman" w:hAnsi="Times New Roman"/>
          <w:b/>
          <w:color w:val="000000"/>
          <w:sz w:val="26"/>
          <w:szCs w:val="26"/>
        </w:rPr>
        <w:t>5</w:t>
      </w:r>
      <w:r w:rsidRPr="00CC7234">
        <w:rPr>
          <w:rFonts w:ascii="Times New Roman" w:hAnsi="Times New Roman"/>
          <w:b/>
          <w:color w:val="000000"/>
          <w:sz w:val="26"/>
          <w:szCs w:val="26"/>
          <w:lang w:val="vi-VN"/>
        </w:rPr>
        <w:t>. Tổ chức thực hiện</w:t>
      </w:r>
    </w:p>
    <w:p w14:paraId="651369AE"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Nội quy lao động này là cơ sở để Công ty quản lý lao động, điều hành sản xuất</w:t>
      </w:r>
      <w:r w:rsidRPr="00CC7234">
        <w:rPr>
          <w:rFonts w:ascii="Times New Roman" w:hAnsi="Times New Roman"/>
          <w:color w:val="000000"/>
          <w:sz w:val="26"/>
          <w:szCs w:val="26"/>
        </w:rPr>
        <w:t>-</w:t>
      </w:r>
      <w:r w:rsidRPr="00CC7234">
        <w:rPr>
          <w:rFonts w:ascii="Times New Roman" w:hAnsi="Times New Roman"/>
          <w:color w:val="000000"/>
          <w:sz w:val="26"/>
          <w:szCs w:val="26"/>
          <w:lang w:val="vi-VN"/>
        </w:rPr>
        <w:t xml:space="preserve">kinh doanh và xử lý </w:t>
      </w:r>
      <w:r w:rsidRPr="00CC7234">
        <w:rPr>
          <w:rFonts w:ascii="Times New Roman" w:hAnsi="Times New Roman"/>
          <w:color w:val="000000"/>
          <w:sz w:val="26"/>
          <w:szCs w:val="26"/>
        </w:rPr>
        <w:t xml:space="preserve">các </w:t>
      </w:r>
      <w:r w:rsidRPr="00CC7234">
        <w:rPr>
          <w:rFonts w:ascii="Times New Roman" w:hAnsi="Times New Roman"/>
          <w:color w:val="000000"/>
          <w:sz w:val="26"/>
          <w:szCs w:val="26"/>
          <w:lang w:val="vi-VN"/>
        </w:rPr>
        <w:t>trường hợp vi phạm kỷ luật lao động của Công ty.</w:t>
      </w:r>
    </w:p>
    <w:p w14:paraId="34CA320C" w14:textId="77777777" w:rsidR="00B56293" w:rsidRPr="00CC7234" w:rsidRDefault="00B56293" w:rsidP="00373135">
      <w:pPr>
        <w:spacing w:before="60"/>
        <w:ind w:firstLine="540"/>
        <w:jc w:val="both"/>
        <w:rPr>
          <w:rFonts w:ascii="Times New Roman" w:hAnsi="Times New Roman"/>
          <w:i/>
          <w:color w:val="000000" w:themeColor="text1"/>
          <w:sz w:val="26"/>
          <w:szCs w:val="26"/>
        </w:rPr>
      </w:pPr>
      <w:r w:rsidRPr="00CC7234">
        <w:rPr>
          <w:rFonts w:ascii="Times New Roman" w:hAnsi="Times New Roman"/>
          <w:i/>
          <w:color w:val="000000" w:themeColor="text1"/>
          <w:sz w:val="26"/>
          <w:szCs w:val="26"/>
        </w:rPr>
        <w:t>Hiệu lực của Nội quy lao động thực hiện theo quy định tại Điều 121 Bộ Luật Lao động số 45/2019/QH14 ngày 20/11/2019 và khoản 3 Điều 69, khoản 1 Điều 41 Nghị dịnh 145/2020/NĐ-CP ngày 14/12/2020 của Chính phủ.</w:t>
      </w:r>
    </w:p>
    <w:p w14:paraId="4BEEB72C" w14:textId="77777777" w:rsidR="005C1D1D" w:rsidRPr="00B35102"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Tất cả người lao động tại Công ty có trách nhiệm chấp hành Nội quy lao động này. Nội dung của Nội quy lao động được trích kẻ bản treo tại khu vực làm việc để thường xuyên nhắc nhở người lao động tuân thủ thực hiện.</w:t>
      </w:r>
    </w:p>
    <w:p w14:paraId="1FF5F165" w14:textId="77777777" w:rsidR="00CF1B5A" w:rsidRPr="00B35102" w:rsidRDefault="00CF1B5A">
      <w:pPr>
        <w:ind w:left="2880" w:firstLine="547"/>
        <w:jc w:val="center"/>
        <w:rPr>
          <w:rFonts w:ascii="Times New Roman" w:hAnsi="Times New Roman"/>
          <w:b/>
          <w:color w:val="000000"/>
          <w:sz w:val="26"/>
          <w:szCs w:val="26"/>
        </w:rPr>
      </w:pPr>
    </w:p>
    <w:p w14:paraId="393A8470" w14:textId="77777777" w:rsidR="005C1D1D" w:rsidRPr="00B35102" w:rsidRDefault="00ED2110">
      <w:pPr>
        <w:ind w:left="2880" w:firstLine="547"/>
        <w:jc w:val="center"/>
        <w:rPr>
          <w:rFonts w:ascii="Times New Roman" w:hAnsi="Times New Roman"/>
          <w:b/>
          <w:color w:val="000000"/>
          <w:sz w:val="26"/>
          <w:szCs w:val="26"/>
        </w:rPr>
      </w:pPr>
      <w:r w:rsidRPr="00B35102">
        <w:rPr>
          <w:rFonts w:ascii="Times New Roman" w:hAnsi="Times New Roman"/>
          <w:b/>
          <w:color w:val="000000"/>
          <w:sz w:val="26"/>
          <w:szCs w:val="26"/>
        </w:rPr>
        <w:t>ĐẠI DIỆN NGƯỜI SỬ DỤNG LAO ĐỘNG</w:t>
      </w:r>
    </w:p>
    <w:p w14:paraId="14F780E0" w14:textId="77777777" w:rsidR="005C1D1D" w:rsidRPr="00B35102" w:rsidRDefault="00ED2110">
      <w:pPr>
        <w:ind w:left="2880" w:firstLine="547"/>
        <w:jc w:val="center"/>
        <w:rPr>
          <w:rFonts w:ascii="Times New Roman" w:hAnsi="Times New Roman"/>
          <w:b/>
          <w:color w:val="000000"/>
          <w:sz w:val="26"/>
          <w:szCs w:val="26"/>
        </w:rPr>
      </w:pPr>
      <w:r w:rsidRPr="00B35102">
        <w:rPr>
          <w:rFonts w:ascii="Times New Roman" w:hAnsi="Times New Roman"/>
          <w:b/>
          <w:color w:val="000000"/>
          <w:sz w:val="26"/>
          <w:szCs w:val="26"/>
        </w:rPr>
        <w:t>GIÁM ĐỐC</w:t>
      </w:r>
    </w:p>
    <w:p w14:paraId="7617D016" w14:textId="5BE0EEA8" w:rsidR="005C1D1D" w:rsidRDefault="005C1D1D">
      <w:pPr>
        <w:ind w:left="2880" w:firstLine="547"/>
        <w:jc w:val="center"/>
        <w:rPr>
          <w:rFonts w:ascii="Times New Roman" w:hAnsi="Times New Roman"/>
          <w:b/>
          <w:color w:val="000000"/>
          <w:sz w:val="26"/>
          <w:szCs w:val="26"/>
        </w:rPr>
      </w:pPr>
    </w:p>
    <w:p w14:paraId="5F308AF5" w14:textId="644FB05E" w:rsidR="00A21A4B" w:rsidRDefault="00A21A4B">
      <w:pPr>
        <w:ind w:left="2880" w:firstLine="547"/>
        <w:jc w:val="center"/>
        <w:rPr>
          <w:rFonts w:ascii="Times New Roman" w:hAnsi="Times New Roman"/>
          <w:b/>
          <w:color w:val="000000"/>
          <w:sz w:val="26"/>
          <w:szCs w:val="26"/>
        </w:rPr>
      </w:pPr>
    </w:p>
    <w:p w14:paraId="602DFE68" w14:textId="77777777" w:rsidR="00A21A4B" w:rsidRPr="00B35102" w:rsidRDefault="00A21A4B">
      <w:pPr>
        <w:ind w:left="2880" w:firstLine="547"/>
        <w:jc w:val="center"/>
        <w:rPr>
          <w:rFonts w:ascii="Times New Roman" w:hAnsi="Times New Roman"/>
          <w:b/>
          <w:color w:val="000000"/>
          <w:sz w:val="26"/>
          <w:szCs w:val="26"/>
        </w:rPr>
      </w:pPr>
    </w:p>
    <w:p w14:paraId="0A96DD79" w14:textId="77777777" w:rsidR="005C1D1D" w:rsidRPr="00B35102" w:rsidRDefault="005C1D1D">
      <w:pPr>
        <w:ind w:left="2880" w:firstLine="547"/>
        <w:jc w:val="center"/>
        <w:rPr>
          <w:rFonts w:ascii="Times New Roman" w:hAnsi="Times New Roman"/>
          <w:b/>
          <w:color w:val="000000"/>
          <w:sz w:val="26"/>
          <w:szCs w:val="26"/>
        </w:rPr>
      </w:pPr>
    </w:p>
    <w:p w14:paraId="38047ECB" w14:textId="5EA643A2" w:rsidR="005C1D1D" w:rsidRPr="00B35102" w:rsidRDefault="00460852">
      <w:pPr>
        <w:spacing w:after="120"/>
        <w:ind w:left="2880" w:firstLine="540"/>
        <w:jc w:val="center"/>
        <w:rPr>
          <w:rFonts w:ascii="Times New Roman" w:hAnsi="Times New Roman"/>
          <w:b/>
          <w:iCs/>
          <w:color w:val="000000"/>
          <w:sz w:val="26"/>
          <w:szCs w:val="26"/>
        </w:rPr>
      </w:pPr>
      <w:r>
        <w:rPr>
          <w:rFonts w:ascii="Times New Roman" w:hAnsi="Times New Roman"/>
          <w:b/>
          <w:iCs/>
          <w:color w:val="000000"/>
          <w:sz w:val="26"/>
          <w:szCs w:val="26"/>
        </w:rPr>
        <w:t>Huỳnh Hảo Tài</w:t>
      </w:r>
    </w:p>
    <w:p w14:paraId="334C6D5B" w14:textId="36EEB9E7" w:rsidR="005C1D1D" w:rsidRPr="00B35102" w:rsidRDefault="00CF1B5A" w:rsidP="007B06B3">
      <w:pPr>
        <w:suppressAutoHyphens/>
        <w:spacing w:after="120"/>
        <w:jc w:val="center"/>
        <w:rPr>
          <w:rFonts w:ascii="Times New Roman" w:hAnsi="Times New Roman"/>
          <w:color w:val="000000"/>
          <w:sz w:val="26"/>
          <w:szCs w:val="26"/>
        </w:rPr>
      </w:pPr>
      <w:r w:rsidRPr="00B35102">
        <w:rPr>
          <w:rFonts w:ascii="Times New Roman Bold" w:hAnsi="Times New Roman Bold"/>
          <w:b/>
          <w:color w:val="000000"/>
          <w:sz w:val="30"/>
          <w:szCs w:val="26"/>
        </w:rPr>
        <w:br w:type="column"/>
      </w:r>
      <w:r w:rsidR="007B06B3" w:rsidRPr="00B35102">
        <w:rPr>
          <w:rFonts w:ascii="Times New Roman" w:hAnsi="Times New Roman"/>
          <w:color w:val="000000"/>
          <w:sz w:val="26"/>
          <w:szCs w:val="26"/>
        </w:rPr>
        <w:lastRenderedPageBreak/>
        <w:t xml:space="preserve"> </w:t>
      </w:r>
    </w:p>
    <w:p w14:paraId="160C1633" w14:textId="77777777" w:rsidR="005C1D1D" w:rsidRPr="00B35102" w:rsidRDefault="005C1D1D">
      <w:pPr>
        <w:spacing w:after="120"/>
        <w:ind w:firstLine="540"/>
        <w:jc w:val="both"/>
        <w:rPr>
          <w:rFonts w:ascii="Times New Roman" w:hAnsi="Times New Roman"/>
          <w:color w:val="000000"/>
          <w:sz w:val="26"/>
          <w:szCs w:val="26"/>
        </w:rPr>
      </w:pPr>
    </w:p>
    <w:sectPr w:rsidR="005C1D1D" w:rsidRPr="00B35102" w:rsidSect="00373135">
      <w:footerReference w:type="default" r:id="rId7"/>
      <w:type w:val="continuous"/>
      <w:pgSz w:w="11907" w:h="16840"/>
      <w:pgMar w:top="851" w:right="874" w:bottom="630" w:left="1418"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4D51" w14:textId="77777777" w:rsidR="00CE69E4" w:rsidRDefault="00CE69E4">
      <w:r>
        <w:separator/>
      </w:r>
    </w:p>
  </w:endnote>
  <w:endnote w:type="continuationSeparator" w:id="0">
    <w:p w14:paraId="00F5E824" w14:textId="77777777" w:rsidR="00CE69E4" w:rsidRDefault="00CE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Palati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NTime">
    <w:altName w:val="Segoe Print"/>
    <w:charset w:val="00"/>
    <w:family w:val="auto"/>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Unive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F4DD" w14:textId="09D77DC7" w:rsidR="005C1D1D" w:rsidRDefault="00ED2110">
    <w:pPr>
      <w:pStyle w:val="Footer"/>
      <w:jc w:val="right"/>
      <w:rPr>
        <w:i/>
        <w:sz w:val="16"/>
      </w:rPr>
    </w:pPr>
    <w:r>
      <w:rPr>
        <w:i/>
        <w:sz w:val="16"/>
      </w:rPr>
      <w:t xml:space="preserve">Trang </w:t>
    </w:r>
    <w:r>
      <w:rPr>
        <w:i/>
        <w:sz w:val="16"/>
      </w:rPr>
      <w:fldChar w:fldCharType="begin"/>
    </w:r>
    <w:r>
      <w:rPr>
        <w:i/>
        <w:sz w:val="16"/>
      </w:rPr>
      <w:instrText xml:space="preserve"> PAGE   \* MERGEFORMAT </w:instrText>
    </w:r>
    <w:r>
      <w:rPr>
        <w:i/>
        <w:sz w:val="16"/>
      </w:rPr>
      <w:fldChar w:fldCharType="separate"/>
    </w:r>
    <w:r w:rsidR="007B06B3">
      <w:rPr>
        <w:i/>
        <w:noProof/>
        <w:sz w:val="16"/>
      </w:rPr>
      <w:t>21</w:t>
    </w:r>
    <w:r>
      <w:rPr>
        <w:i/>
        <w:sz w:val="16"/>
      </w:rPr>
      <w:fldChar w:fldCharType="end"/>
    </w:r>
  </w:p>
  <w:p w14:paraId="72078EEF" w14:textId="77777777" w:rsidR="005C1D1D" w:rsidRDefault="005C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0640" w14:textId="77777777" w:rsidR="00CE69E4" w:rsidRDefault="00CE69E4">
      <w:r>
        <w:separator/>
      </w:r>
    </w:p>
  </w:footnote>
  <w:footnote w:type="continuationSeparator" w:id="0">
    <w:p w14:paraId="2B4E855D" w14:textId="77777777" w:rsidR="00CE69E4" w:rsidRDefault="00CE6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hint="default"/>
        <w:strike w:val="0"/>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right"/>
      <w:pPr>
        <w:tabs>
          <w:tab w:val="num" w:pos="1440"/>
        </w:tabs>
        <w:ind w:left="1440" w:hanging="360"/>
      </w:pPr>
      <w:rPr>
        <w:rFonts w:cs="Times New Roman"/>
        <w:lang w:val="vi-V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4" w15:restartNumberingAfterBreak="0">
    <w:nsid w:val="0000000A"/>
    <w:multiLevelType w:val="singleLevel"/>
    <w:tmpl w:val="0000000A"/>
    <w:lvl w:ilvl="0">
      <w:start w:val="1"/>
      <w:numFmt w:val="decimal"/>
      <w:lvlText w:val="%1."/>
      <w:lvlJc w:val="left"/>
      <w:pPr>
        <w:tabs>
          <w:tab w:val="num" w:pos="3240"/>
        </w:tabs>
        <w:ind w:left="3240" w:hanging="360"/>
      </w:pPr>
    </w:lvl>
  </w:abstractNum>
  <w:abstractNum w:abstractNumId="5" w15:restartNumberingAfterBreak="0">
    <w:nsid w:val="0000000C"/>
    <w:multiLevelType w:val="singleLevel"/>
    <w:tmpl w:val="0000000C"/>
    <w:lvl w:ilvl="0">
      <w:start w:val="1"/>
      <w:numFmt w:val="decimal"/>
      <w:lvlText w:val="%1."/>
      <w:lvlJc w:val="left"/>
      <w:pPr>
        <w:tabs>
          <w:tab w:val="num" w:pos="720"/>
        </w:tabs>
        <w:ind w:left="720" w:hanging="360"/>
      </w:pPr>
      <w:rPr>
        <w:rFonts w:cs="Times New Roman"/>
        <w:lang w:val="vi-VN"/>
      </w:rPr>
    </w:lvl>
  </w:abstractNum>
  <w:abstractNum w:abstractNumId="6" w15:restartNumberingAfterBreak="0">
    <w:nsid w:val="0000000E"/>
    <w:multiLevelType w:val="singleLevel"/>
    <w:tmpl w:val="0000000E"/>
    <w:lvl w:ilvl="0">
      <w:start w:val="1"/>
      <w:numFmt w:val="decimal"/>
      <w:lvlText w:val="%1."/>
      <w:lvlJc w:val="left"/>
      <w:pPr>
        <w:tabs>
          <w:tab w:val="num" w:pos="1530"/>
        </w:tabs>
        <w:ind w:left="1530" w:hanging="360"/>
      </w:pPr>
      <w:rPr>
        <w:rFonts w:cs="Times New Roman"/>
        <w:lang w:val="vi-VN"/>
      </w:rPr>
    </w:lvl>
  </w:abstractNum>
  <w:abstractNum w:abstractNumId="7" w15:restartNumberingAfterBreak="0">
    <w:nsid w:val="0000000F"/>
    <w:multiLevelType w:val="singleLevel"/>
    <w:tmpl w:val="0000000F"/>
    <w:lvl w:ilvl="0">
      <w:start w:val="1"/>
      <w:numFmt w:val="decimal"/>
      <w:lvlText w:val="%1."/>
      <w:lvlJc w:val="left"/>
      <w:pPr>
        <w:tabs>
          <w:tab w:val="num" w:pos="720"/>
        </w:tabs>
        <w:ind w:left="720" w:hanging="360"/>
      </w:pPr>
      <w:rPr>
        <w:rFonts w:cs="Times New Roman"/>
        <w:lang w:val="vi-VN"/>
      </w:rPr>
    </w:lvl>
  </w:abstractNum>
  <w:abstractNum w:abstractNumId="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lang w:val="vi-V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00000015"/>
    <w:lvl w:ilvl="0">
      <w:start w:val="1"/>
      <w:numFmt w:val="decimal"/>
      <w:lvlText w:val="%1"/>
      <w:lvlJc w:val="left"/>
      <w:pPr>
        <w:tabs>
          <w:tab w:val="num" w:pos="720"/>
        </w:tabs>
        <w:ind w:left="720" w:hanging="720"/>
      </w:pPr>
      <w:rPr>
        <w:rFonts w:ascii="Symbol" w:hAnsi="Symbol" w:cs="OpenSymbol"/>
      </w:rPr>
    </w:lvl>
    <w:lvl w:ilvl="1">
      <w:start w:val="1"/>
      <w:numFmt w:val="decimal"/>
      <w:lvlText w:val="3.%2"/>
      <w:lvlJc w:val="left"/>
      <w:pPr>
        <w:tabs>
          <w:tab w:val="num" w:pos="1440"/>
        </w:tabs>
        <w:ind w:left="1440" w:hanging="720"/>
      </w:pPr>
      <w:rPr>
        <w:rFonts w:cs="Times New Roman"/>
        <w:lang w:val="vi-V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00000019"/>
    <w:multiLevelType w:val="multilevel"/>
    <w:tmpl w:val="00000019"/>
    <w:lvl w:ilvl="0">
      <w:start w:val="1"/>
      <w:numFmt w:val="decimal"/>
      <w:lvlText w:val="%1."/>
      <w:lvlJc w:val="left"/>
      <w:pPr>
        <w:tabs>
          <w:tab w:val="num" w:pos="720"/>
        </w:tabs>
        <w:ind w:left="720" w:hanging="360"/>
      </w:pPr>
      <w:rPr>
        <w:rFonts w:ascii="Times New Roman" w:hAnsi="Times New Roman" w:cs="Times New Roman"/>
        <w:b w:val="0"/>
        <w:i w:val="0"/>
        <w:color w:val="000000"/>
        <w:lang w:val="vi-VN"/>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C"/>
    <w:multiLevelType w:val="multilevel"/>
    <w:tmpl w:val="0000001C"/>
    <w:lvl w:ilvl="0">
      <w:start w:val="1"/>
      <w:numFmt w:val="decimal"/>
      <w:lvlText w:val="%1."/>
      <w:lvlJc w:val="left"/>
      <w:pPr>
        <w:tabs>
          <w:tab w:val="num" w:pos="4590"/>
        </w:tabs>
        <w:ind w:left="45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153CEB"/>
    <w:multiLevelType w:val="multilevel"/>
    <w:tmpl w:val="01153CEB"/>
    <w:lvl w:ilvl="0">
      <w:start w:val="1"/>
      <w:numFmt w:val="decimal"/>
      <w:lvlText w:val="%1."/>
      <w:lvlJc w:val="left"/>
      <w:pPr>
        <w:ind w:left="1260" w:hanging="360"/>
      </w:pPr>
    </w:lvl>
    <w:lvl w:ilvl="1">
      <w:start w:val="1"/>
      <w:numFmt w:val="lowerRoman"/>
      <w:lvlText w:val="%2."/>
      <w:lvlJc w:val="left"/>
      <w:pPr>
        <w:ind w:left="2340" w:hanging="720"/>
      </w:pPr>
      <w:rPr>
        <w:rFonts w:hint="default"/>
        <w:b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15:restartNumberingAfterBreak="0">
    <w:nsid w:val="0D790BBD"/>
    <w:multiLevelType w:val="multilevel"/>
    <w:tmpl w:val="0D790BBD"/>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0FCE088F"/>
    <w:multiLevelType w:val="multilevel"/>
    <w:tmpl w:val="0FCE088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604E2A"/>
    <w:multiLevelType w:val="multilevel"/>
    <w:tmpl w:val="1C604E2A"/>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6" w15:restartNumberingAfterBreak="0">
    <w:nsid w:val="23313487"/>
    <w:multiLevelType w:val="multilevel"/>
    <w:tmpl w:val="23313487"/>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297D518A"/>
    <w:multiLevelType w:val="multilevel"/>
    <w:tmpl w:val="297D51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887A5F"/>
    <w:multiLevelType w:val="multilevel"/>
    <w:tmpl w:val="2D887A5F"/>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9" w15:restartNumberingAfterBreak="0">
    <w:nsid w:val="3DF46E70"/>
    <w:multiLevelType w:val="multilevel"/>
    <w:tmpl w:val="3DF46E70"/>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0" w15:restartNumberingAfterBreak="0">
    <w:nsid w:val="40AB3177"/>
    <w:multiLevelType w:val="multilevel"/>
    <w:tmpl w:val="40AB3177"/>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1" w15:restartNumberingAfterBreak="0">
    <w:nsid w:val="42D769A0"/>
    <w:multiLevelType w:val="multilevel"/>
    <w:tmpl w:val="42D769A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45DE098F"/>
    <w:multiLevelType w:val="multilevel"/>
    <w:tmpl w:val="45DE098F"/>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3" w15:restartNumberingAfterBreak="0">
    <w:nsid w:val="471F3AE0"/>
    <w:multiLevelType w:val="multilevel"/>
    <w:tmpl w:val="471F3AE0"/>
    <w:lvl w:ilvl="0">
      <w:start w:val="1"/>
      <w:numFmt w:val="lowerLetter"/>
      <w:lvlText w:val="%1)"/>
      <w:lvlJc w:val="left"/>
      <w:pPr>
        <w:ind w:left="720" w:hanging="360"/>
      </w:pPr>
    </w:lvl>
    <w:lvl w:ilvl="1">
      <w:start w:val="1"/>
      <w:numFmt w:val="lowerLetter"/>
      <w:lvlText w:val="%2)"/>
      <w:lvlJc w:val="left"/>
      <w:pPr>
        <w:ind w:left="1920" w:hanging="84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431DAA"/>
    <w:multiLevelType w:val="multilevel"/>
    <w:tmpl w:val="52431DA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D1716F"/>
    <w:multiLevelType w:val="multilevel"/>
    <w:tmpl w:val="55D1716F"/>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57256C39"/>
    <w:multiLevelType w:val="multilevel"/>
    <w:tmpl w:val="57256C39"/>
    <w:lvl w:ilvl="0">
      <w:start w:val="1"/>
      <w:numFmt w:val="bullet"/>
      <w:lvlText w:val=""/>
      <w:lvlJc w:val="left"/>
      <w:pPr>
        <w:tabs>
          <w:tab w:val="num" w:pos="720"/>
        </w:tabs>
        <w:ind w:left="720" w:hanging="360"/>
      </w:pPr>
      <w:rPr>
        <w:rFonts w:ascii="Symbol" w:hAnsi="Symbol" w:cs="Times New Roman" w:hint="default"/>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27" w15:restartNumberingAfterBreak="0">
    <w:nsid w:val="60E6325F"/>
    <w:multiLevelType w:val="multilevel"/>
    <w:tmpl w:val="60E6325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60EB6755"/>
    <w:multiLevelType w:val="multilevel"/>
    <w:tmpl w:val="60EB6755"/>
    <w:lvl w:ilvl="0">
      <w:start w:val="1"/>
      <w:numFmt w:val="bullet"/>
      <w:lvlText w:val=""/>
      <w:lvlJc w:val="left"/>
      <w:pPr>
        <w:tabs>
          <w:tab w:val="num" w:pos="720"/>
        </w:tabs>
        <w:ind w:left="720" w:hanging="360"/>
      </w:pPr>
      <w:rPr>
        <w:rFonts w:ascii="Symbol" w:hAnsi="Symbol" w:cs="Times New Roman" w:hint="default"/>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29" w15:restartNumberingAfterBreak="0">
    <w:nsid w:val="63810CA6"/>
    <w:multiLevelType w:val="multilevel"/>
    <w:tmpl w:val="63810CA6"/>
    <w:lvl w:ilvl="0">
      <w:start w:val="1"/>
      <w:numFmt w:val="lowerLetter"/>
      <w:lvlText w:val="%1)"/>
      <w:lvlJc w:val="left"/>
      <w:pPr>
        <w:tabs>
          <w:tab w:val="num" w:pos="720"/>
        </w:tabs>
        <w:ind w:left="720" w:hanging="360"/>
      </w:pPr>
      <w:rPr>
        <w:rFonts w:cs="Times New Roman"/>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30" w15:restartNumberingAfterBreak="0">
    <w:nsid w:val="64F31DA2"/>
    <w:multiLevelType w:val="multilevel"/>
    <w:tmpl w:val="64F31DA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65570891"/>
    <w:multiLevelType w:val="multilevel"/>
    <w:tmpl w:val="65570891"/>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665B7260"/>
    <w:multiLevelType w:val="multilevel"/>
    <w:tmpl w:val="665B7260"/>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DB5755"/>
    <w:multiLevelType w:val="multilevel"/>
    <w:tmpl w:val="6CDB5755"/>
    <w:lvl w:ilvl="0">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C20350"/>
    <w:multiLevelType w:val="multilevel"/>
    <w:tmpl w:val="78C20350"/>
    <w:lvl w:ilvl="0">
      <w:start w:val="1"/>
      <w:numFmt w:val="decimal"/>
      <w:lvlText w:val="%1."/>
      <w:lvlJc w:val="left"/>
      <w:pPr>
        <w:ind w:left="720" w:hanging="360"/>
      </w:pPr>
      <w:rPr>
        <w:strike w:val="0"/>
      </w:rPr>
    </w:lvl>
    <w:lvl w:ilvl="1">
      <w:start w:val="1"/>
      <w:numFmt w:val="lowerLetter"/>
      <w:lvlText w:val="%2)"/>
      <w:lvlJc w:val="left"/>
      <w:pPr>
        <w:ind w:left="1920" w:hanging="84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AC5A7A"/>
    <w:multiLevelType w:val="multilevel"/>
    <w:tmpl w:val="7AAC5A7A"/>
    <w:lvl w:ilvl="0">
      <w:start w:val="1"/>
      <w:numFmt w:val="lowerLetter"/>
      <w:lvlText w:val="%1)"/>
      <w:lvlJc w:val="left"/>
      <w:pPr>
        <w:tabs>
          <w:tab w:val="num" w:pos="720"/>
        </w:tabs>
        <w:ind w:left="720" w:hanging="360"/>
      </w:pPr>
      <w:rPr>
        <w:rFonts w:cs="Times New Roman"/>
        <w:i w:val="0"/>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36" w15:restartNumberingAfterBreak="0">
    <w:nsid w:val="7BAE14A4"/>
    <w:multiLevelType w:val="multilevel"/>
    <w:tmpl w:val="7BAE14A4"/>
    <w:lvl w:ilvl="0">
      <w:start w:val="1"/>
      <w:numFmt w:val="lowerLetter"/>
      <w:lvlText w:val="%1)"/>
      <w:lvlJc w:val="left"/>
      <w:pPr>
        <w:tabs>
          <w:tab w:val="num" w:pos="720"/>
        </w:tabs>
        <w:ind w:left="720" w:hanging="360"/>
      </w:pPr>
      <w:rPr>
        <w:rFonts w:cs="Times New Roman"/>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37" w15:restartNumberingAfterBreak="0">
    <w:nsid w:val="7BFB3208"/>
    <w:multiLevelType w:val="multilevel"/>
    <w:tmpl w:val="7BFB320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8" w15:restartNumberingAfterBreak="0">
    <w:nsid w:val="7E055FC4"/>
    <w:multiLevelType w:val="hybridMultilevel"/>
    <w:tmpl w:val="613A859E"/>
    <w:lvl w:ilvl="0" w:tplc="E70A321A">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980034324">
    <w:abstractNumId w:val="12"/>
  </w:num>
  <w:num w:numId="2" w16cid:durableId="2082628846">
    <w:abstractNumId w:val="18"/>
  </w:num>
  <w:num w:numId="3" w16cid:durableId="900558068">
    <w:abstractNumId w:val="13"/>
  </w:num>
  <w:num w:numId="4" w16cid:durableId="813522870">
    <w:abstractNumId w:val="20"/>
  </w:num>
  <w:num w:numId="5" w16cid:durableId="776097406">
    <w:abstractNumId w:val="16"/>
  </w:num>
  <w:num w:numId="6" w16cid:durableId="398141227">
    <w:abstractNumId w:val="19"/>
  </w:num>
  <w:num w:numId="7" w16cid:durableId="322120837">
    <w:abstractNumId w:val="22"/>
  </w:num>
  <w:num w:numId="8" w16cid:durableId="1748572943">
    <w:abstractNumId w:val="24"/>
  </w:num>
  <w:num w:numId="9" w16cid:durableId="1428034789">
    <w:abstractNumId w:val="25"/>
  </w:num>
  <w:num w:numId="10" w16cid:durableId="873426423">
    <w:abstractNumId w:val="0"/>
  </w:num>
  <w:num w:numId="11" w16cid:durableId="1636989070">
    <w:abstractNumId w:val="3"/>
  </w:num>
  <w:num w:numId="12" w16cid:durableId="1934971297">
    <w:abstractNumId w:val="2"/>
  </w:num>
  <w:num w:numId="13" w16cid:durableId="764612787">
    <w:abstractNumId w:val="11"/>
  </w:num>
  <w:num w:numId="14" w16cid:durableId="1735929974">
    <w:abstractNumId w:val="4"/>
  </w:num>
  <w:num w:numId="15" w16cid:durableId="1440488466">
    <w:abstractNumId w:val="7"/>
  </w:num>
  <w:num w:numId="16" w16cid:durableId="1072042936">
    <w:abstractNumId w:val="6"/>
  </w:num>
  <w:num w:numId="17" w16cid:durableId="741366285">
    <w:abstractNumId w:val="14"/>
  </w:num>
  <w:num w:numId="18" w16cid:durableId="1520310157">
    <w:abstractNumId w:val="1"/>
  </w:num>
  <w:num w:numId="19" w16cid:durableId="335620186">
    <w:abstractNumId w:val="5"/>
  </w:num>
  <w:num w:numId="20" w16cid:durableId="2033262352">
    <w:abstractNumId w:val="34"/>
  </w:num>
  <w:num w:numId="21" w16cid:durableId="1199314386">
    <w:abstractNumId w:val="33"/>
  </w:num>
  <w:num w:numId="22" w16cid:durableId="66197359">
    <w:abstractNumId w:val="21"/>
  </w:num>
  <w:num w:numId="23" w16cid:durableId="1425880528">
    <w:abstractNumId w:val="32"/>
  </w:num>
  <w:num w:numId="24" w16cid:durableId="393235639">
    <w:abstractNumId w:val="23"/>
  </w:num>
  <w:num w:numId="25" w16cid:durableId="1340156752">
    <w:abstractNumId w:val="30"/>
  </w:num>
  <w:num w:numId="26" w16cid:durableId="1240942534">
    <w:abstractNumId w:val="17"/>
  </w:num>
  <w:num w:numId="27" w16cid:durableId="1019045483">
    <w:abstractNumId w:val="9"/>
  </w:num>
  <w:num w:numId="28" w16cid:durableId="385029747">
    <w:abstractNumId w:val="15"/>
  </w:num>
  <w:num w:numId="29" w16cid:durableId="1778787119">
    <w:abstractNumId w:val="35"/>
  </w:num>
  <w:num w:numId="30" w16cid:durableId="319115377">
    <w:abstractNumId w:val="26"/>
  </w:num>
  <w:num w:numId="31" w16cid:durableId="1212963821">
    <w:abstractNumId w:val="37"/>
  </w:num>
  <w:num w:numId="32" w16cid:durableId="1213006005">
    <w:abstractNumId w:val="28"/>
  </w:num>
  <w:num w:numId="33" w16cid:durableId="1560240488">
    <w:abstractNumId w:val="31"/>
  </w:num>
  <w:num w:numId="34" w16cid:durableId="1238898666">
    <w:abstractNumId w:val="8"/>
  </w:num>
  <w:num w:numId="35" w16cid:durableId="901674937">
    <w:abstractNumId w:val="27"/>
  </w:num>
  <w:num w:numId="36" w16cid:durableId="112526858">
    <w:abstractNumId w:val="36"/>
  </w:num>
  <w:num w:numId="37" w16cid:durableId="1380209555">
    <w:abstractNumId w:val="10"/>
  </w:num>
  <w:num w:numId="38" w16cid:durableId="1703630997">
    <w:abstractNumId w:val="29"/>
  </w:num>
  <w:num w:numId="39" w16cid:durableId="6682895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defaultTabStop w:val="720"/>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F8"/>
    <w:rsid w:val="00000F36"/>
    <w:rsid w:val="00001A00"/>
    <w:rsid w:val="000025E8"/>
    <w:rsid w:val="00004F20"/>
    <w:rsid w:val="000051AD"/>
    <w:rsid w:val="000119A6"/>
    <w:rsid w:val="00013356"/>
    <w:rsid w:val="0001352A"/>
    <w:rsid w:val="00021FED"/>
    <w:rsid w:val="00022D3D"/>
    <w:rsid w:val="00022EA4"/>
    <w:rsid w:val="00024507"/>
    <w:rsid w:val="0002543C"/>
    <w:rsid w:val="00042ABE"/>
    <w:rsid w:val="000458D2"/>
    <w:rsid w:val="000462A5"/>
    <w:rsid w:val="00046C45"/>
    <w:rsid w:val="00047433"/>
    <w:rsid w:val="000562A1"/>
    <w:rsid w:val="00056864"/>
    <w:rsid w:val="0006060A"/>
    <w:rsid w:val="00061AB0"/>
    <w:rsid w:val="00061D55"/>
    <w:rsid w:val="000664DD"/>
    <w:rsid w:val="00073CDB"/>
    <w:rsid w:val="00077DD5"/>
    <w:rsid w:val="00080371"/>
    <w:rsid w:val="000803AF"/>
    <w:rsid w:val="000805BA"/>
    <w:rsid w:val="000817A7"/>
    <w:rsid w:val="00083BA7"/>
    <w:rsid w:val="000847FE"/>
    <w:rsid w:val="00090AF3"/>
    <w:rsid w:val="000916BB"/>
    <w:rsid w:val="00093C35"/>
    <w:rsid w:val="0009558F"/>
    <w:rsid w:val="000960C0"/>
    <w:rsid w:val="000A14FE"/>
    <w:rsid w:val="000A776A"/>
    <w:rsid w:val="000A7B3F"/>
    <w:rsid w:val="000B1625"/>
    <w:rsid w:val="000B50FC"/>
    <w:rsid w:val="000B546D"/>
    <w:rsid w:val="000B7149"/>
    <w:rsid w:val="000C67DE"/>
    <w:rsid w:val="000C7F3C"/>
    <w:rsid w:val="000D44DB"/>
    <w:rsid w:val="000D5346"/>
    <w:rsid w:val="000E25FC"/>
    <w:rsid w:val="000E4526"/>
    <w:rsid w:val="000E562D"/>
    <w:rsid w:val="000E5BAE"/>
    <w:rsid w:val="000E667B"/>
    <w:rsid w:val="000E7ADC"/>
    <w:rsid w:val="000F29FD"/>
    <w:rsid w:val="000F3149"/>
    <w:rsid w:val="000F4FF8"/>
    <w:rsid w:val="000F7A7F"/>
    <w:rsid w:val="000F7E2A"/>
    <w:rsid w:val="00101220"/>
    <w:rsid w:val="00101F88"/>
    <w:rsid w:val="0010391F"/>
    <w:rsid w:val="00106B26"/>
    <w:rsid w:val="00115DDE"/>
    <w:rsid w:val="001167AD"/>
    <w:rsid w:val="00121632"/>
    <w:rsid w:val="00121EB7"/>
    <w:rsid w:val="00122A91"/>
    <w:rsid w:val="0012370E"/>
    <w:rsid w:val="001278F0"/>
    <w:rsid w:val="00130AF4"/>
    <w:rsid w:val="00134E11"/>
    <w:rsid w:val="00136396"/>
    <w:rsid w:val="00136FDA"/>
    <w:rsid w:val="001376F1"/>
    <w:rsid w:val="00137CBA"/>
    <w:rsid w:val="00143705"/>
    <w:rsid w:val="001452A6"/>
    <w:rsid w:val="00151708"/>
    <w:rsid w:val="00153301"/>
    <w:rsid w:val="00154B00"/>
    <w:rsid w:val="00157070"/>
    <w:rsid w:val="001570F6"/>
    <w:rsid w:val="00165EAD"/>
    <w:rsid w:val="0016797F"/>
    <w:rsid w:val="00170E01"/>
    <w:rsid w:val="001748BE"/>
    <w:rsid w:val="00175D80"/>
    <w:rsid w:val="001763E5"/>
    <w:rsid w:val="0019106D"/>
    <w:rsid w:val="00195518"/>
    <w:rsid w:val="00197C34"/>
    <w:rsid w:val="00197CBE"/>
    <w:rsid w:val="001A0944"/>
    <w:rsid w:val="001A09F6"/>
    <w:rsid w:val="001A5050"/>
    <w:rsid w:val="001A57FD"/>
    <w:rsid w:val="001A5B91"/>
    <w:rsid w:val="001A691D"/>
    <w:rsid w:val="001A6FE5"/>
    <w:rsid w:val="001B42AF"/>
    <w:rsid w:val="001B43D5"/>
    <w:rsid w:val="001C1F5B"/>
    <w:rsid w:val="001C54C7"/>
    <w:rsid w:val="001C65EE"/>
    <w:rsid w:val="001D08B0"/>
    <w:rsid w:val="001D3657"/>
    <w:rsid w:val="001D6EEE"/>
    <w:rsid w:val="001D7AE2"/>
    <w:rsid w:val="001E7A3A"/>
    <w:rsid w:val="001F0F3A"/>
    <w:rsid w:val="001F499A"/>
    <w:rsid w:val="001F53C0"/>
    <w:rsid w:val="001F6218"/>
    <w:rsid w:val="001F687A"/>
    <w:rsid w:val="0020069C"/>
    <w:rsid w:val="0020088C"/>
    <w:rsid w:val="002027BC"/>
    <w:rsid w:val="00202B27"/>
    <w:rsid w:val="0020429F"/>
    <w:rsid w:val="00205FD9"/>
    <w:rsid w:val="00207E94"/>
    <w:rsid w:val="00215353"/>
    <w:rsid w:val="00216863"/>
    <w:rsid w:val="0022119C"/>
    <w:rsid w:val="0022217F"/>
    <w:rsid w:val="00231C8C"/>
    <w:rsid w:val="00232720"/>
    <w:rsid w:val="00236524"/>
    <w:rsid w:val="00240FE7"/>
    <w:rsid w:val="00242010"/>
    <w:rsid w:val="002427D8"/>
    <w:rsid w:val="00242C11"/>
    <w:rsid w:val="0024657A"/>
    <w:rsid w:val="00246AF7"/>
    <w:rsid w:val="0024737C"/>
    <w:rsid w:val="002507C7"/>
    <w:rsid w:val="00251942"/>
    <w:rsid w:val="00251E9F"/>
    <w:rsid w:val="00256B42"/>
    <w:rsid w:val="00257CA6"/>
    <w:rsid w:val="00260479"/>
    <w:rsid w:val="002623E7"/>
    <w:rsid w:val="00263047"/>
    <w:rsid w:val="00265AD4"/>
    <w:rsid w:val="002677F1"/>
    <w:rsid w:val="00267E92"/>
    <w:rsid w:val="00272F4A"/>
    <w:rsid w:val="0027465F"/>
    <w:rsid w:val="00277B28"/>
    <w:rsid w:val="00281DBA"/>
    <w:rsid w:val="002833A9"/>
    <w:rsid w:val="00285032"/>
    <w:rsid w:val="002855CE"/>
    <w:rsid w:val="00285BAF"/>
    <w:rsid w:val="002909A6"/>
    <w:rsid w:val="00290B47"/>
    <w:rsid w:val="0029646D"/>
    <w:rsid w:val="00296866"/>
    <w:rsid w:val="002A0089"/>
    <w:rsid w:val="002A05FF"/>
    <w:rsid w:val="002A0F4D"/>
    <w:rsid w:val="002B2045"/>
    <w:rsid w:val="002B3F88"/>
    <w:rsid w:val="002C2E04"/>
    <w:rsid w:val="002C775F"/>
    <w:rsid w:val="002D720E"/>
    <w:rsid w:val="002F243C"/>
    <w:rsid w:val="002F26BC"/>
    <w:rsid w:val="002F636A"/>
    <w:rsid w:val="002F6570"/>
    <w:rsid w:val="002F6736"/>
    <w:rsid w:val="00300CB1"/>
    <w:rsid w:val="00300E99"/>
    <w:rsid w:val="00302052"/>
    <w:rsid w:val="003031D5"/>
    <w:rsid w:val="003068AA"/>
    <w:rsid w:val="00306A7F"/>
    <w:rsid w:val="00312472"/>
    <w:rsid w:val="00314B7B"/>
    <w:rsid w:val="00325159"/>
    <w:rsid w:val="00327B23"/>
    <w:rsid w:val="0033154A"/>
    <w:rsid w:val="00331E23"/>
    <w:rsid w:val="00335926"/>
    <w:rsid w:val="003362B8"/>
    <w:rsid w:val="00340577"/>
    <w:rsid w:val="00344356"/>
    <w:rsid w:val="00345C20"/>
    <w:rsid w:val="003508B8"/>
    <w:rsid w:val="00352035"/>
    <w:rsid w:val="0035210E"/>
    <w:rsid w:val="00353E76"/>
    <w:rsid w:val="00355793"/>
    <w:rsid w:val="003566B1"/>
    <w:rsid w:val="00356BE8"/>
    <w:rsid w:val="003630D4"/>
    <w:rsid w:val="00363A4A"/>
    <w:rsid w:val="00364027"/>
    <w:rsid w:val="003709AC"/>
    <w:rsid w:val="00373135"/>
    <w:rsid w:val="0037486E"/>
    <w:rsid w:val="003778DC"/>
    <w:rsid w:val="00380E80"/>
    <w:rsid w:val="00381A73"/>
    <w:rsid w:val="00382124"/>
    <w:rsid w:val="00390A62"/>
    <w:rsid w:val="00392681"/>
    <w:rsid w:val="0039436D"/>
    <w:rsid w:val="00394C6B"/>
    <w:rsid w:val="00395666"/>
    <w:rsid w:val="003A293F"/>
    <w:rsid w:val="003A5CA7"/>
    <w:rsid w:val="003B0114"/>
    <w:rsid w:val="003B454D"/>
    <w:rsid w:val="003B7A84"/>
    <w:rsid w:val="003C24EE"/>
    <w:rsid w:val="003C24FE"/>
    <w:rsid w:val="003C4AC8"/>
    <w:rsid w:val="003C7D20"/>
    <w:rsid w:val="003D0411"/>
    <w:rsid w:val="003D0A5F"/>
    <w:rsid w:val="003D14A1"/>
    <w:rsid w:val="003D1E75"/>
    <w:rsid w:val="003D366D"/>
    <w:rsid w:val="003D4283"/>
    <w:rsid w:val="003E0EAE"/>
    <w:rsid w:val="003E2507"/>
    <w:rsid w:val="003E2905"/>
    <w:rsid w:val="003F1152"/>
    <w:rsid w:val="003F2C48"/>
    <w:rsid w:val="003F33E6"/>
    <w:rsid w:val="003F5640"/>
    <w:rsid w:val="003F6605"/>
    <w:rsid w:val="003F7095"/>
    <w:rsid w:val="003F7521"/>
    <w:rsid w:val="00401FD9"/>
    <w:rsid w:val="00402A24"/>
    <w:rsid w:val="00410632"/>
    <w:rsid w:val="004171E3"/>
    <w:rsid w:val="004209A9"/>
    <w:rsid w:val="00421DE4"/>
    <w:rsid w:val="004258A8"/>
    <w:rsid w:val="004320F1"/>
    <w:rsid w:val="004355B3"/>
    <w:rsid w:val="00435AEB"/>
    <w:rsid w:val="00440572"/>
    <w:rsid w:val="00440C62"/>
    <w:rsid w:val="004452AE"/>
    <w:rsid w:val="004469A4"/>
    <w:rsid w:val="00450AA3"/>
    <w:rsid w:val="00453C82"/>
    <w:rsid w:val="00454167"/>
    <w:rsid w:val="00456A47"/>
    <w:rsid w:val="00460059"/>
    <w:rsid w:val="00460852"/>
    <w:rsid w:val="00462268"/>
    <w:rsid w:val="00466F00"/>
    <w:rsid w:val="00470636"/>
    <w:rsid w:val="004708DE"/>
    <w:rsid w:val="00475ECE"/>
    <w:rsid w:val="00477780"/>
    <w:rsid w:val="004818DD"/>
    <w:rsid w:val="00481F1B"/>
    <w:rsid w:val="004851F5"/>
    <w:rsid w:val="00485638"/>
    <w:rsid w:val="00486EED"/>
    <w:rsid w:val="004942DF"/>
    <w:rsid w:val="004953FA"/>
    <w:rsid w:val="00495561"/>
    <w:rsid w:val="004A15B3"/>
    <w:rsid w:val="004A2466"/>
    <w:rsid w:val="004A3495"/>
    <w:rsid w:val="004A6742"/>
    <w:rsid w:val="004B19D6"/>
    <w:rsid w:val="004B1A29"/>
    <w:rsid w:val="004B2B9A"/>
    <w:rsid w:val="004B7871"/>
    <w:rsid w:val="004C334F"/>
    <w:rsid w:val="004C5CA1"/>
    <w:rsid w:val="004D2E4B"/>
    <w:rsid w:val="004E6FF6"/>
    <w:rsid w:val="004F2F92"/>
    <w:rsid w:val="004F459E"/>
    <w:rsid w:val="005022C1"/>
    <w:rsid w:val="00504F5F"/>
    <w:rsid w:val="00506E2B"/>
    <w:rsid w:val="00507881"/>
    <w:rsid w:val="00507BD0"/>
    <w:rsid w:val="00512558"/>
    <w:rsid w:val="00514259"/>
    <w:rsid w:val="00515A08"/>
    <w:rsid w:val="0051705D"/>
    <w:rsid w:val="00517793"/>
    <w:rsid w:val="005178AF"/>
    <w:rsid w:val="00517F38"/>
    <w:rsid w:val="005226CF"/>
    <w:rsid w:val="00531F07"/>
    <w:rsid w:val="00533B54"/>
    <w:rsid w:val="00535164"/>
    <w:rsid w:val="00540537"/>
    <w:rsid w:val="005458B0"/>
    <w:rsid w:val="00545F4F"/>
    <w:rsid w:val="00554075"/>
    <w:rsid w:val="00555C51"/>
    <w:rsid w:val="00555E27"/>
    <w:rsid w:val="00557835"/>
    <w:rsid w:val="00560E6C"/>
    <w:rsid w:val="00561A46"/>
    <w:rsid w:val="0056361A"/>
    <w:rsid w:val="00563ABF"/>
    <w:rsid w:val="00564D13"/>
    <w:rsid w:val="00571D6A"/>
    <w:rsid w:val="0057268B"/>
    <w:rsid w:val="00573C6E"/>
    <w:rsid w:val="00574D77"/>
    <w:rsid w:val="00580FC0"/>
    <w:rsid w:val="00586F4C"/>
    <w:rsid w:val="005870C4"/>
    <w:rsid w:val="005921D2"/>
    <w:rsid w:val="00593A70"/>
    <w:rsid w:val="005958A1"/>
    <w:rsid w:val="00597D5C"/>
    <w:rsid w:val="005A12B8"/>
    <w:rsid w:val="005A1651"/>
    <w:rsid w:val="005A5C86"/>
    <w:rsid w:val="005B00A6"/>
    <w:rsid w:val="005B14F6"/>
    <w:rsid w:val="005B2707"/>
    <w:rsid w:val="005B61EE"/>
    <w:rsid w:val="005B7087"/>
    <w:rsid w:val="005C1D1D"/>
    <w:rsid w:val="005C25B7"/>
    <w:rsid w:val="005C3A0B"/>
    <w:rsid w:val="005D0BD6"/>
    <w:rsid w:val="005D0EFE"/>
    <w:rsid w:val="005D3651"/>
    <w:rsid w:val="005D3709"/>
    <w:rsid w:val="005D49BA"/>
    <w:rsid w:val="005E1367"/>
    <w:rsid w:val="005E16C5"/>
    <w:rsid w:val="005E4F77"/>
    <w:rsid w:val="005F20FB"/>
    <w:rsid w:val="005F2356"/>
    <w:rsid w:val="005F2D99"/>
    <w:rsid w:val="005F5A8D"/>
    <w:rsid w:val="005F6C4B"/>
    <w:rsid w:val="0060242B"/>
    <w:rsid w:val="00610D92"/>
    <w:rsid w:val="0061140D"/>
    <w:rsid w:val="00621A2B"/>
    <w:rsid w:val="006238A0"/>
    <w:rsid w:val="006242FB"/>
    <w:rsid w:val="00624360"/>
    <w:rsid w:val="0062479E"/>
    <w:rsid w:val="00625E2D"/>
    <w:rsid w:val="00630684"/>
    <w:rsid w:val="006331B0"/>
    <w:rsid w:val="0063650C"/>
    <w:rsid w:val="0064164B"/>
    <w:rsid w:val="00645083"/>
    <w:rsid w:val="00651914"/>
    <w:rsid w:val="00652560"/>
    <w:rsid w:val="00652860"/>
    <w:rsid w:val="0065320A"/>
    <w:rsid w:val="0065358F"/>
    <w:rsid w:val="00653FE5"/>
    <w:rsid w:val="00654757"/>
    <w:rsid w:val="006564CB"/>
    <w:rsid w:val="006620A8"/>
    <w:rsid w:val="0066642D"/>
    <w:rsid w:val="00675DA7"/>
    <w:rsid w:val="006762A1"/>
    <w:rsid w:val="00682788"/>
    <w:rsid w:val="006879CE"/>
    <w:rsid w:val="00692324"/>
    <w:rsid w:val="00695251"/>
    <w:rsid w:val="006973DE"/>
    <w:rsid w:val="006A17BC"/>
    <w:rsid w:val="006A180F"/>
    <w:rsid w:val="006A1DEB"/>
    <w:rsid w:val="006A5F07"/>
    <w:rsid w:val="006A69BB"/>
    <w:rsid w:val="006B3E95"/>
    <w:rsid w:val="006B6F6C"/>
    <w:rsid w:val="006C0EA5"/>
    <w:rsid w:val="006C2E90"/>
    <w:rsid w:val="006C2F04"/>
    <w:rsid w:val="006C3B34"/>
    <w:rsid w:val="006C3EC6"/>
    <w:rsid w:val="006C4581"/>
    <w:rsid w:val="006C5202"/>
    <w:rsid w:val="006C5703"/>
    <w:rsid w:val="006C58F2"/>
    <w:rsid w:val="006D18BD"/>
    <w:rsid w:val="006D35A2"/>
    <w:rsid w:val="006D5FB7"/>
    <w:rsid w:val="006D7DAC"/>
    <w:rsid w:val="006E4BD7"/>
    <w:rsid w:val="006E7ABC"/>
    <w:rsid w:val="006F0B71"/>
    <w:rsid w:val="006F13E0"/>
    <w:rsid w:val="006F57E0"/>
    <w:rsid w:val="006F68FA"/>
    <w:rsid w:val="006F77A1"/>
    <w:rsid w:val="00701D1B"/>
    <w:rsid w:val="007103DB"/>
    <w:rsid w:val="00720F9E"/>
    <w:rsid w:val="00722812"/>
    <w:rsid w:val="00724EF2"/>
    <w:rsid w:val="0072544F"/>
    <w:rsid w:val="00725C1D"/>
    <w:rsid w:val="007261AF"/>
    <w:rsid w:val="00726B91"/>
    <w:rsid w:val="00741A19"/>
    <w:rsid w:val="00741C1C"/>
    <w:rsid w:val="00741D71"/>
    <w:rsid w:val="007448D8"/>
    <w:rsid w:val="007475A4"/>
    <w:rsid w:val="00751C3E"/>
    <w:rsid w:val="00756362"/>
    <w:rsid w:val="00770943"/>
    <w:rsid w:val="00771F55"/>
    <w:rsid w:val="007744AF"/>
    <w:rsid w:val="00774F89"/>
    <w:rsid w:val="007779C7"/>
    <w:rsid w:val="00777DEF"/>
    <w:rsid w:val="007905F6"/>
    <w:rsid w:val="00792EA6"/>
    <w:rsid w:val="007A2994"/>
    <w:rsid w:val="007A4392"/>
    <w:rsid w:val="007A665A"/>
    <w:rsid w:val="007B06B3"/>
    <w:rsid w:val="007B3250"/>
    <w:rsid w:val="007B4027"/>
    <w:rsid w:val="007C2C2A"/>
    <w:rsid w:val="007C35EB"/>
    <w:rsid w:val="007C68D8"/>
    <w:rsid w:val="007D2487"/>
    <w:rsid w:val="007D4243"/>
    <w:rsid w:val="007D5F20"/>
    <w:rsid w:val="007E3E1C"/>
    <w:rsid w:val="007E6541"/>
    <w:rsid w:val="007F0123"/>
    <w:rsid w:val="007F3F4D"/>
    <w:rsid w:val="007F6367"/>
    <w:rsid w:val="008061B9"/>
    <w:rsid w:val="0081194B"/>
    <w:rsid w:val="00814579"/>
    <w:rsid w:val="0081498F"/>
    <w:rsid w:val="00816CB3"/>
    <w:rsid w:val="00817A77"/>
    <w:rsid w:val="00823287"/>
    <w:rsid w:val="00825B32"/>
    <w:rsid w:val="0083087E"/>
    <w:rsid w:val="00830910"/>
    <w:rsid w:val="0083160B"/>
    <w:rsid w:val="00831794"/>
    <w:rsid w:val="00833189"/>
    <w:rsid w:val="00840130"/>
    <w:rsid w:val="00840E4F"/>
    <w:rsid w:val="00844D07"/>
    <w:rsid w:val="00845C06"/>
    <w:rsid w:val="00847ADC"/>
    <w:rsid w:val="0085041E"/>
    <w:rsid w:val="00850E14"/>
    <w:rsid w:val="008531BB"/>
    <w:rsid w:val="00853CE1"/>
    <w:rsid w:val="008543B4"/>
    <w:rsid w:val="00854ADE"/>
    <w:rsid w:val="00855362"/>
    <w:rsid w:val="00855E0E"/>
    <w:rsid w:val="008565D4"/>
    <w:rsid w:val="00860237"/>
    <w:rsid w:val="00867481"/>
    <w:rsid w:val="0087096B"/>
    <w:rsid w:val="008838F6"/>
    <w:rsid w:val="00884816"/>
    <w:rsid w:val="00887415"/>
    <w:rsid w:val="00890614"/>
    <w:rsid w:val="00891E6A"/>
    <w:rsid w:val="00893189"/>
    <w:rsid w:val="008957AB"/>
    <w:rsid w:val="00895B97"/>
    <w:rsid w:val="008A1A45"/>
    <w:rsid w:val="008A4A7A"/>
    <w:rsid w:val="008A5C08"/>
    <w:rsid w:val="008A6EBD"/>
    <w:rsid w:val="008B452A"/>
    <w:rsid w:val="008B6B8A"/>
    <w:rsid w:val="008C0DBB"/>
    <w:rsid w:val="008C19E1"/>
    <w:rsid w:val="008C51EC"/>
    <w:rsid w:val="008C7829"/>
    <w:rsid w:val="008C7832"/>
    <w:rsid w:val="008D13D5"/>
    <w:rsid w:val="008D1F7E"/>
    <w:rsid w:val="008D2116"/>
    <w:rsid w:val="008D2830"/>
    <w:rsid w:val="008D3120"/>
    <w:rsid w:val="008E1631"/>
    <w:rsid w:val="008E52A2"/>
    <w:rsid w:val="008E6334"/>
    <w:rsid w:val="008E69D1"/>
    <w:rsid w:val="008F46DF"/>
    <w:rsid w:val="008F667B"/>
    <w:rsid w:val="00901783"/>
    <w:rsid w:val="00902004"/>
    <w:rsid w:val="00902BD1"/>
    <w:rsid w:val="00903CA8"/>
    <w:rsid w:val="00904603"/>
    <w:rsid w:val="00904EA7"/>
    <w:rsid w:val="00907B15"/>
    <w:rsid w:val="0091031F"/>
    <w:rsid w:val="009111BB"/>
    <w:rsid w:val="009128FB"/>
    <w:rsid w:val="00916050"/>
    <w:rsid w:val="00917BFC"/>
    <w:rsid w:val="00920582"/>
    <w:rsid w:val="00922036"/>
    <w:rsid w:val="00924050"/>
    <w:rsid w:val="00927731"/>
    <w:rsid w:val="00934854"/>
    <w:rsid w:val="0093637C"/>
    <w:rsid w:val="00944BD0"/>
    <w:rsid w:val="009503E2"/>
    <w:rsid w:val="0095107F"/>
    <w:rsid w:val="009558E1"/>
    <w:rsid w:val="00961110"/>
    <w:rsid w:val="00961569"/>
    <w:rsid w:val="00963741"/>
    <w:rsid w:val="00963FF3"/>
    <w:rsid w:val="00964FB1"/>
    <w:rsid w:val="0097736D"/>
    <w:rsid w:val="00977D7B"/>
    <w:rsid w:val="00981273"/>
    <w:rsid w:val="009812E2"/>
    <w:rsid w:val="009842A4"/>
    <w:rsid w:val="009907A8"/>
    <w:rsid w:val="00991AFB"/>
    <w:rsid w:val="00994ADA"/>
    <w:rsid w:val="00997C79"/>
    <w:rsid w:val="00997EE2"/>
    <w:rsid w:val="009A122A"/>
    <w:rsid w:val="009A4CCF"/>
    <w:rsid w:val="009A69E4"/>
    <w:rsid w:val="009B60A3"/>
    <w:rsid w:val="009C2B00"/>
    <w:rsid w:val="009C4421"/>
    <w:rsid w:val="009C69A6"/>
    <w:rsid w:val="009D275E"/>
    <w:rsid w:val="009D7C3A"/>
    <w:rsid w:val="009E0196"/>
    <w:rsid w:val="009E27B9"/>
    <w:rsid w:val="009E319A"/>
    <w:rsid w:val="009F206E"/>
    <w:rsid w:val="009F4904"/>
    <w:rsid w:val="009F5760"/>
    <w:rsid w:val="009F606A"/>
    <w:rsid w:val="00A025B1"/>
    <w:rsid w:val="00A03ADA"/>
    <w:rsid w:val="00A03E36"/>
    <w:rsid w:val="00A05CC9"/>
    <w:rsid w:val="00A16A34"/>
    <w:rsid w:val="00A16C77"/>
    <w:rsid w:val="00A1784B"/>
    <w:rsid w:val="00A20BCC"/>
    <w:rsid w:val="00A21463"/>
    <w:rsid w:val="00A21A4B"/>
    <w:rsid w:val="00A21B40"/>
    <w:rsid w:val="00A321F2"/>
    <w:rsid w:val="00A33B13"/>
    <w:rsid w:val="00A3637B"/>
    <w:rsid w:val="00A3692E"/>
    <w:rsid w:val="00A36F99"/>
    <w:rsid w:val="00A37DCE"/>
    <w:rsid w:val="00A42D77"/>
    <w:rsid w:val="00A43BC2"/>
    <w:rsid w:val="00A44A1E"/>
    <w:rsid w:val="00A44D5A"/>
    <w:rsid w:val="00A5181E"/>
    <w:rsid w:val="00A52B94"/>
    <w:rsid w:val="00A53397"/>
    <w:rsid w:val="00A54931"/>
    <w:rsid w:val="00A55302"/>
    <w:rsid w:val="00A55421"/>
    <w:rsid w:val="00A55AB8"/>
    <w:rsid w:val="00A5678D"/>
    <w:rsid w:val="00A56A8F"/>
    <w:rsid w:val="00A625A2"/>
    <w:rsid w:val="00A632FC"/>
    <w:rsid w:val="00A64FDF"/>
    <w:rsid w:val="00A6576E"/>
    <w:rsid w:val="00A65D1D"/>
    <w:rsid w:val="00A66FBC"/>
    <w:rsid w:val="00A71328"/>
    <w:rsid w:val="00A71F04"/>
    <w:rsid w:val="00A80ADB"/>
    <w:rsid w:val="00A80DA9"/>
    <w:rsid w:val="00A813A9"/>
    <w:rsid w:val="00A81770"/>
    <w:rsid w:val="00A84C98"/>
    <w:rsid w:val="00A8629C"/>
    <w:rsid w:val="00A922D0"/>
    <w:rsid w:val="00A97AB6"/>
    <w:rsid w:val="00AA287C"/>
    <w:rsid w:val="00AA32B4"/>
    <w:rsid w:val="00AB0104"/>
    <w:rsid w:val="00AB0B1F"/>
    <w:rsid w:val="00AB1A8E"/>
    <w:rsid w:val="00AB2232"/>
    <w:rsid w:val="00AB2F8A"/>
    <w:rsid w:val="00AB6CDC"/>
    <w:rsid w:val="00AC0030"/>
    <w:rsid w:val="00AC03FE"/>
    <w:rsid w:val="00AC1E8C"/>
    <w:rsid w:val="00AC3783"/>
    <w:rsid w:val="00AC379D"/>
    <w:rsid w:val="00AC69D7"/>
    <w:rsid w:val="00AD1438"/>
    <w:rsid w:val="00AD1BCD"/>
    <w:rsid w:val="00AD2FA6"/>
    <w:rsid w:val="00AD435E"/>
    <w:rsid w:val="00AD4CB2"/>
    <w:rsid w:val="00AE2780"/>
    <w:rsid w:val="00AE371E"/>
    <w:rsid w:val="00AE3EA5"/>
    <w:rsid w:val="00AE51B7"/>
    <w:rsid w:val="00AF15FC"/>
    <w:rsid w:val="00AF2D59"/>
    <w:rsid w:val="00B01113"/>
    <w:rsid w:val="00B021ED"/>
    <w:rsid w:val="00B0671B"/>
    <w:rsid w:val="00B11997"/>
    <w:rsid w:val="00B1209B"/>
    <w:rsid w:val="00B15009"/>
    <w:rsid w:val="00B16FCF"/>
    <w:rsid w:val="00B20E1D"/>
    <w:rsid w:val="00B24EF5"/>
    <w:rsid w:val="00B2540F"/>
    <w:rsid w:val="00B27300"/>
    <w:rsid w:val="00B27C57"/>
    <w:rsid w:val="00B31802"/>
    <w:rsid w:val="00B33A47"/>
    <w:rsid w:val="00B34B7B"/>
    <w:rsid w:val="00B350D9"/>
    <w:rsid w:val="00B35102"/>
    <w:rsid w:val="00B35D0C"/>
    <w:rsid w:val="00B379EA"/>
    <w:rsid w:val="00B4052A"/>
    <w:rsid w:val="00B412F8"/>
    <w:rsid w:val="00B44BD8"/>
    <w:rsid w:val="00B467DA"/>
    <w:rsid w:val="00B511C5"/>
    <w:rsid w:val="00B56293"/>
    <w:rsid w:val="00B624E0"/>
    <w:rsid w:val="00B645A0"/>
    <w:rsid w:val="00B72B28"/>
    <w:rsid w:val="00B73FA1"/>
    <w:rsid w:val="00B7452A"/>
    <w:rsid w:val="00B74D07"/>
    <w:rsid w:val="00B759AD"/>
    <w:rsid w:val="00B77CC6"/>
    <w:rsid w:val="00B82826"/>
    <w:rsid w:val="00B83F7A"/>
    <w:rsid w:val="00B849E1"/>
    <w:rsid w:val="00B86D4C"/>
    <w:rsid w:val="00B87C71"/>
    <w:rsid w:val="00B92880"/>
    <w:rsid w:val="00B928FA"/>
    <w:rsid w:val="00BA175A"/>
    <w:rsid w:val="00BA377F"/>
    <w:rsid w:val="00BA4CA1"/>
    <w:rsid w:val="00BA79FE"/>
    <w:rsid w:val="00BB1BA6"/>
    <w:rsid w:val="00BB1E81"/>
    <w:rsid w:val="00BB2795"/>
    <w:rsid w:val="00BC13F3"/>
    <w:rsid w:val="00BC24DF"/>
    <w:rsid w:val="00BC408E"/>
    <w:rsid w:val="00BC5BB2"/>
    <w:rsid w:val="00BC6439"/>
    <w:rsid w:val="00BC6A10"/>
    <w:rsid w:val="00BC6C08"/>
    <w:rsid w:val="00BD0497"/>
    <w:rsid w:val="00BD07C4"/>
    <w:rsid w:val="00BD0C78"/>
    <w:rsid w:val="00BD10AB"/>
    <w:rsid w:val="00BD4EB2"/>
    <w:rsid w:val="00BD6677"/>
    <w:rsid w:val="00BE0DB2"/>
    <w:rsid w:val="00BE31D3"/>
    <w:rsid w:val="00BE645B"/>
    <w:rsid w:val="00BF2837"/>
    <w:rsid w:val="00BF5A08"/>
    <w:rsid w:val="00BF754E"/>
    <w:rsid w:val="00BF7EF8"/>
    <w:rsid w:val="00C00F0C"/>
    <w:rsid w:val="00C02710"/>
    <w:rsid w:val="00C03264"/>
    <w:rsid w:val="00C04293"/>
    <w:rsid w:val="00C05143"/>
    <w:rsid w:val="00C07AE0"/>
    <w:rsid w:val="00C12186"/>
    <w:rsid w:val="00C15031"/>
    <w:rsid w:val="00C1637D"/>
    <w:rsid w:val="00C17938"/>
    <w:rsid w:val="00C203FA"/>
    <w:rsid w:val="00C20EA3"/>
    <w:rsid w:val="00C223B0"/>
    <w:rsid w:val="00C23183"/>
    <w:rsid w:val="00C249F7"/>
    <w:rsid w:val="00C2797A"/>
    <w:rsid w:val="00C300B3"/>
    <w:rsid w:val="00C342E6"/>
    <w:rsid w:val="00C360E4"/>
    <w:rsid w:val="00C513E8"/>
    <w:rsid w:val="00C527A3"/>
    <w:rsid w:val="00C60086"/>
    <w:rsid w:val="00C61D5F"/>
    <w:rsid w:val="00C644FF"/>
    <w:rsid w:val="00C654E3"/>
    <w:rsid w:val="00C66FE4"/>
    <w:rsid w:val="00C671AC"/>
    <w:rsid w:val="00C7059E"/>
    <w:rsid w:val="00C717DF"/>
    <w:rsid w:val="00C72E60"/>
    <w:rsid w:val="00C74B3E"/>
    <w:rsid w:val="00C7532C"/>
    <w:rsid w:val="00C77256"/>
    <w:rsid w:val="00C8128E"/>
    <w:rsid w:val="00C82D09"/>
    <w:rsid w:val="00C85D8B"/>
    <w:rsid w:val="00C87589"/>
    <w:rsid w:val="00C9192E"/>
    <w:rsid w:val="00C946F7"/>
    <w:rsid w:val="00CA0E24"/>
    <w:rsid w:val="00CA2246"/>
    <w:rsid w:val="00CA5103"/>
    <w:rsid w:val="00CA6D22"/>
    <w:rsid w:val="00CB0AD3"/>
    <w:rsid w:val="00CB2282"/>
    <w:rsid w:val="00CB2CE8"/>
    <w:rsid w:val="00CB4B09"/>
    <w:rsid w:val="00CB5D02"/>
    <w:rsid w:val="00CB68DD"/>
    <w:rsid w:val="00CC0267"/>
    <w:rsid w:val="00CC0810"/>
    <w:rsid w:val="00CC09D3"/>
    <w:rsid w:val="00CC4C92"/>
    <w:rsid w:val="00CC51BA"/>
    <w:rsid w:val="00CC59A9"/>
    <w:rsid w:val="00CC7234"/>
    <w:rsid w:val="00CD108E"/>
    <w:rsid w:val="00CD7EC7"/>
    <w:rsid w:val="00CE0771"/>
    <w:rsid w:val="00CE179B"/>
    <w:rsid w:val="00CE42E3"/>
    <w:rsid w:val="00CE69E4"/>
    <w:rsid w:val="00CF01BB"/>
    <w:rsid w:val="00CF0A39"/>
    <w:rsid w:val="00CF1B5A"/>
    <w:rsid w:val="00D00260"/>
    <w:rsid w:val="00D009DF"/>
    <w:rsid w:val="00D01310"/>
    <w:rsid w:val="00D04135"/>
    <w:rsid w:val="00D041DA"/>
    <w:rsid w:val="00D06B53"/>
    <w:rsid w:val="00D15098"/>
    <w:rsid w:val="00D167D3"/>
    <w:rsid w:val="00D20006"/>
    <w:rsid w:val="00D2184B"/>
    <w:rsid w:val="00D2340B"/>
    <w:rsid w:val="00D30270"/>
    <w:rsid w:val="00D30F2B"/>
    <w:rsid w:val="00D31FC6"/>
    <w:rsid w:val="00D35704"/>
    <w:rsid w:val="00D3690A"/>
    <w:rsid w:val="00D43372"/>
    <w:rsid w:val="00D459BF"/>
    <w:rsid w:val="00D47954"/>
    <w:rsid w:val="00D5115E"/>
    <w:rsid w:val="00D51A9E"/>
    <w:rsid w:val="00D55071"/>
    <w:rsid w:val="00D5612F"/>
    <w:rsid w:val="00D5651C"/>
    <w:rsid w:val="00D66DCD"/>
    <w:rsid w:val="00D71084"/>
    <w:rsid w:val="00D71B79"/>
    <w:rsid w:val="00D7351F"/>
    <w:rsid w:val="00D767A6"/>
    <w:rsid w:val="00D76854"/>
    <w:rsid w:val="00D80CF2"/>
    <w:rsid w:val="00D84473"/>
    <w:rsid w:val="00D872C5"/>
    <w:rsid w:val="00D87750"/>
    <w:rsid w:val="00D90C2A"/>
    <w:rsid w:val="00D91531"/>
    <w:rsid w:val="00D91761"/>
    <w:rsid w:val="00D91A6D"/>
    <w:rsid w:val="00D935F5"/>
    <w:rsid w:val="00D93EAF"/>
    <w:rsid w:val="00DA1A79"/>
    <w:rsid w:val="00DA6666"/>
    <w:rsid w:val="00DA68F5"/>
    <w:rsid w:val="00DB0AB3"/>
    <w:rsid w:val="00DB351E"/>
    <w:rsid w:val="00DC784E"/>
    <w:rsid w:val="00DD0325"/>
    <w:rsid w:val="00DD518A"/>
    <w:rsid w:val="00DE2059"/>
    <w:rsid w:val="00DE2440"/>
    <w:rsid w:val="00DE4069"/>
    <w:rsid w:val="00DE4458"/>
    <w:rsid w:val="00DE5BD5"/>
    <w:rsid w:val="00DE60AE"/>
    <w:rsid w:val="00DF32A5"/>
    <w:rsid w:val="00DF353D"/>
    <w:rsid w:val="00DF61EA"/>
    <w:rsid w:val="00E029BA"/>
    <w:rsid w:val="00E04D6D"/>
    <w:rsid w:val="00E10770"/>
    <w:rsid w:val="00E10FB6"/>
    <w:rsid w:val="00E111B4"/>
    <w:rsid w:val="00E1177E"/>
    <w:rsid w:val="00E1276C"/>
    <w:rsid w:val="00E1290A"/>
    <w:rsid w:val="00E24743"/>
    <w:rsid w:val="00E267B7"/>
    <w:rsid w:val="00E26D3B"/>
    <w:rsid w:val="00E30869"/>
    <w:rsid w:val="00E31B2F"/>
    <w:rsid w:val="00E3577A"/>
    <w:rsid w:val="00E359D9"/>
    <w:rsid w:val="00E37A5B"/>
    <w:rsid w:val="00E4160E"/>
    <w:rsid w:val="00E47B66"/>
    <w:rsid w:val="00E50C14"/>
    <w:rsid w:val="00E53911"/>
    <w:rsid w:val="00E53A5E"/>
    <w:rsid w:val="00E54296"/>
    <w:rsid w:val="00E54753"/>
    <w:rsid w:val="00E547C0"/>
    <w:rsid w:val="00E5644C"/>
    <w:rsid w:val="00E56799"/>
    <w:rsid w:val="00E56BF0"/>
    <w:rsid w:val="00E62294"/>
    <w:rsid w:val="00E62722"/>
    <w:rsid w:val="00E716E5"/>
    <w:rsid w:val="00E71FD6"/>
    <w:rsid w:val="00E72853"/>
    <w:rsid w:val="00E7751D"/>
    <w:rsid w:val="00E83081"/>
    <w:rsid w:val="00E8740E"/>
    <w:rsid w:val="00E8757B"/>
    <w:rsid w:val="00E90E93"/>
    <w:rsid w:val="00E9146A"/>
    <w:rsid w:val="00E9265A"/>
    <w:rsid w:val="00EA028A"/>
    <w:rsid w:val="00EA1A7E"/>
    <w:rsid w:val="00EA2E3E"/>
    <w:rsid w:val="00EA781E"/>
    <w:rsid w:val="00EB10A8"/>
    <w:rsid w:val="00EB2D17"/>
    <w:rsid w:val="00EB7153"/>
    <w:rsid w:val="00EC0159"/>
    <w:rsid w:val="00EC4AC1"/>
    <w:rsid w:val="00EC6C87"/>
    <w:rsid w:val="00ED2064"/>
    <w:rsid w:val="00ED2110"/>
    <w:rsid w:val="00ED2742"/>
    <w:rsid w:val="00ED547A"/>
    <w:rsid w:val="00ED55ED"/>
    <w:rsid w:val="00ED71F9"/>
    <w:rsid w:val="00ED7E98"/>
    <w:rsid w:val="00EE1A21"/>
    <w:rsid w:val="00EE1DDB"/>
    <w:rsid w:val="00EE78A7"/>
    <w:rsid w:val="00EF1E8C"/>
    <w:rsid w:val="00EF3771"/>
    <w:rsid w:val="00EF62BD"/>
    <w:rsid w:val="00F009F5"/>
    <w:rsid w:val="00F00E63"/>
    <w:rsid w:val="00F03A94"/>
    <w:rsid w:val="00F03DC6"/>
    <w:rsid w:val="00F05D6F"/>
    <w:rsid w:val="00F066F4"/>
    <w:rsid w:val="00F101AB"/>
    <w:rsid w:val="00F12419"/>
    <w:rsid w:val="00F13770"/>
    <w:rsid w:val="00F13926"/>
    <w:rsid w:val="00F14F50"/>
    <w:rsid w:val="00F15A24"/>
    <w:rsid w:val="00F2334B"/>
    <w:rsid w:val="00F25F01"/>
    <w:rsid w:val="00F26DFF"/>
    <w:rsid w:val="00F27FB5"/>
    <w:rsid w:val="00F32909"/>
    <w:rsid w:val="00F372F8"/>
    <w:rsid w:val="00F408DC"/>
    <w:rsid w:val="00F41DCD"/>
    <w:rsid w:val="00F46CD8"/>
    <w:rsid w:val="00F47CB6"/>
    <w:rsid w:val="00F53BA9"/>
    <w:rsid w:val="00F54BD5"/>
    <w:rsid w:val="00F564B0"/>
    <w:rsid w:val="00F565C7"/>
    <w:rsid w:val="00F57672"/>
    <w:rsid w:val="00F61C6D"/>
    <w:rsid w:val="00F6294A"/>
    <w:rsid w:val="00F64177"/>
    <w:rsid w:val="00F6425B"/>
    <w:rsid w:val="00F679DC"/>
    <w:rsid w:val="00F77A2E"/>
    <w:rsid w:val="00F82096"/>
    <w:rsid w:val="00F935F7"/>
    <w:rsid w:val="00F968F5"/>
    <w:rsid w:val="00F97859"/>
    <w:rsid w:val="00FA06D2"/>
    <w:rsid w:val="00FA1C70"/>
    <w:rsid w:val="00FA1F80"/>
    <w:rsid w:val="00FA5CEE"/>
    <w:rsid w:val="00FA6BD8"/>
    <w:rsid w:val="00FB17D1"/>
    <w:rsid w:val="00FB61EA"/>
    <w:rsid w:val="00FC1281"/>
    <w:rsid w:val="00FC28E5"/>
    <w:rsid w:val="00FC4C4E"/>
    <w:rsid w:val="00FD13AE"/>
    <w:rsid w:val="00FD1F5C"/>
    <w:rsid w:val="00FD3BE9"/>
    <w:rsid w:val="00FE3A59"/>
    <w:rsid w:val="00FE5422"/>
    <w:rsid w:val="00FE732A"/>
    <w:rsid w:val="00FF30F4"/>
    <w:rsid w:val="00FF4C2E"/>
    <w:rsid w:val="00FF692C"/>
    <w:rsid w:val="00FF75AB"/>
    <w:rsid w:val="2F1132F5"/>
    <w:rsid w:val="35AD6D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09E946"/>
  <w15:chartTrackingRefBased/>
  <w15:docId w15:val="{17A1F550-292D-49D3-B8D4-9DC2F6E9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Palatin" w:hAnsi="VNI-Palatin"/>
      <w:sz w:val="24"/>
      <w:szCs w:val="24"/>
      <w:lang w:val="en-US" w:eastAsia="en-US"/>
    </w:rPr>
  </w:style>
  <w:style w:type="paragraph" w:styleId="Heading1">
    <w:name w:val="heading 1"/>
    <w:basedOn w:val="Normal"/>
    <w:next w:val="Normal"/>
    <w:qFormat/>
    <w:pPr>
      <w:keepNext/>
      <w:tabs>
        <w:tab w:val="center" w:pos="8041"/>
      </w:tabs>
      <w:spacing w:after="120"/>
      <w:ind w:left="6480"/>
      <w:outlineLvl w:val="0"/>
    </w:pPr>
    <w:rPr>
      <w:rFonts w:ascii="VNI-Times" w:hAnsi="VNI-Times"/>
      <w:b/>
      <w:iCs/>
    </w:rPr>
  </w:style>
  <w:style w:type="paragraph" w:styleId="Heading2">
    <w:name w:val="heading 2"/>
    <w:basedOn w:val="Normal"/>
    <w:next w:val="Normal"/>
    <w:link w:val="Heading2Char"/>
    <w:qFormat/>
    <w:pPr>
      <w:keepNext/>
      <w:ind w:left="540" w:hanging="540"/>
      <w:jc w:val="center"/>
      <w:outlineLvl w:val="1"/>
    </w:pPr>
    <w:rPr>
      <w:rFonts w:ascii="VNI-Times" w:hAnsi="VNI-Times"/>
      <w:szCs w:val="20"/>
    </w:rPr>
  </w:style>
  <w:style w:type="paragraph" w:styleId="Heading3">
    <w:name w:val="heading 3"/>
    <w:basedOn w:val="Normal"/>
    <w:next w:val="Normal"/>
    <w:qFormat/>
    <w:pPr>
      <w:keepNext/>
      <w:jc w:val="center"/>
      <w:outlineLvl w:val="2"/>
    </w:pPr>
    <w:rPr>
      <w:rFonts w:ascii="VNI-Times" w:hAnsi="VNI-Times"/>
      <w:szCs w:val="20"/>
    </w:rPr>
  </w:style>
  <w:style w:type="paragraph" w:styleId="Heading4">
    <w:name w:val="heading 4"/>
    <w:basedOn w:val="Normal"/>
    <w:next w:val="Normal"/>
    <w:qFormat/>
    <w:pPr>
      <w:keepNext/>
      <w:jc w:val="center"/>
      <w:outlineLvl w:val="3"/>
    </w:pPr>
    <w:rPr>
      <w:rFonts w:ascii="VNI-Times" w:hAnsi="VNI-Times"/>
      <w:b/>
      <w:sz w:val="22"/>
    </w:rPr>
  </w:style>
  <w:style w:type="paragraph" w:styleId="Heading5">
    <w:name w:val="heading 5"/>
    <w:basedOn w:val="Normal"/>
    <w:next w:val="Normal"/>
    <w:qFormat/>
    <w:pPr>
      <w:keepNext/>
      <w:jc w:val="center"/>
      <w:outlineLvl w:val="4"/>
    </w:pPr>
    <w:rPr>
      <w:rFonts w:ascii="VNI-Times" w:hAnsi="VNI-Times"/>
      <w:b/>
      <w:iCs/>
      <w:w w:val="120"/>
      <w:sz w:val="26"/>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keepNext/>
      <w:spacing w:after="120"/>
      <w:ind w:left="4190" w:firstLine="850"/>
      <w:jc w:val="center"/>
      <w:outlineLvl w:val="8"/>
    </w:pPr>
    <w:rPr>
      <w:rFonts w:ascii="VN-NTime" w:hAnsi="VN-NTime"/>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rFonts w:ascii="VNI-Palatin" w:hAnsi="VNI-Palatin"/>
    </w:rPr>
  </w:style>
  <w:style w:type="character" w:customStyle="1" w:styleId="Heading2Char">
    <w:name w:val="Heading 2 Char"/>
    <w:link w:val="Heading2"/>
    <w:locked/>
    <w:rPr>
      <w:rFonts w:ascii="VNI-Times" w:hAnsi="VNI-Times"/>
      <w:sz w:val="24"/>
    </w:rPr>
  </w:style>
  <w:style w:type="character" w:styleId="CommentReference">
    <w:name w:val="annotation reference"/>
    <w:uiPriority w:val="99"/>
    <w:rPr>
      <w:sz w:val="16"/>
      <w:szCs w:val="16"/>
    </w:rPr>
  </w:style>
  <w:style w:type="character" w:customStyle="1" w:styleId="BalloonTextChar">
    <w:name w:val="Balloon Text Char"/>
    <w:link w:val="BalloonText"/>
    <w:rPr>
      <w:rFonts w:ascii="Segoe UI" w:hAnsi="Segoe UI" w:cs="Segoe UI"/>
      <w:sz w:val="18"/>
      <w:szCs w:val="18"/>
    </w:rPr>
  </w:style>
  <w:style w:type="character" w:customStyle="1" w:styleId="CommentSubjectChar">
    <w:name w:val="Comment Subject Char"/>
    <w:link w:val="CommentSubject"/>
    <w:rPr>
      <w:rFonts w:ascii="VNI-Palatin" w:hAnsi="VNI-Palatin"/>
      <w:b/>
      <w:bCs/>
    </w:rPr>
  </w:style>
  <w:style w:type="character" w:customStyle="1" w:styleId="BodyText2Char">
    <w:name w:val="Body Text 2 Char"/>
    <w:link w:val="BodyText2"/>
    <w:locked/>
    <w:rPr>
      <w:rFonts w:ascii="VNI-Palatin" w:hAnsi="VNI-Palatin"/>
      <w:sz w:val="24"/>
      <w:szCs w:val="24"/>
    </w:rPr>
  </w:style>
  <w:style w:type="character" w:customStyle="1" w:styleId="FooterChar">
    <w:name w:val="Footer Char"/>
    <w:link w:val="Footer"/>
    <w:uiPriority w:val="99"/>
    <w:rPr>
      <w:rFonts w:ascii="VNI-Palatin" w:hAnsi="VNI-Palatin"/>
      <w:sz w:val="24"/>
      <w:szCs w:val="24"/>
    </w:rPr>
  </w:style>
  <w:style w:type="character" w:customStyle="1" w:styleId="HeaderChar">
    <w:name w:val="Header Char"/>
    <w:link w:val="Header"/>
    <w:rPr>
      <w:rFonts w:ascii="VNI-Palatin" w:hAnsi="VNI-Palatin"/>
      <w:sz w:val="24"/>
      <w:szCs w:val="24"/>
    </w:rPr>
  </w:style>
  <w:style w:type="paragraph" w:styleId="BalloonText">
    <w:name w:val="Balloon Text"/>
    <w:basedOn w:val="Normal"/>
    <w:link w:val="BalloonTextChar"/>
    <w:rPr>
      <w:rFonts w:ascii="Segoe UI" w:hAnsi="Segoe UI"/>
      <w:sz w:val="18"/>
      <w:szCs w:val="18"/>
    </w:rPr>
  </w:style>
  <w:style w:type="paragraph" w:styleId="CommentSubject">
    <w:name w:val="annotation subject"/>
    <w:basedOn w:val="CommentText"/>
    <w:next w:val="CommentText"/>
    <w:link w:val="CommentSubjectChar"/>
    <w:rPr>
      <w:b/>
      <w:bCs/>
    </w:rPr>
  </w:style>
  <w:style w:type="paragraph" w:styleId="BodyText2">
    <w:name w:val="Body Text 2"/>
    <w:basedOn w:val="Normal"/>
    <w:link w:val="BodyText2Char"/>
    <w:pPr>
      <w:spacing w:after="120" w:line="480" w:lineRule="auto"/>
    </w:pPr>
  </w:style>
  <w:style w:type="paragraph" w:styleId="Caption">
    <w:name w:val="caption"/>
    <w:basedOn w:val="Normal"/>
    <w:next w:val="Normal"/>
    <w:qFormat/>
    <w:rPr>
      <w:rFonts w:ascii="VNI-Univer" w:hAnsi="VNI-Univer"/>
      <w:bCs/>
      <w:szCs w:val="20"/>
    </w:rPr>
  </w:style>
  <w:style w:type="paragraph" w:styleId="BodyText">
    <w:name w:val="Body Text"/>
    <w:basedOn w:val="Normal"/>
    <w:pPr>
      <w:spacing w:before="60"/>
      <w:ind w:right="23"/>
      <w:jc w:val="both"/>
    </w:pPr>
    <w:rPr>
      <w:rFonts w:ascii="VNI-Times" w:hAnsi="VNI-Times"/>
      <w:sz w:val="26"/>
    </w:rPr>
  </w:style>
  <w:style w:type="paragraph" w:styleId="Header">
    <w:name w:val="header"/>
    <w:basedOn w:val="Normal"/>
    <w:link w:val="HeaderChar"/>
    <w:pPr>
      <w:tabs>
        <w:tab w:val="center" w:pos="4680"/>
        <w:tab w:val="right" w:pos="9360"/>
      </w:tabs>
    </w:pPr>
  </w:style>
  <w:style w:type="paragraph" w:styleId="CommentText">
    <w:name w:val="annotation text"/>
    <w:basedOn w:val="Normal"/>
    <w:link w:val="CommentTextChar"/>
    <w:uiPriority w:val="99"/>
    <w:rPr>
      <w:sz w:val="20"/>
      <w:szCs w:val="20"/>
    </w:rPr>
  </w:style>
  <w:style w:type="paragraph" w:styleId="BodyTextIndent">
    <w:name w:val="Body Text Indent"/>
    <w:basedOn w:val="Normal"/>
    <w:pPr>
      <w:spacing w:before="60" w:after="120"/>
      <w:ind w:right="23" w:firstLine="748"/>
      <w:jc w:val="both"/>
    </w:pPr>
    <w:rPr>
      <w:rFonts w:ascii="VNI-Times" w:hAnsi="VNI-Times"/>
      <w:sz w:val="26"/>
    </w:rPr>
  </w:style>
  <w:style w:type="paragraph" w:styleId="BlockText">
    <w:name w:val="Block Text"/>
    <w:basedOn w:val="Normal"/>
    <w:pPr>
      <w:ind w:left="187" w:right="24" w:firstLine="748"/>
      <w:jc w:val="both"/>
    </w:pPr>
    <w:rPr>
      <w:rFonts w:ascii="VNI-Times" w:hAnsi="VNI-Times"/>
      <w:sz w:val="26"/>
    </w:rPr>
  </w:style>
  <w:style w:type="paragraph" w:styleId="Footer">
    <w:name w:val="footer"/>
    <w:basedOn w:val="Normal"/>
    <w:link w:val="FooterChar"/>
    <w:uiPriority w:val="99"/>
    <w:pPr>
      <w:tabs>
        <w:tab w:val="center" w:pos="4680"/>
        <w:tab w:val="right" w:pos="9360"/>
      </w:tabs>
    </w:pPr>
  </w:style>
  <w:style w:type="paragraph" w:styleId="ListParagraph">
    <w:name w:val="List Paragraph"/>
    <w:basedOn w:val="Normal"/>
    <w:qFormat/>
    <w:pPr>
      <w:ind w:left="720"/>
    </w:pPr>
  </w:style>
  <w:style w:type="paragraph" w:styleId="NormalWeb">
    <w:name w:val="Normal (Web)"/>
    <w:basedOn w:val="Normal"/>
    <w:uiPriority w:val="99"/>
    <w:pPr>
      <w:suppressAutoHyphens/>
      <w:spacing w:before="280" w:after="280" w:line="276" w:lineRule="auto"/>
    </w:pPr>
    <w:rPr>
      <w:rFonts w:ascii="VNI-Times" w:eastAsia="Calibri" w:hAnsi="VNI-Times" w:cs="VNI-Helve"/>
      <w:color w:val="000000"/>
      <w:lang w:eastAsia="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85491">
      <w:bodyDiv w:val="1"/>
      <w:marLeft w:val="0"/>
      <w:marRight w:val="0"/>
      <w:marTop w:val="0"/>
      <w:marBottom w:val="0"/>
      <w:divBdr>
        <w:top w:val="none" w:sz="0" w:space="0" w:color="auto"/>
        <w:left w:val="none" w:sz="0" w:space="0" w:color="auto"/>
        <w:bottom w:val="none" w:sz="0" w:space="0" w:color="auto"/>
        <w:right w:val="none" w:sz="0" w:space="0" w:color="auto"/>
      </w:divBdr>
    </w:div>
    <w:div w:id="719791825">
      <w:bodyDiv w:val="1"/>
      <w:marLeft w:val="0"/>
      <w:marRight w:val="0"/>
      <w:marTop w:val="0"/>
      <w:marBottom w:val="0"/>
      <w:divBdr>
        <w:top w:val="none" w:sz="0" w:space="0" w:color="auto"/>
        <w:left w:val="none" w:sz="0" w:space="0" w:color="auto"/>
        <w:bottom w:val="none" w:sz="0" w:space="0" w:color="auto"/>
        <w:right w:val="none" w:sz="0" w:space="0" w:color="auto"/>
      </w:divBdr>
    </w:div>
    <w:div w:id="952899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8982</Words>
  <Characters>51200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UÛY BAN NHAÂN DAÂN TP</vt:lpstr>
    </vt:vector>
  </TitlesOfParts>
  <Company>WSC</Company>
  <LinksUpToDate>false</LinksUpToDate>
  <CharactersWithSpaces>60062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TP</dc:title>
  <dc:subject/>
  <dc:creator>Thanh Tuan</dc:creator>
  <cp:keywords/>
  <cp:lastModifiedBy>Dang Minh Hung</cp:lastModifiedBy>
  <cp:revision>10</cp:revision>
  <cp:lastPrinted>2021-09-29T06:07:00Z</cp:lastPrinted>
  <dcterms:created xsi:type="dcterms:W3CDTF">2022-05-06T10:02:00Z</dcterms:created>
  <dcterms:modified xsi:type="dcterms:W3CDTF">2023-04-06T00:54:00Z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