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F79FF" w:rsidRDefault="0019566C">
      <w:pPr>
        <w:suppressAutoHyphens w:val="0"/>
        <w:rPr>
          <w:b/>
          <w:sz w:val="26"/>
        </w:rPr>
      </w:pPr>
      <w:r>
        <w:rPr>
          <w:rFonts w:ascii="VNI-Times" w:hAnsi="VNI-Times"/>
          <w:b/>
          <w:noProof/>
          <w:lang w:eastAsia="en-US"/>
        </w:rPr>
        <mc:AlternateContent>
          <mc:Choice Requires="wps">
            <w:drawing>
              <wp:anchor distT="0" distB="0" distL="114300" distR="114300" simplePos="0" relativeHeight="251694080" behindDoc="0" locked="0" layoutInCell="1" allowOverlap="1" wp14:anchorId="5F77A091" wp14:editId="0B57B6D7">
                <wp:simplePos x="0" y="0"/>
                <wp:positionH relativeFrom="column">
                  <wp:posOffset>4980940</wp:posOffset>
                </wp:positionH>
                <wp:positionV relativeFrom="paragraph">
                  <wp:posOffset>-294640</wp:posOffset>
                </wp:positionV>
                <wp:extent cx="1036320" cy="289560"/>
                <wp:effectExtent l="12700" t="7620" r="8255" b="7620"/>
                <wp:wrapNone/>
                <wp:docPr id="55"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6320" cy="289560"/>
                        </a:xfrm>
                        <a:prstGeom prst="rect">
                          <a:avLst/>
                        </a:prstGeom>
                        <a:solidFill>
                          <a:srgbClr val="FFFFFF"/>
                        </a:solidFill>
                        <a:ln w="9525">
                          <a:solidFill>
                            <a:srgbClr val="000000"/>
                          </a:solidFill>
                          <a:miter lim="800000"/>
                          <a:headEnd/>
                          <a:tailEnd/>
                        </a:ln>
                      </wps:spPr>
                      <wps:txbx>
                        <w:txbxContent>
                          <w:p w:rsidR="00723569" w:rsidRPr="00500DFF" w:rsidRDefault="00723569" w:rsidP="00C46041">
                            <w:pPr>
                              <w:rPr>
                                <w:b/>
                                <w:color w:val="FF0000"/>
                              </w:rPr>
                            </w:pPr>
                            <w:r w:rsidRPr="00500DFF">
                              <w:rPr>
                                <w:b/>
                                <w:color w:val="FF0000"/>
                              </w:rPr>
                              <w:t xml:space="preserve">PHỤ LỤC </w:t>
                            </w:r>
                            <w:r>
                              <w:rPr>
                                <w:b/>
                                <w:color w:val="FF0000"/>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77A091" id="Rectangle 43" o:spid="_x0000_s1026" style="position:absolute;margin-left:392.2pt;margin-top:-23.2pt;width:81.6pt;height:22.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">
                <v:textbox>
                  <w:txbxContent>
                    <w:p w:rsidR="00723569" w:rsidRPr="00500DFF" w:rsidRDefault="00723569" w:rsidP="00C46041">
                      <w:pPr>
                        <w:rPr>
                          <w:b/>
                          <w:color w:val="FF0000"/>
                        </w:rPr>
                      </w:pPr>
                      <w:r w:rsidRPr="00500DFF">
                        <w:rPr>
                          <w:b/>
                          <w:color w:val="FF0000"/>
                        </w:rPr>
                        <w:t xml:space="preserve">PHỤ LỤC </w:t>
                      </w:r>
                      <w:r>
                        <w:rPr>
                          <w:b/>
                          <w:color w:val="FF0000"/>
                        </w:rPr>
                        <w:t>7</w:t>
                      </w:r>
                    </w:p>
                  </w:txbxContent>
                </v:textbox>
              </v:rect>
            </w:pict>
          </mc:Fallback>
        </mc:AlternateContent>
      </w:r>
    </w:p>
    <w:tbl>
      <w:tblPr>
        <w:tblpPr w:leftFromText="180" w:rightFromText="180" w:vertAnchor="page" w:horzAnchor="page" w:tblpX="559" w:tblpY="890"/>
        <w:tblW w:w="30600" w:type="dxa"/>
        <w:tblLayout w:type="fixed"/>
        <w:tblLook w:val="0000" w:firstRow="0" w:lastRow="0" w:firstColumn="0" w:lastColumn="0" w:noHBand="0" w:noVBand="0"/>
      </w:tblPr>
      <w:tblGrid>
        <w:gridCol w:w="5665"/>
        <w:gridCol w:w="6035"/>
        <w:gridCol w:w="5760"/>
        <w:gridCol w:w="5760"/>
        <w:gridCol w:w="7380"/>
      </w:tblGrid>
      <w:tr w:rsidR="00C46041" w:rsidTr="00723569">
        <w:trPr>
          <w:trHeight w:val="1424"/>
        </w:trPr>
        <w:tc>
          <w:tcPr>
            <w:tcW w:w="5665" w:type="dxa"/>
          </w:tcPr>
          <w:p w:rsidR="00C46041" w:rsidRDefault="00C46041" w:rsidP="00C46041">
            <w:pPr>
              <w:jc w:val="center"/>
              <w:rPr>
                <w:rFonts w:ascii="VNI-Times" w:hAnsi="VNI-Times"/>
                <w:sz w:val="22"/>
                <w:szCs w:val="22"/>
              </w:rPr>
            </w:pPr>
            <w:r>
              <w:rPr>
                <w:rFonts w:ascii="VNI-Times" w:hAnsi="VNI-Times"/>
                <w:sz w:val="22"/>
                <w:szCs w:val="22"/>
              </w:rPr>
              <w:t>TOÅNG COÂNG TY CAÁP NÖÔÙC SAØI GOØN</w:t>
            </w:r>
          </w:p>
          <w:p w:rsidR="00C46041" w:rsidRDefault="00C46041" w:rsidP="00C46041">
            <w:pPr>
              <w:jc w:val="center"/>
              <w:rPr>
                <w:rFonts w:ascii="VNI-Times" w:hAnsi="VNI-Times"/>
                <w:sz w:val="22"/>
                <w:szCs w:val="22"/>
              </w:rPr>
            </w:pPr>
            <w:r>
              <w:rPr>
                <w:rFonts w:ascii="VNI-Times" w:hAnsi="VNI-Times"/>
                <w:sz w:val="22"/>
                <w:szCs w:val="22"/>
              </w:rPr>
              <w:t xml:space="preserve">TRAÙCH NHIEÄM </w:t>
            </w:r>
            <w:r w:rsidRPr="007918DD">
              <w:rPr>
                <w:rFonts w:ascii="VNI-Times" w:hAnsi="VNI-Times"/>
                <w:sz w:val="25"/>
                <w:szCs w:val="25"/>
              </w:rPr>
              <w:t>HÖÕU HAÏN</w:t>
            </w:r>
            <w:r>
              <w:rPr>
                <w:rFonts w:ascii="VNI-Times" w:hAnsi="VNI-Times"/>
                <w:sz w:val="22"/>
                <w:szCs w:val="22"/>
              </w:rPr>
              <w:t xml:space="preserve"> MOÄT THAØNH VIEÂN</w:t>
            </w:r>
          </w:p>
          <w:p w:rsidR="00C46041" w:rsidRPr="0077285D" w:rsidRDefault="00C46041" w:rsidP="00C46041">
            <w:pPr>
              <w:jc w:val="center"/>
              <w:rPr>
                <w:rFonts w:ascii="VNI-Times" w:hAnsi="VNI-Times"/>
                <w:b/>
                <w:sz w:val="26"/>
                <w:szCs w:val="26"/>
              </w:rPr>
            </w:pPr>
            <w:r w:rsidRPr="00360DC8">
              <w:rPr>
                <w:rFonts w:ascii="VNI-Times" w:hAnsi="VNI-Times"/>
                <w:b/>
                <w:szCs w:val="26"/>
              </w:rPr>
              <w:t>COÂNG TY COÅ PHAÀN CAÁP NÖÔÙC TRUNG AN</w:t>
            </w:r>
          </w:p>
          <w:p w:rsidR="00C46041" w:rsidRPr="00DB7B66" w:rsidRDefault="00C46041" w:rsidP="00C46041">
            <w:pPr>
              <w:jc w:val="center"/>
              <w:rPr>
                <w:rFonts w:ascii="Cambria" w:hAnsi="Cambria"/>
                <w:b/>
                <w:color w:val="FF0000"/>
              </w:rPr>
            </w:pPr>
            <w:r>
              <w:rPr>
                <w:noProof/>
                <w:lang w:eastAsia="en-US"/>
              </w:rPr>
              <mc:AlternateContent>
                <mc:Choice Requires="wps">
                  <w:drawing>
                    <wp:anchor distT="4294967295" distB="4294967295" distL="114300" distR="114300" simplePos="0" relativeHeight="251691008" behindDoc="0" locked="0" layoutInCell="1" allowOverlap="1" wp14:anchorId="3D04242D" wp14:editId="62ECA25F">
                      <wp:simplePos x="0" y="0"/>
                      <wp:positionH relativeFrom="column">
                        <wp:posOffset>1119505</wp:posOffset>
                      </wp:positionH>
                      <wp:positionV relativeFrom="paragraph">
                        <wp:posOffset>19684</wp:posOffset>
                      </wp:positionV>
                      <wp:extent cx="1236345" cy="0"/>
                      <wp:effectExtent l="0" t="0" r="20955" b="19050"/>
                      <wp:wrapNone/>
                      <wp:docPr id="5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63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28CAEA" id="Straight Connector 2" o:spid="_x0000_s1026" style="position:absolute;z-index:2516910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8.15pt,1.55pt" to="185.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"/>
                  </w:pict>
                </mc:Fallback>
              </mc:AlternateContent>
            </w:r>
          </w:p>
        </w:tc>
        <w:tc>
          <w:tcPr>
            <w:tcW w:w="6035" w:type="dxa"/>
          </w:tcPr>
          <w:p w:rsidR="00C46041" w:rsidRDefault="00C46041" w:rsidP="00C46041">
            <w:pPr>
              <w:ind w:right="-714"/>
              <w:rPr>
                <w:rFonts w:ascii="VNI-Times" w:hAnsi="VNI-Times"/>
                <w:b/>
              </w:rPr>
            </w:pPr>
            <w:r>
              <w:rPr>
                <w:rFonts w:ascii="VNI-Times" w:hAnsi="VNI-Times"/>
                <w:b/>
              </w:rPr>
              <w:t xml:space="preserve"> COÄNG HOØA XAÕ HOÄI CHUÛ NGHÓA VIEÄT NAM</w:t>
            </w:r>
          </w:p>
          <w:p w:rsidR="00C46041" w:rsidRPr="00CD04E9" w:rsidRDefault="00C46041" w:rsidP="00C46041">
            <w:pPr>
              <w:ind w:right="-714"/>
              <w:rPr>
                <w:rFonts w:ascii="VNI-Times" w:hAnsi="VNI-Times"/>
                <w:b/>
              </w:rPr>
            </w:pPr>
            <w:r>
              <w:rPr>
                <w:rFonts w:ascii="VNI-Times" w:hAnsi="VNI-Times"/>
                <w:b/>
              </w:rPr>
              <w:t xml:space="preserve"> </w:t>
            </w:r>
            <w:r w:rsidRPr="00CD04E9">
              <w:rPr>
                <w:rFonts w:ascii="VNI-Times" w:hAnsi="VNI-Times"/>
                <w:b/>
              </w:rPr>
              <w:t xml:space="preserve">              Ñoäc laäp -  Töï do - Haïnh phuùc.</w:t>
            </w:r>
          </w:p>
          <w:p w:rsidR="00C46041" w:rsidRPr="00875E3C" w:rsidRDefault="00C46041" w:rsidP="00C46041">
            <w:pPr>
              <w:ind w:right="-714"/>
              <w:rPr>
                <w:rFonts w:ascii="VNI-Times" w:hAnsi="VNI-Times"/>
              </w:rPr>
            </w:pPr>
            <w:r>
              <w:rPr>
                <w:noProof/>
                <w:lang w:eastAsia="en-US"/>
              </w:rPr>
              <mc:AlternateContent>
                <mc:Choice Requires="wps">
                  <w:drawing>
                    <wp:anchor distT="4294967295" distB="4294967295" distL="114300" distR="114300" simplePos="0" relativeHeight="251692032" behindDoc="0" locked="0" layoutInCell="1" allowOverlap="1" wp14:anchorId="07345787" wp14:editId="7E0E8B50">
                      <wp:simplePos x="0" y="0"/>
                      <wp:positionH relativeFrom="column">
                        <wp:posOffset>595630</wp:posOffset>
                      </wp:positionH>
                      <wp:positionV relativeFrom="paragraph">
                        <wp:posOffset>17144</wp:posOffset>
                      </wp:positionV>
                      <wp:extent cx="1917065" cy="0"/>
                      <wp:effectExtent l="0" t="0" r="26035" b="19050"/>
                      <wp:wrapNone/>
                      <wp:docPr id="54"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70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66A340" id="Straight Connector 1" o:spid="_x0000_s1026" style="position:absolute;z-index:2516920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9pt,1.35pt" to="197.8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8HnHgIAADc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"/>
                  </w:pict>
                </mc:Fallback>
              </mc:AlternateContent>
            </w:r>
            <w:r>
              <w:rPr>
                <w:rFonts w:ascii="VNI-Times" w:hAnsi="VNI-Times"/>
              </w:rPr>
              <w:t xml:space="preserve">                      </w:t>
            </w:r>
          </w:p>
          <w:p w:rsidR="00C46041" w:rsidRDefault="00C46041" w:rsidP="00C46041">
            <w:pPr>
              <w:ind w:right="-714"/>
              <w:rPr>
                <w:rFonts w:ascii="VNI-Times" w:hAnsi="VNI-Times"/>
                <w:b/>
                <w:i/>
              </w:rPr>
            </w:pPr>
            <w:r>
              <w:rPr>
                <w:rFonts w:ascii="VNI-Times" w:hAnsi="VNI-Times"/>
                <w:i/>
              </w:rPr>
              <w:t xml:space="preserve"> </w:t>
            </w:r>
            <w:r>
              <w:rPr>
                <w:rFonts w:ascii="VNI-Times" w:hAnsi="VNI-Times"/>
                <w:i/>
                <w:sz w:val="26"/>
              </w:rPr>
              <w:t xml:space="preserve">                         </w:t>
            </w:r>
          </w:p>
        </w:tc>
        <w:tc>
          <w:tcPr>
            <w:tcW w:w="5760" w:type="dxa"/>
          </w:tcPr>
          <w:p w:rsidR="00C46041" w:rsidRDefault="00C46041" w:rsidP="00C46041">
            <w:pPr>
              <w:ind w:left="72" w:right="-714"/>
              <w:rPr>
                <w:rFonts w:ascii="VNI-Times" w:hAnsi="VNI-Times"/>
                <w:b/>
                <w:i/>
              </w:rPr>
            </w:pPr>
          </w:p>
        </w:tc>
        <w:tc>
          <w:tcPr>
            <w:tcW w:w="5760" w:type="dxa"/>
          </w:tcPr>
          <w:p w:rsidR="00C46041" w:rsidRDefault="00C46041" w:rsidP="00C46041">
            <w:pPr>
              <w:ind w:left="72" w:right="-714"/>
              <w:rPr>
                <w:rFonts w:ascii="VNI-Times" w:hAnsi="VNI-Times"/>
                <w:b/>
                <w:i/>
              </w:rPr>
            </w:pPr>
          </w:p>
          <w:p w:rsidR="00C46041" w:rsidRPr="00702BE9" w:rsidRDefault="00C46041" w:rsidP="00C46041">
            <w:pPr>
              <w:ind w:left="72" w:right="-714"/>
              <w:rPr>
                <w:rFonts w:ascii="VNI-Times" w:hAnsi="VNI-Times"/>
                <w:b/>
                <w:i/>
              </w:rPr>
            </w:pPr>
          </w:p>
        </w:tc>
        <w:tc>
          <w:tcPr>
            <w:tcW w:w="7380" w:type="dxa"/>
          </w:tcPr>
          <w:p w:rsidR="00C46041" w:rsidRDefault="00C46041" w:rsidP="00C46041">
            <w:pPr>
              <w:ind w:right="-714"/>
              <w:rPr>
                <w:rFonts w:ascii="VNI-Times" w:hAnsi="VNI-Times"/>
                <w:b/>
                <w:i/>
              </w:rPr>
            </w:pPr>
          </w:p>
        </w:tc>
      </w:tr>
    </w:tbl>
    <w:p w:rsidR="00701AEF" w:rsidRPr="00050011" w:rsidRDefault="00701AEF" w:rsidP="00701AEF">
      <w:pPr>
        <w:jc w:val="center"/>
        <w:rPr>
          <w:b/>
          <w:sz w:val="28"/>
          <w:szCs w:val="28"/>
        </w:rPr>
      </w:pPr>
      <w:r w:rsidRPr="00050011">
        <w:rPr>
          <w:b/>
          <w:sz w:val="28"/>
          <w:szCs w:val="28"/>
        </w:rPr>
        <w:t>ĐƠN XIN XÁC NHẬN ĐĂNG KÝ TẠM TRÚ</w:t>
      </w:r>
      <w:bookmarkStart w:id="0" w:name="_GoBack"/>
      <w:bookmarkEnd w:id="0"/>
    </w:p>
    <w:p w:rsidR="00701AEF" w:rsidRDefault="00701AEF" w:rsidP="00701AEF">
      <w:pPr>
        <w:jc w:val="center"/>
        <w:rPr>
          <w:sz w:val="22"/>
        </w:rPr>
      </w:pPr>
      <w:r w:rsidRPr="006D06E9">
        <w:rPr>
          <w:sz w:val="22"/>
        </w:rPr>
        <w:t>(Áp dụng cho các hộ khẩu tại Tp. Hồ Chí Minh)</w:t>
      </w:r>
    </w:p>
    <w:p w:rsidR="00701AEF" w:rsidRPr="006D06E9" w:rsidRDefault="00701AEF" w:rsidP="00701AEF">
      <w:pPr>
        <w:jc w:val="center"/>
        <w:rPr>
          <w:sz w:val="22"/>
        </w:rPr>
      </w:pPr>
    </w:p>
    <w:p w:rsidR="00701AEF" w:rsidRPr="00360DC8" w:rsidRDefault="00701AEF" w:rsidP="00701AEF">
      <w:pPr>
        <w:jc w:val="center"/>
        <w:rPr>
          <w:sz w:val="26"/>
          <w:szCs w:val="26"/>
        </w:rPr>
      </w:pPr>
      <w:r w:rsidRPr="00360DC8">
        <w:rPr>
          <w:b/>
          <w:i/>
          <w:sz w:val="26"/>
          <w:szCs w:val="26"/>
          <w:u w:val="single"/>
        </w:rPr>
        <w:t>Kính gởi:</w:t>
      </w:r>
      <w:r w:rsidRPr="00360DC8">
        <w:rPr>
          <w:sz w:val="26"/>
          <w:szCs w:val="26"/>
        </w:rPr>
        <w:t xml:space="preserve">  BCH Công An Phường:</w:t>
      </w:r>
      <w:r w:rsidRPr="00360DC8">
        <w:rPr>
          <w:b/>
          <w:sz w:val="26"/>
          <w:szCs w:val="26"/>
        </w:rPr>
        <w:t xml:space="preserve"> </w:t>
      </w:r>
      <w:r w:rsidR="00360DC8">
        <w:rPr>
          <w:sz w:val="26"/>
          <w:szCs w:val="26"/>
        </w:rPr>
        <w:t>………………………</w:t>
      </w:r>
      <w:r w:rsidRPr="00360DC8">
        <w:rPr>
          <w:b/>
          <w:sz w:val="26"/>
          <w:szCs w:val="26"/>
        </w:rPr>
        <w:t xml:space="preserve"> </w:t>
      </w:r>
      <w:r w:rsidRPr="00360DC8">
        <w:rPr>
          <w:sz w:val="26"/>
          <w:szCs w:val="26"/>
        </w:rPr>
        <w:t>Quận:</w:t>
      </w:r>
      <w:r w:rsidRPr="00360DC8">
        <w:rPr>
          <w:b/>
          <w:sz w:val="26"/>
          <w:szCs w:val="26"/>
        </w:rPr>
        <w:t xml:space="preserve"> </w:t>
      </w:r>
      <w:r w:rsidRPr="00360DC8">
        <w:rPr>
          <w:sz w:val="26"/>
          <w:szCs w:val="26"/>
        </w:rPr>
        <w:t>…………………………</w:t>
      </w:r>
    </w:p>
    <w:p w:rsidR="00701AEF" w:rsidRDefault="00701AEF" w:rsidP="00701AEF">
      <w:pPr>
        <w:jc w:val="both"/>
      </w:pPr>
    </w:p>
    <w:p w:rsidR="00701AEF" w:rsidRDefault="00701AEF" w:rsidP="00701AEF">
      <w:pPr>
        <w:jc w:val="both"/>
      </w:pPr>
    </w:p>
    <w:p w:rsidR="00701AEF" w:rsidRPr="00507C24" w:rsidRDefault="00701AEF" w:rsidP="00701AEF">
      <w:pPr>
        <w:tabs>
          <w:tab w:val="left" w:leader="dot" w:pos="10440"/>
        </w:tabs>
        <w:spacing w:before="120"/>
        <w:jc w:val="both"/>
        <w:rPr>
          <w:sz w:val="16"/>
        </w:rPr>
      </w:pPr>
      <w:r>
        <w:t>Tôi tên:</w:t>
      </w:r>
      <w:r w:rsidR="00360DC8" w:rsidRPr="00360DC8">
        <w:rPr>
          <w:sz w:val="16"/>
        </w:rPr>
        <w:t xml:space="preserve"> </w:t>
      </w:r>
      <w:r w:rsidR="00360DC8">
        <w:rPr>
          <w:sz w:val="16"/>
        </w:rPr>
        <w:t>.………………………………………………………………………………………………………………………………………………</w:t>
      </w:r>
    </w:p>
    <w:p w:rsidR="00701AEF" w:rsidRPr="00507C24" w:rsidRDefault="00701AEF" w:rsidP="00701AEF">
      <w:pPr>
        <w:tabs>
          <w:tab w:val="left" w:leader="dot" w:pos="2160"/>
          <w:tab w:val="left" w:leader="dot" w:pos="3600"/>
          <w:tab w:val="left" w:leader="dot" w:pos="5220"/>
          <w:tab w:val="left" w:leader="dot" w:pos="10440"/>
        </w:tabs>
        <w:spacing w:before="120"/>
        <w:jc w:val="both"/>
        <w:rPr>
          <w:sz w:val="16"/>
        </w:rPr>
      </w:pPr>
      <w:r>
        <w:t xml:space="preserve">Sinh ngày: </w:t>
      </w:r>
      <w:r w:rsidRPr="00507C24">
        <w:rPr>
          <w:sz w:val="16"/>
          <w:szCs w:val="16"/>
        </w:rPr>
        <w:tab/>
      </w:r>
      <w:r>
        <w:t xml:space="preserve">tháng </w:t>
      </w:r>
      <w:r w:rsidRPr="00507C24">
        <w:rPr>
          <w:sz w:val="16"/>
          <w:szCs w:val="16"/>
        </w:rPr>
        <w:tab/>
      </w:r>
      <w:r>
        <w:t xml:space="preserve">năm </w:t>
      </w:r>
      <w:r w:rsidR="004F79FF">
        <w:rPr>
          <w:sz w:val="16"/>
        </w:rPr>
        <w:t>……………………</w:t>
      </w:r>
      <w:r>
        <w:t>Tại:</w:t>
      </w:r>
      <w:r w:rsidR="004F79FF">
        <w:t xml:space="preserve"> </w:t>
      </w:r>
      <w:r w:rsidR="004F79FF">
        <w:rPr>
          <w:sz w:val="16"/>
        </w:rPr>
        <w:t>……………………………………………………………</w:t>
      </w:r>
    </w:p>
    <w:p w:rsidR="00701AEF" w:rsidRDefault="00701AEF" w:rsidP="00701AEF">
      <w:pPr>
        <w:tabs>
          <w:tab w:val="left" w:leader="dot" w:pos="3960"/>
          <w:tab w:val="left" w:leader="dot" w:pos="7380"/>
          <w:tab w:val="left" w:leader="dot" w:pos="10440"/>
        </w:tabs>
        <w:spacing w:before="120"/>
        <w:jc w:val="both"/>
      </w:pPr>
      <w:r>
        <w:t xml:space="preserve">CMND số: </w:t>
      </w:r>
      <w:r w:rsidR="004F79FF">
        <w:rPr>
          <w:sz w:val="16"/>
        </w:rPr>
        <w:t>………………………………………</w:t>
      </w:r>
      <w:r>
        <w:t xml:space="preserve">Do: </w:t>
      </w:r>
      <w:r w:rsidR="004F79FF">
        <w:rPr>
          <w:sz w:val="16"/>
        </w:rPr>
        <w:t>……………………………………….</w:t>
      </w:r>
      <w:r>
        <w:t>Cấp ngày:</w:t>
      </w:r>
      <w:r w:rsidRPr="00224B44">
        <w:rPr>
          <w:sz w:val="16"/>
          <w:szCs w:val="16"/>
        </w:rPr>
        <w:tab/>
      </w:r>
      <w:r w:rsidR="004F79FF">
        <w:rPr>
          <w:sz w:val="16"/>
        </w:rPr>
        <w:t>………………………………...</w:t>
      </w:r>
    </w:p>
    <w:p w:rsidR="00701AEF" w:rsidRDefault="00701AEF" w:rsidP="00701AEF">
      <w:pPr>
        <w:tabs>
          <w:tab w:val="left" w:leader="dot" w:pos="5040"/>
          <w:tab w:val="left" w:leader="dot" w:pos="10440"/>
        </w:tabs>
        <w:spacing w:before="120"/>
        <w:jc w:val="both"/>
      </w:pPr>
      <w:r>
        <w:t xml:space="preserve">Hộ khẩu thường trú số: </w:t>
      </w:r>
      <w:r w:rsidR="00360DC8">
        <w:rPr>
          <w:sz w:val="16"/>
        </w:rPr>
        <w:t>…………… …………</w:t>
      </w:r>
      <w:r>
        <w:t>Đường:</w:t>
      </w:r>
      <w:r w:rsidR="00360DC8">
        <w:t xml:space="preserve"> </w:t>
      </w:r>
      <w:r w:rsidR="00360DC8">
        <w:rPr>
          <w:sz w:val="16"/>
        </w:rPr>
        <w:t>…………………………………………………………</w:t>
      </w:r>
    </w:p>
    <w:p w:rsidR="00701AEF" w:rsidRDefault="00701AEF" w:rsidP="004F79FF">
      <w:pPr>
        <w:tabs>
          <w:tab w:val="left" w:leader="dot" w:pos="3420"/>
          <w:tab w:val="left" w:leader="dot" w:pos="6300"/>
          <w:tab w:val="left" w:leader="dot" w:pos="10440"/>
        </w:tabs>
        <w:spacing w:before="120"/>
      </w:pPr>
      <w:r>
        <w:t xml:space="preserve">Phường/ Xã: </w:t>
      </w:r>
      <w:r w:rsidRPr="00407D76">
        <w:rPr>
          <w:sz w:val="16"/>
          <w:szCs w:val="16"/>
        </w:rPr>
        <w:tab/>
      </w:r>
      <w:r>
        <w:t xml:space="preserve">Quận/ Huyện: </w:t>
      </w:r>
      <w:r w:rsidRPr="00407D76">
        <w:rPr>
          <w:sz w:val="16"/>
          <w:szCs w:val="16"/>
        </w:rPr>
        <w:tab/>
      </w:r>
      <w:r>
        <w:t>Thành phố/Tỉnh:</w:t>
      </w:r>
      <w:r w:rsidR="004F79FF" w:rsidRPr="004F79FF">
        <w:rPr>
          <w:sz w:val="16"/>
        </w:rPr>
        <w:t xml:space="preserve"> </w:t>
      </w:r>
      <w:r w:rsidR="004F79FF">
        <w:rPr>
          <w:sz w:val="16"/>
        </w:rPr>
        <w:t>………………………</w:t>
      </w:r>
    </w:p>
    <w:p w:rsidR="004F79FF" w:rsidRDefault="00701AEF" w:rsidP="004F79FF">
      <w:pPr>
        <w:spacing w:before="120"/>
        <w:jc w:val="both"/>
        <w:rPr>
          <w:sz w:val="16"/>
        </w:rPr>
      </w:pPr>
      <w:r>
        <w:t>Hiện nay tôi đang tạm trú tại:</w:t>
      </w:r>
      <w:r w:rsidRPr="006155DF">
        <w:rPr>
          <w:sz w:val="16"/>
          <w:szCs w:val="16"/>
        </w:rPr>
        <w:tab/>
      </w:r>
      <w:r>
        <w:t>Số nhà:</w:t>
      </w:r>
      <w:r w:rsidR="004F79FF">
        <w:t xml:space="preserve"> </w:t>
      </w:r>
      <w:r w:rsidR="004F79FF">
        <w:rPr>
          <w:sz w:val="16"/>
        </w:rPr>
        <w:t>……………………</w:t>
      </w:r>
      <w:r w:rsidRPr="006155DF">
        <w:rPr>
          <w:sz w:val="16"/>
        </w:rPr>
        <w:tab/>
      </w:r>
      <w:r>
        <w:t>Đường</w:t>
      </w:r>
      <w:r w:rsidR="004F79FF">
        <w:t xml:space="preserve"> </w:t>
      </w:r>
      <w:r w:rsidR="004F79FF">
        <w:rPr>
          <w:sz w:val="16"/>
        </w:rPr>
        <w:t>…………………………………………………………</w:t>
      </w:r>
    </w:p>
    <w:p w:rsidR="00701AEF" w:rsidRDefault="00701AEF" w:rsidP="004F79FF">
      <w:pPr>
        <w:spacing w:before="120"/>
        <w:jc w:val="both"/>
      </w:pPr>
      <w:r>
        <w:t xml:space="preserve">Phường: </w:t>
      </w:r>
      <w:r w:rsidR="004F79FF">
        <w:rPr>
          <w:sz w:val="16"/>
        </w:rPr>
        <w:t>…………………………………………………………</w:t>
      </w:r>
      <w:r w:rsidR="004F79FF">
        <w:rPr>
          <w:sz w:val="16"/>
          <w:szCs w:val="16"/>
        </w:rPr>
        <w:t>…………..</w:t>
      </w:r>
      <w:r>
        <w:t xml:space="preserve">Quận: </w:t>
      </w:r>
      <w:r w:rsidR="004F79FF">
        <w:rPr>
          <w:sz w:val="16"/>
        </w:rPr>
        <w:t>…………………………………………</w:t>
      </w:r>
      <w:r>
        <w:t>TP. HCM</w:t>
      </w:r>
    </w:p>
    <w:p w:rsidR="00701AEF" w:rsidRDefault="00701AEF" w:rsidP="00701AEF">
      <w:pPr>
        <w:spacing w:before="120"/>
        <w:jc w:val="both"/>
      </w:pPr>
      <w:r>
        <w:t>Với tổng số người cùng đăng ký tạm trú kèm theo (nếu có):</w:t>
      </w:r>
    </w:p>
    <w:p w:rsidR="00701AEF" w:rsidRDefault="00701AEF" w:rsidP="00701AEF">
      <w:pPr>
        <w:tabs>
          <w:tab w:val="left" w:leader="dot" w:pos="5400"/>
          <w:tab w:val="left" w:leader="dot" w:pos="10440"/>
        </w:tabs>
        <w:spacing w:before="120"/>
        <w:jc w:val="both"/>
      </w:pPr>
      <w:r>
        <w:t>1/</w:t>
      </w:r>
      <w:r w:rsidR="004F79FF">
        <w:rPr>
          <w:sz w:val="16"/>
        </w:rPr>
        <w:t>………………………………………………………………………….</w:t>
      </w:r>
      <w:r>
        <w:t>6/</w:t>
      </w:r>
      <w:r w:rsidR="004F79FF">
        <w:t xml:space="preserve"> </w:t>
      </w:r>
      <w:r w:rsidR="004F79FF">
        <w:rPr>
          <w:sz w:val="16"/>
        </w:rPr>
        <w:t>…………………………………………………………………………</w:t>
      </w:r>
    </w:p>
    <w:p w:rsidR="00701AEF" w:rsidRDefault="00701AEF" w:rsidP="00701AEF">
      <w:pPr>
        <w:tabs>
          <w:tab w:val="left" w:leader="dot" w:pos="5400"/>
          <w:tab w:val="left" w:leader="dot" w:pos="10440"/>
        </w:tabs>
        <w:spacing w:before="120"/>
        <w:jc w:val="both"/>
      </w:pPr>
      <w:r>
        <w:t>2/</w:t>
      </w:r>
      <w:r w:rsidR="004F79FF">
        <w:rPr>
          <w:sz w:val="16"/>
        </w:rPr>
        <w:t>………………………………………………………………………….</w:t>
      </w:r>
      <w:r>
        <w:t>7/</w:t>
      </w:r>
      <w:r w:rsidR="004F79FF">
        <w:rPr>
          <w:sz w:val="16"/>
        </w:rPr>
        <w:t>…………………………………………………………………………</w:t>
      </w:r>
    </w:p>
    <w:p w:rsidR="00701AEF" w:rsidRDefault="00701AEF" w:rsidP="00701AEF">
      <w:pPr>
        <w:tabs>
          <w:tab w:val="left" w:leader="dot" w:pos="5400"/>
          <w:tab w:val="left" w:leader="dot" w:pos="10440"/>
        </w:tabs>
        <w:spacing w:before="120"/>
        <w:jc w:val="both"/>
      </w:pPr>
      <w:r>
        <w:t>3/</w:t>
      </w:r>
      <w:r w:rsidR="004F79FF">
        <w:rPr>
          <w:sz w:val="16"/>
        </w:rPr>
        <w:t>………………………………………………………………………….</w:t>
      </w:r>
      <w:r>
        <w:t>8/</w:t>
      </w:r>
      <w:r w:rsidR="004F79FF">
        <w:rPr>
          <w:sz w:val="16"/>
        </w:rPr>
        <w:t>…………………………………………………………………………</w:t>
      </w:r>
    </w:p>
    <w:p w:rsidR="00701AEF" w:rsidRDefault="00701AEF" w:rsidP="00701AEF">
      <w:pPr>
        <w:tabs>
          <w:tab w:val="left" w:leader="dot" w:pos="5400"/>
          <w:tab w:val="left" w:leader="dot" w:pos="10440"/>
        </w:tabs>
        <w:spacing w:before="120"/>
        <w:jc w:val="both"/>
      </w:pPr>
      <w:r>
        <w:t>4/</w:t>
      </w:r>
      <w:r w:rsidR="004F79FF">
        <w:rPr>
          <w:sz w:val="16"/>
        </w:rPr>
        <w:t>………………………………………………………………………….</w:t>
      </w:r>
      <w:r>
        <w:t>9/</w:t>
      </w:r>
      <w:r w:rsidR="004F79FF">
        <w:rPr>
          <w:sz w:val="16"/>
        </w:rPr>
        <w:t>…………………………………………………………………………</w:t>
      </w:r>
    </w:p>
    <w:p w:rsidR="00701AEF" w:rsidRDefault="00701AEF" w:rsidP="00701AEF">
      <w:pPr>
        <w:tabs>
          <w:tab w:val="left" w:leader="dot" w:pos="5400"/>
          <w:tab w:val="left" w:leader="dot" w:pos="10440"/>
        </w:tabs>
        <w:spacing w:before="120"/>
        <w:jc w:val="both"/>
      </w:pPr>
      <w:r>
        <w:t>5/</w:t>
      </w:r>
      <w:r w:rsidR="004F79FF">
        <w:rPr>
          <w:sz w:val="16"/>
        </w:rPr>
        <w:t>………………………………………………………………………….</w:t>
      </w:r>
      <w:r>
        <w:t>10/</w:t>
      </w:r>
      <w:r w:rsidR="004F79FF">
        <w:rPr>
          <w:sz w:val="16"/>
        </w:rPr>
        <w:t>………………………………………………………………………</w:t>
      </w:r>
    </w:p>
    <w:p w:rsidR="00701AEF" w:rsidRDefault="00701AEF" w:rsidP="00701AEF">
      <w:pPr>
        <w:spacing w:before="120"/>
        <w:jc w:val="both"/>
      </w:pPr>
      <w:r>
        <w:t xml:space="preserve">Với thời gian đăng ký tạm trú là: </w:t>
      </w:r>
      <w:r w:rsidRPr="00342222">
        <w:rPr>
          <w:sz w:val="16"/>
        </w:rPr>
        <w:t>……………………………</w:t>
      </w:r>
      <w:r>
        <w:rPr>
          <w:sz w:val="16"/>
        </w:rPr>
        <w:t xml:space="preserve"> </w:t>
      </w:r>
      <w:r>
        <w:t>tháng.</w:t>
      </w:r>
    </w:p>
    <w:p w:rsidR="00701AEF" w:rsidRDefault="00701AEF" w:rsidP="00701AEF">
      <w:pPr>
        <w:spacing w:before="120"/>
        <w:jc w:val="both"/>
      </w:pPr>
      <w:r>
        <w:t xml:space="preserve">Kể từ ngày </w:t>
      </w:r>
      <w:r w:rsidRPr="00342222">
        <w:rPr>
          <w:sz w:val="16"/>
        </w:rPr>
        <w:t>…………</w:t>
      </w:r>
      <w:r>
        <w:t xml:space="preserve"> tháng </w:t>
      </w:r>
      <w:r w:rsidRPr="00342222">
        <w:rPr>
          <w:sz w:val="16"/>
        </w:rPr>
        <w:t>………</w:t>
      </w:r>
      <w:r>
        <w:t xml:space="preserve"> năm 20</w:t>
      </w:r>
      <w:r w:rsidRPr="00342222">
        <w:rPr>
          <w:sz w:val="16"/>
        </w:rPr>
        <w:t>……</w:t>
      </w:r>
      <w:r>
        <w:t xml:space="preserve"> Đến hết ngày </w:t>
      </w:r>
      <w:r w:rsidRPr="00342222">
        <w:rPr>
          <w:sz w:val="16"/>
        </w:rPr>
        <w:t>…………</w:t>
      </w:r>
      <w:r>
        <w:t xml:space="preserve"> tháng </w:t>
      </w:r>
      <w:r w:rsidRPr="00342222">
        <w:rPr>
          <w:sz w:val="16"/>
        </w:rPr>
        <w:t>…………</w:t>
      </w:r>
      <w:r>
        <w:t xml:space="preserve"> năm 20</w:t>
      </w:r>
      <w:r w:rsidRPr="00342222">
        <w:rPr>
          <w:sz w:val="16"/>
        </w:rPr>
        <w:t>……</w:t>
      </w:r>
    </w:p>
    <w:p w:rsidR="00701AEF" w:rsidRDefault="00701AEF" w:rsidP="00701AEF">
      <w:pPr>
        <w:spacing w:before="120"/>
        <w:ind w:firstLine="720"/>
        <w:jc w:val="both"/>
      </w:pPr>
      <w:r>
        <w:t>Kính xin Quý Cơ quan xác nhận cụ thể thời gian tôi được tạm trú tại địa chỉ nêu trên để bổ sung hồ sơ đăng ký định mức nước sinh hoạt.</w:t>
      </w:r>
    </w:p>
    <w:p w:rsidR="00701AEF" w:rsidRDefault="00701AEF" w:rsidP="00701AEF">
      <w:pPr>
        <w:jc w:val="both"/>
      </w:pPr>
    </w:p>
    <w:p w:rsidR="00701AEF" w:rsidRDefault="00701AEF" w:rsidP="00701AEF">
      <w:pPr>
        <w:jc w:val="both"/>
      </w:pPr>
    </w:p>
    <w:p w:rsidR="00701AEF" w:rsidRDefault="00701AEF" w:rsidP="00701AEF">
      <w:pPr>
        <w:tabs>
          <w:tab w:val="center" w:pos="8460"/>
        </w:tabs>
        <w:jc w:val="both"/>
      </w:pPr>
      <w:r w:rsidRPr="000020F4">
        <w:rPr>
          <w:b/>
          <w:u w:val="single"/>
        </w:rPr>
        <w:t>XÁC NHẬN CỦA CÔNG AN ĐỊA PHƯƠNG</w:t>
      </w:r>
      <w:r>
        <w:tab/>
      </w:r>
      <w:r w:rsidRPr="001B7543">
        <w:rPr>
          <w:i/>
        </w:rPr>
        <w:t xml:space="preserve">Tp. Hồ Chí Minh, ngày </w:t>
      </w:r>
      <w:r w:rsidRPr="001B7543">
        <w:rPr>
          <w:i/>
          <w:sz w:val="16"/>
        </w:rPr>
        <w:t>………</w:t>
      </w:r>
      <w:r w:rsidRPr="001B7543">
        <w:rPr>
          <w:i/>
        </w:rPr>
        <w:t xml:space="preserve"> tháng </w:t>
      </w:r>
      <w:r w:rsidRPr="001B7543">
        <w:rPr>
          <w:i/>
          <w:sz w:val="16"/>
        </w:rPr>
        <w:t>………</w:t>
      </w:r>
      <w:r w:rsidRPr="001B7543">
        <w:rPr>
          <w:i/>
        </w:rPr>
        <w:t xml:space="preserve"> năm 20</w:t>
      </w:r>
      <w:r w:rsidRPr="001B7543">
        <w:rPr>
          <w:i/>
          <w:sz w:val="16"/>
        </w:rPr>
        <w:t>……</w:t>
      </w:r>
    </w:p>
    <w:p w:rsidR="00701AEF" w:rsidRPr="00431744" w:rsidRDefault="00701AEF" w:rsidP="00701AEF">
      <w:pPr>
        <w:tabs>
          <w:tab w:val="center" w:pos="7938"/>
        </w:tabs>
        <w:jc w:val="both"/>
        <w:rPr>
          <w:b/>
        </w:rPr>
      </w:pPr>
      <w:r>
        <w:tab/>
      </w:r>
      <w:r w:rsidRPr="00431744">
        <w:rPr>
          <w:b/>
        </w:rPr>
        <w:t>Người làm đơn</w:t>
      </w:r>
    </w:p>
    <w:p w:rsidR="00701AEF" w:rsidRPr="00431744" w:rsidRDefault="00701AEF" w:rsidP="00701AEF">
      <w:pPr>
        <w:tabs>
          <w:tab w:val="center" w:pos="7938"/>
        </w:tabs>
        <w:jc w:val="both"/>
        <w:rPr>
          <w:i/>
        </w:rPr>
      </w:pPr>
      <w:r>
        <w:tab/>
      </w:r>
      <w:r w:rsidRPr="00431744">
        <w:rPr>
          <w:i/>
        </w:rPr>
        <w:t>(Ký tên và ghi rõ họ tên)</w:t>
      </w:r>
    </w:p>
    <w:p w:rsidR="00701AEF" w:rsidRDefault="00701AEF" w:rsidP="00701AEF">
      <w:pPr>
        <w:jc w:val="both"/>
      </w:pPr>
    </w:p>
    <w:p w:rsidR="00701AEF" w:rsidRDefault="00701AEF" w:rsidP="00701AEF"/>
    <w:p w:rsidR="0075342B" w:rsidRDefault="0075342B" w:rsidP="00D5104F">
      <w:pPr>
        <w:tabs>
          <w:tab w:val="left" w:pos="288"/>
        </w:tabs>
        <w:spacing w:before="120"/>
        <w:ind w:left="562" w:hanging="562"/>
        <w:jc w:val="both"/>
        <w:rPr>
          <w:b/>
          <w:sz w:val="22"/>
          <w:szCs w:val="22"/>
          <w:lang w:val="vi-VN"/>
        </w:rPr>
      </w:pPr>
    </w:p>
    <w:p w:rsidR="0075342B" w:rsidRDefault="0075342B" w:rsidP="00D5104F">
      <w:pPr>
        <w:tabs>
          <w:tab w:val="left" w:pos="288"/>
        </w:tabs>
        <w:spacing w:before="120"/>
        <w:ind w:left="562" w:hanging="562"/>
        <w:jc w:val="both"/>
        <w:rPr>
          <w:b/>
          <w:sz w:val="22"/>
          <w:szCs w:val="22"/>
          <w:lang w:val="vi-VN"/>
        </w:rPr>
      </w:pPr>
    </w:p>
    <w:p w:rsidR="0075342B" w:rsidRDefault="0075342B" w:rsidP="00D5104F">
      <w:pPr>
        <w:tabs>
          <w:tab w:val="left" w:pos="288"/>
        </w:tabs>
        <w:spacing w:before="120"/>
        <w:ind w:left="562" w:hanging="562"/>
        <w:jc w:val="both"/>
        <w:rPr>
          <w:b/>
          <w:sz w:val="22"/>
          <w:szCs w:val="22"/>
          <w:lang w:val="vi-VN"/>
        </w:rPr>
      </w:pPr>
    </w:p>
    <w:p w:rsidR="0075342B" w:rsidRDefault="0075342B" w:rsidP="00D5104F">
      <w:pPr>
        <w:tabs>
          <w:tab w:val="left" w:pos="288"/>
        </w:tabs>
        <w:spacing w:before="120"/>
        <w:ind w:left="562" w:hanging="562"/>
        <w:jc w:val="both"/>
        <w:rPr>
          <w:b/>
          <w:sz w:val="22"/>
          <w:szCs w:val="22"/>
          <w:lang w:val="vi-VN"/>
        </w:rPr>
      </w:pPr>
    </w:p>
    <w:p w:rsidR="0075342B" w:rsidRDefault="0075342B" w:rsidP="00D5104F">
      <w:pPr>
        <w:tabs>
          <w:tab w:val="left" w:pos="288"/>
        </w:tabs>
        <w:spacing w:before="120"/>
        <w:ind w:left="562" w:hanging="562"/>
        <w:jc w:val="both"/>
        <w:rPr>
          <w:b/>
          <w:sz w:val="22"/>
          <w:szCs w:val="22"/>
          <w:lang w:val="vi-VN"/>
        </w:rPr>
      </w:pPr>
    </w:p>
    <w:p w:rsidR="0075342B" w:rsidRDefault="0075342B" w:rsidP="00D5104F">
      <w:pPr>
        <w:tabs>
          <w:tab w:val="left" w:pos="288"/>
        </w:tabs>
        <w:spacing w:before="120"/>
        <w:ind w:left="562" w:hanging="562"/>
        <w:jc w:val="both"/>
        <w:rPr>
          <w:b/>
          <w:sz w:val="22"/>
          <w:szCs w:val="22"/>
          <w:lang w:val="vi-VN"/>
        </w:rPr>
      </w:pPr>
    </w:p>
    <w:sectPr w:rsidR="0075342B" w:rsidSect="00B2370E">
      <w:pgSz w:w="11907" w:h="16839" w:code="9"/>
      <w:pgMar w:top="630" w:right="1017" w:bottom="540" w:left="1440"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38AA" w:rsidRDefault="003E38AA" w:rsidP="00B2370E">
      <w:r>
        <w:separator/>
      </w:r>
    </w:p>
  </w:endnote>
  <w:endnote w:type="continuationSeparator" w:id="0">
    <w:p w:rsidR="003E38AA" w:rsidRDefault="003E38AA" w:rsidP="00B23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NI-Times">
    <w:panose1 w:val="00000000000000000000"/>
    <w:charset w:val="00"/>
    <w:family w:val="auto"/>
    <w:pitch w:val="variable"/>
    <w:sig w:usb0="00000007" w:usb1="00000000" w:usb2="00000000" w:usb3="00000000" w:csb0="0000001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38AA" w:rsidRDefault="003E38AA" w:rsidP="00B2370E">
      <w:r>
        <w:separator/>
      </w:r>
    </w:p>
  </w:footnote>
  <w:footnote w:type="continuationSeparator" w:id="0">
    <w:p w:rsidR="003E38AA" w:rsidRDefault="003E38AA" w:rsidP="00B237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25pt;height:11.25pt" o:bullet="t">
        <v:imagedata r:id="rId1" o:title="mso9A01"/>
      </v:shape>
    </w:pict>
  </w:numPicBullet>
  <w:abstractNum w:abstractNumId="0">
    <w:nsid w:val="00000001"/>
    <w:multiLevelType w:val="multilevel"/>
    <w:tmpl w:val="00000001"/>
    <w:name w:val="WW8Num1"/>
    <w:lvl w:ilvl="0">
      <w:start w:val="1"/>
      <w:numFmt w:val="decimal"/>
      <w:lvlText w:val="%1."/>
      <w:lvlJc w:val="left"/>
      <w:pPr>
        <w:tabs>
          <w:tab w:val="num" w:pos="720"/>
        </w:tabs>
        <w:ind w:left="720" w:hanging="360"/>
      </w:pPr>
      <w:rPr>
        <w:rFonts w:ascii="VNI-Times" w:eastAsia="Times New Roman" w:hAnsi="VNI-Times" w:cs="Times New Roman"/>
        <w:b/>
        <w:bCs/>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VNI-Times"/>
      </w:rPr>
    </w:lvl>
    <w:lvl w:ilvl="1">
      <w:start w:val="1"/>
      <w:numFmt w:val="bullet"/>
      <w:lvlText w:val=""/>
      <w:lvlJc w:val="left"/>
      <w:pPr>
        <w:tabs>
          <w:tab w:val="num" w:pos="1080"/>
        </w:tabs>
        <w:ind w:left="1080" w:hanging="360"/>
      </w:pPr>
      <w:rPr>
        <w:rFonts w:ascii="Symbol" w:hAnsi="Symbol" w:cs="VNI-Times"/>
      </w:rPr>
    </w:lvl>
    <w:lvl w:ilvl="2">
      <w:start w:val="1"/>
      <w:numFmt w:val="bullet"/>
      <w:lvlText w:val=""/>
      <w:lvlJc w:val="left"/>
      <w:pPr>
        <w:tabs>
          <w:tab w:val="num" w:pos="1440"/>
        </w:tabs>
        <w:ind w:left="1440" w:hanging="360"/>
      </w:pPr>
      <w:rPr>
        <w:rFonts w:ascii="Symbol" w:hAnsi="Symbol" w:cs="VNI-Times"/>
      </w:rPr>
    </w:lvl>
    <w:lvl w:ilvl="3">
      <w:start w:val="1"/>
      <w:numFmt w:val="bullet"/>
      <w:lvlText w:val=""/>
      <w:lvlJc w:val="left"/>
      <w:pPr>
        <w:tabs>
          <w:tab w:val="num" w:pos="1800"/>
        </w:tabs>
        <w:ind w:left="1800" w:hanging="360"/>
      </w:pPr>
      <w:rPr>
        <w:rFonts w:ascii="Symbol" w:hAnsi="Symbol" w:cs="VNI-Times"/>
      </w:rPr>
    </w:lvl>
    <w:lvl w:ilvl="4">
      <w:start w:val="1"/>
      <w:numFmt w:val="bullet"/>
      <w:lvlText w:val=""/>
      <w:lvlJc w:val="left"/>
      <w:pPr>
        <w:tabs>
          <w:tab w:val="num" w:pos="2160"/>
        </w:tabs>
        <w:ind w:left="2160" w:hanging="360"/>
      </w:pPr>
      <w:rPr>
        <w:rFonts w:ascii="Symbol" w:hAnsi="Symbol" w:cs="VNI-Times"/>
      </w:rPr>
    </w:lvl>
    <w:lvl w:ilvl="5">
      <w:start w:val="1"/>
      <w:numFmt w:val="bullet"/>
      <w:lvlText w:val=""/>
      <w:lvlJc w:val="left"/>
      <w:pPr>
        <w:tabs>
          <w:tab w:val="num" w:pos="2520"/>
        </w:tabs>
        <w:ind w:left="2520" w:hanging="360"/>
      </w:pPr>
      <w:rPr>
        <w:rFonts w:ascii="Symbol" w:hAnsi="Symbol" w:cs="VNI-Times"/>
      </w:rPr>
    </w:lvl>
    <w:lvl w:ilvl="6">
      <w:start w:val="1"/>
      <w:numFmt w:val="bullet"/>
      <w:lvlText w:val=""/>
      <w:lvlJc w:val="left"/>
      <w:pPr>
        <w:tabs>
          <w:tab w:val="num" w:pos="2880"/>
        </w:tabs>
        <w:ind w:left="2880" w:hanging="360"/>
      </w:pPr>
      <w:rPr>
        <w:rFonts w:ascii="Symbol" w:hAnsi="Symbol" w:cs="VNI-Times"/>
      </w:rPr>
    </w:lvl>
    <w:lvl w:ilvl="7">
      <w:start w:val="1"/>
      <w:numFmt w:val="bullet"/>
      <w:lvlText w:val=""/>
      <w:lvlJc w:val="left"/>
      <w:pPr>
        <w:tabs>
          <w:tab w:val="num" w:pos="3240"/>
        </w:tabs>
        <w:ind w:left="3240" w:hanging="360"/>
      </w:pPr>
      <w:rPr>
        <w:rFonts w:ascii="Symbol" w:hAnsi="Symbol" w:cs="VNI-Times"/>
      </w:rPr>
    </w:lvl>
    <w:lvl w:ilvl="8">
      <w:start w:val="1"/>
      <w:numFmt w:val="bullet"/>
      <w:lvlText w:val=""/>
      <w:lvlJc w:val="left"/>
      <w:pPr>
        <w:tabs>
          <w:tab w:val="num" w:pos="3600"/>
        </w:tabs>
        <w:ind w:left="3600" w:hanging="360"/>
      </w:pPr>
      <w:rPr>
        <w:rFonts w:ascii="Symbol" w:hAnsi="Symbol" w:cs="VNI-Times"/>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9884BD6"/>
    <w:multiLevelType w:val="hybridMultilevel"/>
    <w:tmpl w:val="38BE33D4"/>
    <w:lvl w:ilvl="0" w:tplc="D436A440">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98481F"/>
    <w:multiLevelType w:val="hybridMultilevel"/>
    <w:tmpl w:val="D0B64C72"/>
    <w:lvl w:ilvl="0" w:tplc="AC32750C">
      <w:start w:val="3"/>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nsid w:val="0CEC73E4"/>
    <w:multiLevelType w:val="hybridMultilevel"/>
    <w:tmpl w:val="89D072B8"/>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nsid w:val="0ECE1BDF"/>
    <w:multiLevelType w:val="hybridMultilevel"/>
    <w:tmpl w:val="295890B0"/>
    <w:lvl w:ilvl="0" w:tplc="77708A4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1E14AA"/>
    <w:multiLevelType w:val="hybridMultilevel"/>
    <w:tmpl w:val="D2EE6ED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19CA1365"/>
    <w:multiLevelType w:val="hybridMultilevel"/>
    <w:tmpl w:val="73282C34"/>
    <w:lvl w:ilvl="0" w:tplc="D1EA9DA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BC333DF"/>
    <w:multiLevelType w:val="hybridMultilevel"/>
    <w:tmpl w:val="4ED26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450283"/>
    <w:multiLevelType w:val="hybridMultilevel"/>
    <w:tmpl w:val="0E90F482"/>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25310CED"/>
    <w:multiLevelType w:val="hybridMultilevel"/>
    <w:tmpl w:val="470C0396"/>
    <w:lvl w:ilvl="0" w:tplc="7102F34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7E4509"/>
    <w:multiLevelType w:val="hybridMultilevel"/>
    <w:tmpl w:val="4F42FB4C"/>
    <w:lvl w:ilvl="0" w:tplc="6FAE017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F8169B"/>
    <w:multiLevelType w:val="hybridMultilevel"/>
    <w:tmpl w:val="B7B4FE5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6D5884"/>
    <w:multiLevelType w:val="hybridMultilevel"/>
    <w:tmpl w:val="62FCEEFA"/>
    <w:lvl w:ilvl="0" w:tplc="3AD2FD5C">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587040"/>
    <w:multiLevelType w:val="hybridMultilevel"/>
    <w:tmpl w:val="3A78871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EE023A4"/>
    <w:multiLevelType w:val="multilevel"/>
    <w:tmpl w:val="45727C80"/>
    <w:lvl w:ilvl="0">
      <w:start w:val="3"/>
      <w:numFmt w:val="decimal"/>
      <w:lvlText w:val="%1"/>
      <w:lvlJc w:val="left"/>
      <w:pPr>
        <w:ind w:left="270" w:hanging="360"/>
      </w:pPr>
      <w:rPr>
        <w:rFonts w:hint="default"/>
      </w:rPr>
    </w:lvl>
    <w:lvl w:ilvl="1">
      <w:start w:val="1"/>
      <w:numFmt w:val="decimal"/>
      <w:isLgl/>
      <w:lvlText w:val="%1.%2"/>
      <w:lvlJc w:val="left"/>
      <w:pPr>
        <w:ind w:left="550" w:hanging="408"/>
      </w:pPr>
      <w:rPr>
        <w:rFonts w:hint="default"/>
      </w:rPr>
    </w:lvl>
    <w:lvl w:ilvl="2">
      <w:start w:val="1"/>
      <w:numFmt w:val="decimal"/>
      <w:isLgl/>
      <w:lvlText w:val="%1.%2.%3"/>
      <w:lvlJc w:val="left"/>
      <w:pPr>
        <w:ind w:left="1094" w:hanging="720"/>
      </w:pPr>
      <w:rPr>
        <w:rFonts w:hint="default"/>
      </w:rPr>
    </w:lvl>
    <w:lvl w:ilvl="3">
      <w:start w:val="1"/>
      <w:numFmt w:val="decimal"/>
      <w:isLgl/>
      <w:lvlText w:val="%1.%2.%3.%4"/>
      <w:lvlJc w:val="left"/>
      <w:pPr>
        <w:ind w:left="1326" w:hanging="720"/>
      </w:pPr>
      <w:rPr>
        <w:rFonts w:hint="default"/>
      </w:rPr>
    </w:lvl>
    <w:lvl w:ilvl="4">
      <w:start w:val="1"/>
      <w:numFmt w:val="decimal"/>
      <w:isLgl/>
      <w:lvlText w:val="%1.%2.%3.%4.%5"/>
      <w:lvlJc w:val="left"/>
      <w:pPr>
        <w:ind w:left="1918" w:hanging="1080"/>
      </w:pPr>
      <w:rPr>
        <w:rFonts w:hint="default"/>
      </w:rPr>
    </w:lvl>
    <w:lvl w:ilvl="5">
      <w:start w:val="1"/>
      <w:numFmt w:val="decimal"/>
      <w:isLgl/>
      <w:lvlText w:val="%1.%2.%3.%4.%5.%6"/>
      <w:lvlJc w:val="left"/>
      <w:pPr>
        <w:ind w:left="2510" w:hanging="1440"/>
      </w:pPr>
      <w:rPr>
        <w:rFonts w:hint="default"/>
      </w:rPr>
    </w:lvl>
    <w:lvl w:ilvl="6">
      <w:start w:val="1"/>
      <w:numFmt w:val="decimal"/>
      <w:isLgl/>
      <w:lvlText w:val="%1.%2.%3.%4.%5.%6.%7"/>
      <w:lvlJc w:val="left"/>
      <w:pPr>
        <w:ind w:left="2742" w:hanging="1440"/>
      </w:pPr>
      <w:rPr>
        <w:rFonts w:hint="default"/>
      </w:rPr>
    </w:lvl>
    <w:lvl w:ilvl="7">
      <w:start w:val="1"/>
      <w:numFmt w:val="decimal"/>
      <w:isLgl/>
      <w:lvlText w:val="%1.%2.%3.%4.%5.%6.%7.%8"/>
      <w:lvlJc w:val="left"/>
      <w:pPr>
        <w:ind w:left="3334" w:hanging="1800"/>
      </w:pPr>
      <w:rPr>
        <w:rFonts w:hint="default"/>
      </w:rPr>
    </w:lvl>
    <w:lvl w:ilvl="8">
      <w:start w:val="1"/>
      <w:numFmt w:val="decimal"/>
      <w:isLgl/>
      <w:lvlText w:val="%1.%2.%3.%4.%5.%6.%7.%8.%9"/>
      <w:lvlJc w:val="left"/>
      <w:pPr>
        <w:ind w:left="3566" w:hanging="1800"/>
      </w:pPr>
      <w:rPr>
        <w:rFonts w:hint="default"/>
      </w:rPr>
    </w:lvl>
  </w:abstractNum>
  <w:abstractNum w:abstractNumId="17">
    <w:nsid w:val="50354F38"/>
    <w:multiLevelType w:val="hybridMultilevel"/>
    <w:tmpl w:val="9D1E2564"/>
    <w:lvl w:ilvl="0" w:tplc="D436A440">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A220531"/>
    <w:multiLevelType w:val="hybridMultilevel"/>
    <w:tmpl w:val="D29C4C64"/>
    <w:lvl w:ilvl="0" w:tplc="5B8EDC4E">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9">
    <w:nsid w:val="5AAD6346"/>
    <w:multiLevelType w:val="hybridMultilevel"/>
    <w:tmpl w:val="204457A0"/>
    <w:lvl w:ilvl="0" w:tplc="7102F34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EF40A82"/>
    <w:multiLevelType w:val="hybridMultilevel"/>
    <w:tmpl w:val="A3D490AA"/>
    <w:lvl w:ilvl="0" w:tplc="D436A440">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BCD670A"/>
    <w:multiLevelType w:val="hybridMultilevel"/>
    <w:tmpl w:val="3D52F3C2"/>
    <w:lvl w:ilvl="0" w:tplc="14BE36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7EA1041"/>
    <w:multiLevelType w:val="multilevel"/>
    <w:tmpl w:val="45727C80"/>
    <w:lvl w:ilvl="0">
      <w:start w:val="3"/>
      <w:numFmt w:val="decimal"/>
      <w:lvlText w:val="%1"/>
      <w:lvlJc w:val="left"/>
      <w:pPr>
        <w:ind w:left="270" w:hanging="360"/>
      </w:pPr>
      <w:rPr>
        <w:rFonts w:hint="default"/>
      </w:rPr>
    </w:lvl>
    <w:lvl w:ilvl="1">
      <w:start w:val="1"/>
      <w:numFmt w:val="decimal"/>
      <w:isLgl/>
      <w:lvlText w:val="%1.%2"/>
      <w:lvlJc w:val="left"/>
      <w:pPr>
        <w:ind w:left="550" w:hanging="408"/>
      </w:pPr>
      <w:rPr>
        <w:rFonts w:hint="default"/>
      </w:rPr>
    </w:lvl>
    <w:lvl w:ilvl="2">
      <w:start w:val="1"/>
      <w:numFmt w:val="decimal"/>
      <w:isLgl/>
      <w:lvlText w:val="%1.%2.%3"/>
      <w:lvlJc w:val="left"/>
      <w:pPr>
        <w:ind w:left="1094" w:hanging="720"/>
      </w:pPr>
      <w:rPr>
        <w:rFonts w:hint="default"/>
      </w:rPr>
    </w:lvl>
    <w:lvl w:ilvl="3">
      <w:start w:val="1"/>
      <w:numFmt w:val="decimal"/>
      <w:isLgl/>
      <w:lvlText w:val="%1.%2.%3.%4"/>
      <w:lvlJc w:val="left"/>
      <w:pPr>
        <w:ind w:left="1326" w:hanging="720"/>
      </w:pPr>
      <w:rPr>
        <w:rFonts w:hint="default"/>
      </w:rPr>
    </w:lvl>
    <w:lvl w:ilvl="4">
      <w:start w:val="1"/>
      <w:numFmt w:val="decimal"/>
      <w:isLgl/>
      <w:lvlText w:val="%1.%2.%3.%4.%5"/>
      <w:lvlJc w:val="left"/>
      <w:pPr>
        <w:ind w:left="1918" w:hanging="1080"/>
      </w:pPr>
      <w:rPr>
        <w:rFonts w:hint="default"/>
      </w:rPr>
    </w:lvl>
    <w:lvl w:ilvl="5">
      <w:start w:val="1"/>
      <w:numFmt w:val="decimal"/>
      <w:isLgl/>
      <w:lvlText w:val="%1.%2.%3.%4.%5.%6"/>
      <w:lvlJc w:val="left"/>
      <w:pPr>
        <w:ind w:left="2510" w:hanging="1440"/>
      </w:pPr>
      <w:rPr>
        <w:rFonts w:hint="default"/>
      </w:rPr>
    </w:lvl>
    <w:lvl w:ilvl="6">
      <w:start w:val="1"/>
      <w:numFmt w:val="decimal"/>
      <w:isLgl/>
      <w:lvlText w:val="%1.%2.%3.%4.%5.%6.%7"/>
      <w:lvlJc w:val="left"/>
      <w:pPr>
        <w:ind w:left="2742" w:hanging="1440"/>
      </w:pPr>
      <w:rPr>
        <w:rFonts w:hint="default"/>
      </w:rPr>
    </w:lvl>
    <w:lvl w:ilvl="7">
      <w:start w:val="1"/>
      <w:numFmt w:val="decimal"/>
      <w:isLgl/>
      <w:lvlText w:val="%1.%2.%3.%4.%5.%6.%7.%8"/>
      <w:lvlJc w:val="left"/>
      <w:pPr>
        <w:ind w:left="3334" w:hanging="1800"/>
      </w:pPr>
      <w:rPr>
        <w:rFonts w:hint="default"/>
      </w:rPr>
    </w:lvl>
    <w:lvl w:ilvl="8">
      <w:start w:val="1"/>
      <w:numFmt w:val="decimal"/>
      <w:isLgl/>
      <w:lvlText w:val="%1.%2.%3.%4.%5.%6.%7.%8.%9"/>
      <w:lvlJc w:val="left"/>
      <w:pPr>
        <w:ind w:left="3566" w:hanging="1800"/>
      </w:pPr>
      <w:rPr>
        <w:rFonts w:hint="default"/>
      </w:rPr>
    </w:lvl>
  </w:abstractNum>
  <w:abstractNum w:abstractNumId="23">
    <w:nsid w:val="78BF7E99"/>
    <w:multiLevelType w:val="hybridMultilevel"/>
    <w:tmpl w:val="2BDCE260"/>
    <w:lvl w:ilvl="0" w:tplc="D436A440">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B780D13"/>
    <w:multiLevelType w:val="hybridMultilevel"/>
    <w:tmpl w:val="7D76B876"/>
    <w:lvl w:ilvl="0" w:tplc="D436A440">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B926208"/>
    <w:multiLevelType w:val="hybridMultilevel"/>
    <w:tmpl w:val="E4B21A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EC0566A"/>
    <w:multiLevelType w:val="hybridMultilevel"/>
    <w:tmpl w:val="B5506200"/>
    <w:lvl w:ilvl="0" w:tplc="D436A440">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17"/>
  </w:num>
  <w:num w:numId="5">
    <w:abstractNumId w:val="25"/>
  </w:num>
  <w:num w:numId="6">
    <w:abstractNumId w:val="26"/>
  </w:num>
  <w:num w:numId="7">
    <w:abstractNumId w:val="24"/>
  </w:num>
  <w:num w:numId="8">
    <w:abstractNumId w:val="9"/>
  </w:num>
  <w:num w:numId="9">
    <w:abstractNumId w:val="13"/>
  </w:num>
  <w:num w:numId="10">
    <w:abstractNumId w:val="3"/>
  </w:num>
  <w:num w:numId="11">
    <w:abstractNumId w:val="23"/>
  </w:num>
  <w:num w:numId="12">
    <w:abstractNumId w:val="20"/>
  </w:num>
  <w:num w:numId="13">
    <w:abstractNumId w:val="16"/>
  </w:num>
  <w:num w:numId="14">
    <w:abstractNumId w:val="15"/>
  </w:num>
  <w:num w:numId="15">
    <w:abstractNumId w:val="22"/>
  </w:num>
  <w:num w:numId="16">
    <w:abstractNumId w:val="6"/>
  </w:num>
  <w:num w:numId="17">
    <w:abstractNumId w:val="14"/>
  </w:num>
  <w:num w:numId="18">
    <w:abstractNumId w:val="12"/>
  </w:num>
  <w:num w:numId="19">
    <w:abstractNumId w:val="11"/>
  </w:num>
  <w:num w:numId="20">
    <w:abstractNumId w:val="19"/>
  </w:num>
  <w:num w:numId="21">
    <w:abstractNumId w:val="8"/>
  </w:num>
  <w:num w:numId="22">
    <w:abstractNumId w:val="21"/>
  </w:num>
  <w:num w:numId="23">
    <w:abstractNumId w:val="18"/>
  </w:num>
  <w:num w:numId="24">
    <w:abstractNumId w:val="5"/>
  </w:num>
  <w:num w:numId="25">
    <w:abstractNumId w:val="10"/>
  </w:num>
  <w:num w:numId="26">
    <w:abstractNumId w:val="7"/>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hideGrammatical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97C"/>
    <w:rsid w:val="000006BE"/>
    <w:rsid w:val="00017D14"/>
    <w:rsid w:val="00017ED0"/>
    <w:rsid w:val="0003188C"/>
    <w:rsid w:val="00050011"/>
    <w:rsid w:val="00091031"/>
    <w:rsid w:val="000B0B54"/>
    <w:rsid w:val="000C26D9"/>
    <w:rsid w:val="00113FE0"/>
    <w:rsid w:val="00117ECA"/>
    <w:rsid w:val="0012587E"/>
    <w:rsid w:val="001517C9"/>
    <w:rsid w:val="00183135"/>
    <w:rsid w:val="001865EC"/>
    <w:rsid w:val="0019566C"/>
    <w:rsid w:val="001B12FC"/>
    <w:rsid w:val="001C674F"/>
    <w:rsid w:val="001C722A"/>
    <w:rsid w:val="001E1BF5"/>
    <w:rsid w:val="00204043"/>
    <w:rsid w:val="00213B8D"/>
    <w:rsid w:val="002652A1"/>
    <w:rsid w:val="00293FC0"/>
    <w:rsid w:val="002B676D"/>
    <w:rsid w:val="002C2AD1"/>
    <w:rsid w:val="002D23B4"/>
    <w:rsid w:val="003037BE"/>
    <w:rsid w:val="003208ED"/>
    <w:rsid w:val="00321493"/>
    <w:rsid w:val="00330A0A"/>
    <w:rsid w:val="00331B9F"/>
    <w:rsid w:val="003326E3"/>
    <w:rsid w:val="00360DC8"/>
    <w:rsid w:val="00364481"/>
    <w:rsid w:val="00384D48"/>
    <w:rsid w:val="003A2263"/>
    <w:rsid w:val="003B637A"/>
    <w:rsid w:val="003B7B99"/>
    <w:rsid w:val="003C1805"/>
    <w:rsid w:val="003C6431"/>
    <w:rsid w:val="003E0C94"/>
    <w:rsid w:val="003E38AA"/>
    <w:rsid w:val="003F3C87"/>
    <w:rsid w:val="00401F26"/>
    <w:rsid w:val="00412671"/>
    <w:rsid w:val="0041393E"/>
    <w:rsid w:val="00437C21"/>
    <w:rsid w:val="004527A3"/>
    <w:rsid w:val="004A16EB"/>
    <w:rsid w:val="004F414A"/>
    <w:rsid w:val="004F79FF"/>
    <w:rsid w:val="00500DFF"/>
    <w:rsid w:val="005242ED"/>
    <w:rsid w:val="0053294E"/>
    <w:rsid w:val="00561F71"/>
    <w:rsid w:val="00572F7E"/>
    <w:rsid w:val="005A2129"/>
    <w:rsid w:val="005A2FB1"/>
    <w:rsid w:val="005B7779"/>
    <w:rsid w:val="005E6BA1"/>
    <w:rsid w:val="005E7E6D"/>
    <w:rsid w:val="00600088"/>
    <w:rsid w:val="00634450"/>
    <w:rsid w:val="00684D0F"/>
    <w:rsid w:val="006867B1"/>
    <w:rsid w:val="00696AEC"/>
    <w:rsid w:val="006B2496"/>
    <w:rsid w:val="00701AEF"/>
    <w:rsid w:val="007156E3"/>
    <w:rsid w:val="00723569"/>
    <w:rsid w:val="00727F01"/>
    <w:rsid w:val="0075342B"/>
    <w:rsid w:val="00757D0A"/>
    <w:rsid w:val="00767A57"/>
    <w:rsid w:val="00797AE2"/>
    <w:rsid w:val="007A574F"/>
    <w:rsid w:val="007A7397"/>
    <w:rsid w:val="007F0087"/>
    <w:rsid w:val="007F32CC"/>
    <w:rsid w:val="008A73DC"/>
    <w:rsid w:val="008B0498"/>
    <w:rsid w:val="008B4DE9"/>
    <w:rsid w:val="008B777C"/>
    <w:rsid w:val="008C40A9"/>
    <w:rsid w:val="009214EA"/>
    <w:rsid w:val="00923718"/>
    <w:rsid w:val="00941266"/>
    <w:rsid w:val="009515E0"/>
    <w:rsid w:val="00960A0E"/>
    <w:rsid w:val="009613FE"/>
    <w:rsid w:val="0096492F"/>
    <w:rsid w:val="00966FE9"/>
    <w:rsid w:val="00993387"/>
    <w:rsid w:val="009954EB"/>
    <w:rsid w:val="009B14EA"/>
    <w:rsid w:val="009C1CB7"/>
    <w:rsid w:val="009C2494"/>
    <w:rsid w:val="009D6063"/>
    <w:rsid w:val="009F797C"/>
    <w:rsid w:val="00A07210"/>
    <w:rsid w:val="00A17DF2"/>
    <w:rsid w:val="00A20843"/>
    <w:rsid w:val="00A22E8E"/>
    <w:rsid w:val="00A472C1"/>
    <w:rsid w:val="00A50645"/>
    <w:rsid w:val="00A62628"/>
    <w:rsid w:val="00AC514A"/>
    <w:rsid w:val="00AC654F"/>
    <w:rsid w:val="00B2370E"/>
    <w:rsid w:val="00B320F2"/>
    <w:rsid w:val="00B5018D"/>
    <w:rsid w:val="00B53789"/>
    <w:rsid w:val="00B84727"/>
    <w:rsid w:val="00B848EE"/>
    <w:rsid w:val="00B9435C"/>
    <w:rsid w:val="00BB4370"/>
    <w:rsid w:val="00BB508E"/>
    <w:rsid w:val="00BD743A"/>
    <w:rsid w:val="00BF7842"/>
    <w:rsid w:val="00C14134"/>
    <w:rsid w:val="00C17E17"/>
    <w:rsid w:val="00C444F4"/>
    <w:rsid w:val="00C45B72"/>
    <w:rsid w:val="00C46041"/>
    <w:rsid w:val="00C541FD"/>
    <w:rsid w:val="00C61218"/>
    <w:rsid w:val="00CC29FE"/>
    <w:rsid w:val="00CC35B6"/>
    <w:rsid w:val="00CF190E"/>
    <w:rsid w:val="00CF6A89"/>
    <w:rsid w:val="00D30DA6"/>
    <w:rsid w:val="00D5104F"/>
    <w:rsid w:val="00D512E8"/>
    <w:rsid w:val="00D53437"/>
    <w:rsid w:val="00D65904"/>
    <w:rsid w:val="00D766F6"/>
    <w:rsid w:val="00DA7CC8"/>
    <w:rsid w:val="00DD5476"/>
    <w:rsid w:val="00E06714"/>
    <w:rsid w:val="00E10362"/>
    <w:rsid w:val="00E34F5E"/>
    <w:rsid w:val="00E85D54"/>
    <w:rsid w:val="00E92721"/>
    <w:rsid w:val="00EA3D65"/>
    <w:rsid w:val="00EB2535"/>
    <w:rsid w:val="00EC25EB"/>
    <w:rsid w:val="00EC6A30"/>
    <w:rsid w:val="00F26690"/>
    <w:rsid w:val="00F56DC1"/>
    <w:rsid w:val="00F60A04"/>
    <w:rsid w:val="00F72BE3"/>
    <w:rsid w:val="00F83A4E"/>
    <w:rsid w:val="00FA161A"/>
    <w:rsid w:val="00FC2603"/>
    <w:rsid w:val="00FD0CC2"/>
    <w:rsid w:val="00FD0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2A222456-EA85-4966-92AA-99CB6D298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paragraph" w:styleId="Heading2">
    <w:name w:val="heading 2"/>
    <w:aliases w:val="Trích yếu"/>
    <w:basedOn w:val="Normal"/>
    <w:next w:val="Normal"/>
    <w:link w:val="Heading2Char"/>
    <w:autoRedefine/>
    <w:qFormat/>
    <w:rsid w:val="00330A0A"/>
    <w:pPr>
      <w:widowControl w:val="0"/>
      <w:suppressAutoHyphens w:val="0"/>
      <w:spacing w:line="400" w:lineRule="atLeast"/>
      <w:ind w:firstLine="720"/>
      <w:jc w:val="both"/>
      <w:outlineLvl w:val="1"/>
    </w:pPr>
    <w:rPr>
      <w:rFonts w:cs="Arial"/>
      <w:bCs/>
      <w:iCs/>
      <w:color w:val="FF0000"/>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VNI-Times" w:eastAsia="Times New Roman" w:hAnsi="VNI-Times" w:cs="Times New Roman"/>
      <w:b/>
      <w:bCs/>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VNI-Times"/>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DefaultParagraphFont">
    <w:name w:val="WW-Default Paragraph Font"/>
  </w:style>
  <w:style w:type="character" w:customStyle="1" w:styleId="Bullets">
    <w:name w:val="Bullets"/>
    <w:rPr>
      <w:rFonts w:ascii="OpenSymbol" w:eastAsia="OpenSymbol" w:hAnsi="OpenSymbol" w:cs="OpenSymbol"/>
    </w:rPr>
  </w:style>
  <w:style w:type="character" w:customStyle="1" w:styleId="NumberingSymbols">
    <w:name w:val="Numbering Symbols"/>
    <w:rPr>
      <w:b/>
      <w:bCs/>
      <w:i w:val="0"/>
      <w:iCs w:val="0"/>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BalloonText">
    <w:name w:val="Balloon Text"/>
    <w:basedOn w:val="Normal"/>
    <w:link w:val="BalloonTextChar"/>
    <w:rsid w:val="003B637A"/>
    <w:rPr>
      <w:rFonts w:ascii="Segoe UI" w:hAnsi="Segoe UI" w:cs="Segoe UI"/>
      <w:sz w:val="18"/>
      <w:szCs w:val="18"/>
    </w:rPr>
  </w:style>
  <w:style w:type="character" w:customStyle="1" w:styleId="BalloonTextChar">
    <w:name w:val="Balloon Text Char"/>
    <w:link w:val="BalloonText"/>
    <w:rsid w:val="003B637A"/>
    <w:rPr>
      <w:rFonts w:ascii="Segoe UI" w:hAnsi="Segoe UI" w:cs="Segoe UI"/>
      <w:sz w:val="18"/>
      <w:szCs w:val="18"/>
      <w:lang w:eastAsia="ar-SA"/>
    </w:rPr>
  </w:style>
  <w:style w:type="table" w:styleId="TableGrid">
    <w:name w:val="Table Grid"/>
    <w:basedOn w:val="TableNormal"/>
    <w:uiPriority w:val="39"/>
    <w:rsid w:val="001258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C674F"/>
    <w:pPr>
      <w:suppressAutoHyphens w:val="0"/>
      <w:spacing w:after="160" w:line="259" w:lineRule="auto"/>
      <w:ind w:left="720"/>
      <w:contextualSpacing/>
    </w:pPr>
    <w:rPr>
      <w:rFonts w:ascii="Calibri" w:eastAsia="Calibri" w:hAnsi="Calibri"/>
      <w:sz w:val="22"/>
      <w:szCs w:val="22"/>
      <w:lang w:eastAsia="en-US"/>
    </w:rPr>
  </w:style>
  <w:style w:type="character" w:styleId="Strong">
    <w:name w:val="Strong"/>
    <w:uiPriority w:val="22"/>
    <w:qFormat/>
    <w:rsid w:val="001C674F"/>
    <w:rPr>
      <w:b/>
      <w:bCs/>
    </w:rPr>
  </w:style>
  <w:style w:type="paragraph" w:styleId="Header">
    <w:name w:val="header"/>
    <w:basedOn w:val="Normal"/>
    <w:link w:val="HeaderChar"/>
    <w:rsid w:val="00B2370E"/>
    <w:pPr>
      <w:tabs>
        <w:tab w:val="center" w:pos="4680"/>
        <w:tab w:val="right" w:pos="9360"/>
      </w:tabs>
    </w:pPr>
  </w:style>
  <w:style w:type="character" w:customStyle="1" w:styleId="HeaderChar">
    <w:name w:val="Header Char"/>
    <w:link w:val="Header"/>
    <w:rsid w:val="00B2370E"/>
    <w:rPr>
      <w:sz w:val="24"/>
      <w:szCs w:val="24"/>
      <w:lang w:eastAsia="ar-SA"/>
    </w:rPr>
  </w:style>
  <w:style w:type="paragraph" w:styleId="Footer">
    <w:name w:val="footer"/>
    <w:basedOn w:val="Normal"/>
    <w:link w:val="FooterChar"/>
    <w:uiPriority w:val="99"/>
    <w:rsid w:val="00B2370E"/>
    <w:pPr>
      <w:tabs>
        <w:tab w:val="center" w:pos="4680"/>
        <w:tab w:val="right" w:pos="9360"/>
      </w:tabs>
    </w:pPr>
  </w:style>
  <w:style w:type="character" w:customStyle="1" w:styleId="FooterChar">
    <w:name w:val="Footer Char"/>
    <w:link w:val="Footer"/>
    <w:uiPriority w:val="99"/>
    <w:rsid w:val="00B2370E"/>
    <w:rPr>
      <w:sz w:val="24"/>
      <w:szCs w:val="24"/>
      <w:lang w:eastAsia="ar-SA"/>
    </w:rPr>
  </w:style>
  <w:style w:type="character" w:customStyle="1" w:styleId="Heading2Char">
    <w:name w:val="Heading 2 Char"/>
    <w:aliases w:val="Trích yếu Char"/>
    <w:link w:val="Heading2"/>
    <w:rsid w:val="00330A0A"/>
    <w:rPr>
      <w:rFonts w:cs="Arial"/>
      <w:bCs/>
      <w:iCs/>
      <w:color w:val="FF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242</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TOÅNG COÂNG TY CAÁP NÖÔÙC SAØI GOØN</vt:lpstr>
    </vt:vector>
  </TitlesOfParts>
  <Company>Microsoft Corporation</Company>
  <LinksUpToDate>false</LinksUpToDate>
  <CharactersWithSpaces>1619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TOÅNG COÂNG TY CAÁP NÖÔÙC SAØI GOØN</dc:title>
  <dc:subject/>
  <dc:creator>TTS</dc:creator>
  <cp:keywords/>
  <cp:lastModifiedBy>Microsoft account</cp:lastModifiedBy>
  <cp:revision>2</cp:revision>
  <cp:lastPrinted>2021-03-12T09:46:00Z</cp:lastPrinted>
  <dcterms:created xsi:type="dcterms:W3CDTF">2021-03-17T09:44:00Z</dcterms:created>
  <dcterms:modified xsi:type="dcterms:W3CDTF">2021-03-17T09:44:00Z</dcterms:modified>
</cp:coreProperties>
</file>