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79FF" w:rsidRDefault="00597B0A">
      <w:pPr>
        <w:suppressAutoHyphens w:val="0"/>
        <w:rPr>
          <w:b/>
          <w:sz w:val="22"/>
          <w:szCs w:val="22"/>
          <w:lang w:val="vi-VN"/>
        </w:rPr>
      </w:pPr>
      <w:r>
        <w:rPr>
          <w:rFonts w:ascii="VNI-Times" w:hAnsi="VNI-Times" w:cs="VNI-Times"/>
          <w:b/>
          <w:noProof/>
          <w:color w:val="FF0000"/>
          <w:sz w:val="23"/>
          <w:szCs w:val="23"/>
          <w:lang w:eastAsia="en-US"/>
        </w:rPr>
        <mc:AlternateContent>
          <mc:Choice Requires="wps">
            <w:drawing>
              <wp:anchor distT="0" distB="0" distL="114300" distR="114300" simplePos="0" relativeHeight="251677696" behindDoc="0" locked="0" layoutInCell="1" allowOverlap="1" wp14:anchorId="2516DB0A" wp14:editId="78DDC241">
                <wp:simplePos x="0" y="0"/>
                <wp:positionH relativeFrom="column">
                  <wp:posOffset>5139690</wp:posOffset>
                </wp:positionH>
                <wp:positionV relativeFrom="paragraph">
                  <wp:posOffset>-218440</wp:posOffset>
                </wp:positionV>
                <wp:extent cx="1036320" cy="289560"/>
                <wp:effectExtent l="10795" t="10160" r="10160" b="508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500DFF">
                            <w:pPr>
                              <w:rPr>
                                <w:b/>
                                <w:color w:val="FF0000"/>
                              </w:rPr>
                            </w:pPr>
                            <w:r w:rsidRPr="00500DFF">
                              <w:rPr>
                                <w:b/>
                                <w:color w:val="FF0000"/>
                              </w:rPr>
                              <w:t xml:space="preserve">PHỤ LỤC </w:t>
                            </w:r>
                            <w:r>
                              <w:rPr>
                                <w:b/>
                                <w:color w:val="FF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6DB0A" id="Rectangle 46" o:spid="_x0000_s1026" style="position:absolute;margin-left:404.7pt;margin-top:-17.2pt;width:81.6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">
                <v:textbox>
                  <w:txbxContent>
                    <w:p w:rsidR="00723569" w:rsidRPr="00500DFF" w:rsidRDefault="00723569" w:rsidP="00500DFF">
                      <w:pPr>
                        <w:rPr>
                          <w:b/>
                          <w:color w:val="FF0000"/>
                        </w:rPr>
                      </w:pPr>
                      <w:r w:rsidRPr="00500DFF">
                        <w:rPr>
                          <w:b/>
                          <w:color w:val="FF0000"/>
                        </w:rPr>
                        <w:t xml:space="preserve">PHỤ LỤC </w:t>
                      </w:r>
                      <w:r>
                        <w:rPr>
                          <w:b/>
                          <w:color w:val="FF0000"/>
                        </w:rPr>
                        <w:t>8</w:t>
                      </w:r>
                    </w:p>
                  </w:txbxContent>
                </v:textbox>
              </v:rect>
            </w:pict>
          </mc:Fallback>
        </mc:AlternateContent>
      </w:r>
    </w:p>
    <w:p w:rsidR="00701AEF" w:rsidRPr="001C674F" w:rsidRDefault="00701AEF" w:rsidP="00D5104F">
      <w:pPr>
        <w:tabs>
          <w:tab w:val="left" w:pos="288"/>
        </w:tabs>
        <w:spacing w:before="120"/>
        <w:ind w:left="562" w:hanging="562"/>
        <w:jc w:val="both"/>
        <w:rPr>
          <w:b/>
          <w:sz w:val="22"/>
          <w:szCs w:val="22"/>
          <w:lang w:val="vi-VN"/>
        </w:rPr>
      </w:pPr>
    </w:p>
    <w:tbl>
      <w:tblPr>
        <w:tblpPr w:leftFromText="180" w:rightFromText="180" w:vertAnchor="page" w:horzAnchor="page" w:tblpX="559" w:tblpY="890"/>
        <w:tblW w:w="30600" w:type="dxa"/>
        <w:tblLayout w:type="fixed"/>
        <w:tblLook w:val="0000" w:firstRow="0" w:lastRow="0" w:firstColumn="0" w:lastColumn="0" w:noHBand="0" w:noVBand="0"/>
      </w:tblPr>
      <w:tblGrid>
        <w:gridCol w:w="5665"/>
        <w:gridCol w:w="6035"/>
        <w:gridCol w:w="5760"/>
        <w:gridCol w:w="5760"/>
        <w:gridCol w:w="7380"/>
      </w:tblGrid>
      <w:tr w:rsidR="00C46041" w:rsidTr="00723569">
        <w:trPr>
          <w:trHeight w:val="1424"/>
        </w:trPr>
        <w:tc>
          <w:tcPr>
            <w:tcW w:w="5665" w:type="dxa"/>
          </w:tcPr>
          <w:p w:rsidR="00C46041" w:rsidRDefault="00C46041" w:rsidP="00C46041">
            <w:pPr>
              <w:jc w:val="center"/>
              <w:rPr>
                <w:rFonts w:ascii="VNI-Times" w:hAnsi="VNI-Times"/>
                <w:sz w:val="22"/>
                <w:szCs w:val="22"/>
              </w:rPr>
            </w:pPr>
            <w:r>
              <w:rPr>
                <w:rFonts w:ascii="VNI-Times" w:hAnsi="VNI-Times"/>
                <w:sz w:val="22"/>
                <w:szCs w:val="22"/>
              </w:rPr>
              <w:t>TOÅNG COÂNG TY CAÁP NÖÔÙC SAØI GOØN</w:t>
            </w:r>
          </w:p>
          <w:p w:rsidR="00C46041" w:rsidRDefault="00C46041" w:rsidP="00C46041">
            <w:pPr>
              <w:jc w:val="center"/>
              <w:rPr>
                <w:rFonts w:ascii="VNI-Times" w:hAnsi="VNI-Times"/>
                <w:sz w:val="22"/>
                <w:szCs w:val="22"/>
              </w:rPr>
            </w:pPr>
            <w:r>
              <w:rPr>
                <w:rFonts w:ascii="VNI-Times" w:hAnsi="VNI-Times"/>
                <w:sz w:val="22"/>
                <w:szCs w:val="22"/>
              </w:rPr>
              <w:t xml:space="preserve">TRAÙCH NHIEÄM </w:t>
            </w:r>
            <w:r w:rsidRPr="007918DD">
              <w:rPr>
                <w:rFonts w:ascii="VNI-Times" w:hAnsi="VNI-Times"/>
                <w:sz w:val="25"/>
                <w:szCs w:val="25"/>
              </w:rPr>
              <w:t>HÖÕU HAÏN</w:t>
            </w:r>
            <w:r>
              <w:rPr>
                <w:rFonts w:ascii="VNI-Times" w:hAnsi="VNI-Times"/>
                <w:sz w:val="22"/>
                <w:szCs w:val="22"/>
              </w:rPr>
              <w:t xml:space="preserve"> MOÄT THAØNH VIEÂN</w:t>
            </w:r>
          </w:p>
          <w:p w:rsidR="00C46041" w:rsidRPr="0077285D" w:rsidRDefault="00C46041" w:rsidP="00C46041">
            <w:pPr>
              <w:jc w:val="center"/>
              <w:rPr>
                <w:rFonts w:ascii="VNI-Times" w:hAnsi="VNI-Times"/>
                <w:b/>
                <w:sz w:val="26"/>
                <w:szCs w:val="26"/>
              </w:rPr>
            </w:pPr>
            <w:r w:rsidRPr="00360DC8">
              <w:rPr>
                <w:rFonts w:ascii="VNI-Times" w:hAnsi="VNI-Times"/>
                <w:b/>
                <w:szCs w:val="26"/>
              </w:rPr>
              <w:t>COÂNG TY COÅ PHAÀN CAÁP NÖÔÙC TRUNG AN</w:t>
            </w:r>
          </w:p>
          <w:p w:rsidR="00C46041" w:rsidRPr="00DB7B66" w:rsidRDefault="00C46041" w:rsidP="00C46041">
            <w:pPr>
              <w:jc w:val="center"/>
              <w:rPr>
                <w:rFonts w:ascii="Cambria" w:hAnsi="Cambria"/>
                <w:b/>
                <w:color w:val="FF0000"/>
              </w:rPr>
            </w:pPr>
            <w:r>
              <w:rPr>
                <w:noProof/>
                <w:lang w:eastAsia="en-US"/>
              </w:rPr>
              <mc:AlternateContent>
                <mc:Choice Requires="wps">
                  <w:drawing>
                    <wp:anchor distT="4294967295" distB="4294967295" distL="114300" distR="114300" simplePos="0" relativeHeight="251696128" behindDoc="0" locked="0" layoutInCell="1" allowOverlap="1" wp14:anchorId="0D9A8BDE" wp14:editId="7CF4868E">
                      <wp:simplePos x="0" y="0"/>
                      <wp:positionH relativeFrom="column">
                        <wp:posOffset>1119505</wp:posOffset>
                      </wp:positionH>
                      <wp:positionV relativeFrom="paragraph">
                        <wp:posOffset>19684</wp:posOffset>
                      </wp:positionV>
                      <wp:extent cx="1236345" cy="0"/>
                      <wp:effectExtent l="0" t="0" r="20955" b="19050"/>
                      <wp:wrapNone/>
                      <wp:docPr id="5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FD88" id="Straight Connector 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15pt,1.55pt" to="1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xYHgIAADc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"/>
                  </w:pict>
                </mc:Fallback>
              </mc:AlternateContent>
            </w:r>
          </w:p>
        </w:tc>
        <w:tc>
          <w:tcPr>
            <w:tcW w:w="6035" w:type="dxa"/>
          </w:tcPr>
          <w:p w:rsidR="00C46041" w:rsidRDefault="00C46041" w:rsidP="00C46041">
            <w:pPr>
              <w:ind w:right="-714"/>
              <w:rPr>
                <w:rFonts w:ascii="VNI-Times" w:hAnsi="VNI-Times"/>
                <w:b/>
              </w:rPr>
            </w:pPr>
            <w:r>
              <w:rPr>
                <w:rFonts w:ascii="VNI-Times" w:hAnsi="VNI-Times"/>
                <w:b/>
              </w:rPr>
              <w:t xml:space="preserve"> COÄNG HOØA XAÕ HOÄI CHUÛ NGHÓA VIEÄT NAM</w:t>
            </w:r>
          </w:p>
          <w:p w:rsidR="00C46041" w:rsidRPr="00CD04E9" w:rsidRDefault="00C46041" w:rsidP="00C46041">
            <w:pPr>
              <w:ind w:right="-714"/>
              <w:rPr>
                <w:rFonts w:ascii="VNI-Times" w:hAnsi="VNI-Times"/>
                <w:b/>
              </w:rPr>
            </w:pPr>
            <w:r>
              <w:rPr>
                <w:rFonts w:ascii="VNI-Times" w:hAnsi="VNI-Times"/>
                <w:b/>
              </w:rPr>
              <w:t xml:space="preserve"> </w:t>
            </w:r>
            <w:r w:rsidRPr="00CD04E9">
              <w:rPr>
                <w:rFonts w:ascii="VNI-Times" w:hAnsi="VNI-Times"/>
                <w:b/>
              </w:rPr>
              <w:t xml:space="preserve">              Ñoäc laäp -  Töï do - Haïnh phuùc.</w:t>
            </w:r>
          </w:p>
          <w:p w:rsidR="00C46041" w:rsidRPr="00875E3C" w:rsidRDefault="00C46041" w:rsidP="00C46041">
            <w:pPr>
              <w:ind w:right="-714"/>
              <w:rPr>
                <w:rFonts w:ascii="VNI-Times" w:hAnsi="VNI-Times"/>
              </w:rPr>
            </w:pPr>
            <w:r>
              <w:rPr>
                <w:noProof/>
                <w:lang w:eastAsia="en-US"/>
              </w:rPr>
              <mc:AlternateContent>
                <mc:Choice Requires="wps">
                  <w:drawing>
                    <wp:anchor distT="4294967295" distB="4294967295" distL="114300" distR="114300" simplePos="0" relativeHeight="251697152" behindDoc="0" locked="0" layoutInCell="1" allowOverlap="1" wp14:anchorId="4BDAFDA8" wp14:editId="2B41EA7A">
                      <wp:simplePos x="0" y="0"/>
                      <wp:positionH relativeFrom="column">
                        <wp:posOffset>595630</wp:posOffset>
                      </wp:positionH>
                      <wp:positionV relativeFrom="paragraph">
                        <wp:posOffset>17144</wp:posOffset>
                      </wp:positionV>
                      <wp:extent cx="1917065" cy="0"/>
                      <wp:effectExtent l="0" t="0" r="26035" b="19050"/>
                      <wp:wrapNone/>
                      <wp:docPr id="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32D1" id="Straight Connector 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35pt" to="19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Bh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"/>
                  </w:pict>
                </mc:Fallback>
              </mc:AlternateContent>
            </w:r>
            <w:r>
              <w:rPr>
                <w:rFonts w:ascii="VNI-Times" w:hAnsi="VNI-Times"/>
              </w:rPr>
              <w:t xml:space="preserve">                      </w:t>
            </w:r>
          </w:p>
          <w:p w:rsidR="00C46041" w:rsidRDefault="00C46041" w:rsidP="00C46041">
            <w:pPr>
              <w:ind w:right="-714"/>
              <w:rPr>
                <w:rFonts w:ascii="VNI-Times" w:hAnsi="VNI-Times"/>
                <w:b/>
                <w:i/>
              </w:rPr>
            </w:pPr>
            <w:r>
              <w:rPr>
                <w:rFonts w:ascii="VNI-Times" w:hAnsi="VNI-Times"/>
                <w:i/>
              </w:rPr>
              <w:t xml:space="preserve"> </w:t>
            </w:r>
            <w:r>
              <w:rPr>
                <w:rFonts w:ascii="VNI-Times" w:hAnsi="VNI-Times"/>
                <w:i/>
                <w:sz w:val="26"/>
              </w:rPr>
              <w:t xml:space="preserve">                         </w:t>
            </w:r>
          </w:p>
        </w:tc>
        <w:tc>
          <w:tcPr>
            <w:tcW w:w="5760" w:type="dxa"/>
          </w:tcPr>
          <w:p w:rsidR="00C46041" w:rsidRDefault="00C46041" w:rsidP="00C46041">
            <w:pPr>
              <w:ind w:left="72" w:right="-714"/>
              <w:rPr>
                <w:rFonts w:ascii="VNI-Times" w:hAnsi="VNI-Times"/>
                <w:b/>
                <w:i/>
              </w:rPr>
            </w:pPr>
          </w:p>
        </w:tc>
        <w:tc>
          <w:tcPr>
            <w:tcW w:w="5760" w:type="dxa"/>
          </w:tcPr>
          <w:p w:rsidR="00C46041" w:rsidRDefault="00C46041" w:rsidP="00C46041">
            <w:pPr>
              <w:ind w:left="72" w:right="-714"/>
              <w:rPr>
                <w:rFonts w:ascii="VNI-Times" w:hAnsi="VNI-Times"/>
                <w:b/>
                <w:i/>
              </w:rPr>
            </w:pPr>
          </w:p>
          <w:p w:rsidR="00C46041" w:rsidRPr="00702BE9" w:rsidRDefault="00C46041" w:rsidP="00C46041">
            <w:pPr>
              <w:ind w:left="72" w:right="-714"/>
              <w:rPr>
                <w:rFonts w:ascii="VNI-Times" w:hAnsi="VNI-Times"/>
                <w:b/>
                <w:i/>
              </w:rPr>
            </w:pPr>
          </w:p>
        </w:tc>
        <w:tc>
          <w:tcPr>
            <w:tcW w:w="7380" w:type="dxa"/>
          </w:tcPr>
          <w:p w:rsidR="00C46041" w:rsidRDefault="00C46041" w:rsidP="00C46041">
            <w:pPr>
              <w:ind w:right="-714"/>
              <w:rPr>
                <w:rFonts w:ascii="VNI-Times" w:hAnsi="VNI-Times"/>
                <w:b/>
                <w:i/>
              </w:rPr>
            </w:pPr>
          </w:p>
        </w:tc>
      </w:tr>
    </w:tbl>
    <w:p w:rsidR="00701AEF" w:rsidRPr="00B84727" w:rsidRDefault="00701AEF" w:rsidP="00701AEF">
      <w:pPr>
        <w:spacing w:before="57"/>
        <w:jc w:val="center"/>
        <w:rPr>
          <w:b/>
          <w:sz w:val="28"/>
          <w:szCs w:val="28"/>
          <w:lang w:val="vi-VN"/>
        </w:rPr>
      </w:pPr>
      <w:bookmarkStart w:id="0" w:name="_GoBack"/>
      <w:r>
        <w:rPr>
          <w:b/>
          <w:sz w:val="28"/>
          <w:szCs w:val="28"/>
          <w:lang w:val="vi-VN"/>
        </w:rPr>
        <w:t>ĐƠN XIN XÁC NHẬN TẠM TRÚ</w:t>
      </w:r>
      <w:bookmarkEnd w:id="0"/>
    </w:p>
    <w:p w:rsidR="00701AEF" w:rsidRPr="00D06EE1" w:rsidRDefault="00701AEF" w:rsidP="00701AEF">
      <w:pPr>
        <w:spacing w:after="57"/>
        <w:jc w:val="center"/>
        <w:rPr>
          <w:i/>
          <w:lang w:val="vi-VN"/>
        </w:rPr>
      </w:pPr>
      <w:r w:rsidRPr="00D06EE1">
        <w:rPr>
          <w:i/>
          <w:lang w:val="vi-VN"/>
        </w:rPr>
        <w:t>Về việc:</w:t>
      </w:r>
      <w:r w:rsidRPr="00D06EE1">
        <w:rPr>
          <w:i/>
        </w:rPr>
        <w:t xml:space="preserve"> </w:t>
      </w:r>
      <w:r w:rsidRPr="00D06EE1">
        <w:rPr>
          <w:i/>
          <w:lang w:val="vi-VN"/>
        </w:rPr>
        <w:t>Cấp định mức cho người lao động, sinh viên thuê nhà để ở.</w:t>
      </w:r>
    </w:p>
    <w:p w:rsidR="00701AEF" w:rsidRDefault="00701AEF" w:rsidP="00701AEF">
      <w:pPr>
        <w:spacing w:after="57"/>
        <w:jc w:val="center"/>
        <w:rPr>
          <w:lang w:val="vi-VN"/>
        </w:rPr>
      </w:pPr>
    </w:p>
    <w:p w:rsidR="00701AEF" w:rsidRPr="00CD4951" w:rsidRDefault="00701AEF" w:rsidP="00701AEF">
      <w:pPr>
        <w:spacing w:after="57"/>
        <w:jc w:val="center"/>
        <w:rPr>
          <w:lang w:val="vi-VN"/>
        </w:rPr>
      </w:pPr>
      <w:r>
        <w:rPr>
          <w:b/>
          <w:i/>
          <w:u w:val="single"/>
          <w:lang w:val="vi-VN"/>
        </w:rPr>
        <w:t>Kính gửi :</w:t>
      </w:r>
      <w:r>
        <w:rPr>
          <w:lang w:val="vi-VN"/>
        </w:rPr>
        <w:t xml:space="preserve"> CÔNG AN PHƯỜNG....................... QUẬN .......................... TP. HỒ CHÍ MINH</w:t>
      </w:r>
    </w:p>
    <w:p w:rsidR="00701AEF" w:rsidRDefault="00701AEF" w:rsidP="00701AEF">
      <w:pPr>
        <w:spacing w:line="360" w:lineRule="auto"/>
        <w:jc w:val="both"/>
        <w:rPr>
          <w:rFonts w:ascii="VNI-Times" w:hAnsi="VNI-Times" w:cs="VNI-Times"/>
        </w:rPr>
      </w:pPr>
    </w:p>
    <w:p w:rsidR="00701AEF" w:rsidRPr="00CD4951" w:rsidRDefault="00701AEF" w:rsidP="00701AEF">
      <w:pPr>
        <w:spacing w:line="360" w:lineRule="auto"/>
        <w:jc w:val="both"/>
        <w:rPr>
          <w:bCs/>
          <w:sz w:val="22"/>
          <w:szCs w:val="22"/>
          <w:lang w:val="vi-VN"/>
        </w:rPr>
      </w:pPr>
      <w:r>
        <w:rPr>
          <w:bCs/>
          <w:sz w:val="22"/>
          <w:szCs w:val="22"/>
          <w:lang w:val="vi-VN"/>
        </w:rPr>
        <w:t>Tôi tên là: ............................................................ CMND: ................................ Điện tho</w:t>
      </w:r>
      <w:r w:rsidR="00364481">
        <w:rPr>
          <w:bCs/>
          <w:sz w:val="22"/>
          <w:szCs w:val="22"/>
          <w:lang w:val="vi-VN"/>
        </w:rPr>
        <w:t>ại: ....................</w:t>
      </w:r>
      <w:r>
        <w:rPr>
          <w:bCs/>
          <w:sz w:val="22"/>
          <w:szCs w:val="22"/>
          <w:lang w:val="vi-VN"/>
        </w:rPr>
        <w:t>.......</w:t>
      </w:r>
    </w:p>
    <w:p w:rsidR="00701AEF" w:rsidRPr="00DA7CC8" w:rsidRDefault="00701AEF" w:rsidP="00701AEF">
      <w:pPr>
        <w:spacing w:line="360" w:lineRule="auto"/>
        <w:jc w:val="both"/>
        <w:rPr>
          <w:bCs/>
          <w:sz w:val="22"/>
          <w:szCs w:val="22"/>
          <w:lang w:val="vi-VN"/>
        </w:rPr>
      </w:pPr>
      <w:r>
        <w:rPr>
          <w:bCs/>
          <w:sz w:val="22"/>
          <w:szCs w:val="22"/>
          <w:lang w:val="vi-VN"/>
        </w:rPr>
        <w:t>Hộ khẩu thường trú</w:t>
      </w:r>
      <w:r w:rsidRPr="00DA7CC8">
        <w:rPr>
          <w:bCs/>
          <w:sz w:val="22"/>
          <w:szCs w:val="22"/>
          <w:lang w:val="vi-VN"/>
        </w:rPr>
        <w:t>: .</w:t>
      </w:r>
      <w:r>
        <w:rPr>
          <w:bCs/>
          <w:sz w:val="22"/>
          <w:szCs w:val="22"/>
          <w:lang w:val="vi-VN"/>
        </w:rPr>
        <w:t>.....................................</w:t>
      </w:r>
      <w:r w:rsidR="00364481">
        <w:rPr>
          <w:bCs/>
          <w:sz w:val="22"/>
          <w:szCs w:val="22"/>
          <w:lang w:val="vi-VN"/>
        </w:rPr>
        <w:t>....</w:t>
      </w:r>
      <w:r w:rsidRPr="00DA7CC8">
        <w:rPr>
          <w:bCs/>
          <w:sz w:val="22"/>
          <w:szCs w:val="22"/>
          <w:lang w:val="vi-VN"/>
        </w:rPr>
        <w:t>...............................................................................................</w:t>
      </w:r>
    </w:p>
    <w:p w:rsidR="00701AEF" w:rsidRPr="00DA7CC8" w:rsidRDefault="00701AEF" w:rsidP="00701AEF">
      <w:pPr>
        <w:spacing w:line="360" w:lineRule="auto"/>
        <w:jc w:val="both"/>
        <w:rPr>
          <w:bCs/>
          <w:sz w:val="22"/>
          <w:szCs w:val="22"/>
          <w:lang w:val="vi-VN"/>
        </w:rPr>
      </w:pPr>
      <w:r>
        <w:rPr>
          <w:bCs/>
          <w:sz w:val="22"/>
          <w:szCs w:val="22"/>
          <w:lang w:val="vi-VN"/>
        </w:rPr>
        <w:t>Hiện đang sử dụng ĐHN mang DB số</w:t>
      </w:r>
      <w:r w:rsidRPr="00DA7CC8">
        <w:rPr>
          <w:bCs/>
          <w:sz w:val="22"/>
          <w:szCs w:val="22"/>
          <w:lang w:val="vi-VN"/>
        </w:rPr>
        <w:t>: ..................................</w:t>
      </w:r>
      <w:r>
        <w:rPr>
          <w:bCs/>
          <w:sz w:val="22"/>
          <w:szCs w:val="22"/>
          <w:lang w:val="vi-VN"/>
        </w:rPr>
        <w:t xml:space="preserve">, Hợp đồng: </w:t>
      </w:r>
      <w:r w:rsidRPr="00DA7CC8">
        <w:rPr>
          <w:bCs/>
          <w:sz w:val="22"/>
          <w:szCs w:val="22"/>
          <w:lang w:val="vi-VN"/>
        </w:rPr>
        <w:t>................</w:t>
      </w:r>
      <w:r>
        <w:rPr>
          <w:bCs/>
          <w:sz w:val="22"/>
          <w:szCs w:val="22"/>
          <w:lang w:val="vi-VN"/>
        </w:rPr>
        <w:t>.....</w:t>
      </w:r>
      <w:r w:rsidR="00364481">
        <w:rPr>
          <w:bCs/>
          <w:sz w:val="22"/>
          <w:szCs w:val="22"/>
          <w:lang w:val="vi-VN"/>
        </w:rPr>
        <w:t xml:space="preserve">..., GB: ........, ĐM: </w:t>
      </w:r>
      <w:r>
        <w:rPr>
          <w:bCs/>
          <w:sz w:val="22"/>
          <w:szCs w:val="22"/>
          <w:lang w:val="vi-VN"/>
        </w:rPr>
        <w:t>.</w:t>
      </w:r>
    </w:p>
    <w:p w:rsidR="00701AEF" w:rsidRDefault="00701AEF" w:rsidP="00701AEF">
      <w:pPr>
        <w:spacing w:after="120" w:line="360" w:lineRule="auto"/>
        <w:jc w:val="both"/>
        <w:rPr>
          <w:bCs/>
          <w:sz w:val="22"/>
          <w:szCs w:val="22"/>
          <w:lang w:val="vi-VN"/>
        </w:rPr>
      </w:pPr>
      <w:r>
        <w:rPr>
          <w:bCs/>
          <w:sz w:val="22"/>
          <w:szCs w:val="22"/>
          <w:lang w:val="vi-VN"/>
        </w:rPr>
        <w:t>Địa chỉ đặt ĐHN</w:t>
      </w:r>
      <w:r w:rsidRPr="00DA7CC8">
        <w:rPr>
          <w:bCs/>
          <w:sz w:val="22"/>
          <w:szCs w:val="22"/>
          <w:lang w:val="vi-VN"/>
        </w:rPr>
        <w:t>: ................</w:t>
      </w:r>
      <w:r w:rsidR="00364481">
        <w:rPr>
          <w:bCs/>
          <w:sz w:val="22"/>
          <w:szCs w:val="22"/>
          <w:lang w:val="vi-VN"/>
        </w:rPr>
        <w:t>........................</w:t>
      </w:r>
      <w:r w:rsidRPr="00DA7CC8">
        <w:rPr>
          <w:bCs/>
          <w:sz w:val="22"/>
          <w:szCs w:val="22"/>
          <w:lang w:val="vi-VN"/>
        </w:rPr>
        <w:t>...........</w:t>
      </w:r>
      <w:r>
        <w:rPr>
          <w:bCs/>
          <w:sz w:val="22"/>
          <w:szCs w:val="22"/>
          <w:lang w:val="vi-VN"/>
        </w:rPr>
        <w:t>..........................</w:t>
      </w:r>
      <w:r w:rsidRPr="00DA7CC8">
        <w:rPr>
          <w:bCs/>
          <w:sz w:val="22"/>
          <w:szCs w:val="22"/>
          <w:lang w:val="vi-VN"/>
        </w:rPr>
        <w:t>.................................................................</w:t>
      </w:r>
    </w:p>
    <w:tbl>
      <w:tblPr>
        <w:tblW w:w="108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709"/>
        <w:gridCol w:w="4144"/>
        <w:gridCol w:w="720"/>
        <w:gridCol w:w="1440"/>
        <w:gridCol w:w="720"/>
      </w:tblGrid>
      <w:tr w:rsidR="00701AEF" w:rsidRPr="006B6F2C" w:rsidTr="00364481">
        <w:trPr>
          <w:trHeight w:val="684"/>
        </w:trPr>
        <w:tc>
          <w:tcPr>
            <w:tcW w:w="675" w:type="dxa"/>
            <w:shd w:val="clear" w:color="auto" w:fill="auto"/>
            <w:vAlign w:val="center"/>
          </w:tcPr>
          <w:p w:rsidR="00701AEF" w:rsidRPr="006B6F2C" w:rsidRDefault="00701AEF" w:rsidP="00050011">
            <w:pPr>
              <w:jc w:val="center"/>
              <w:rPr>
                <w:bCs/>
                <w:sz w:val="22"/>
                <w:szCs w:val="22"/>
                <w:lang w:val="vi-VN"/>
              </w:rPr>
            </w:pPr>
            <w:r w:rsidRPr="006B6F2C">
              <w:rPr>
                <w:bCs/>
                <w:sz w:val="22"/>
                <w:szCs w:val="22"/>
                <w:lang w:val="vi-VN"/>
              </w:rPr>
              <w:t>Số TT</w:t>
            </w:r>
          </w:p>
        </w:tc>
        <w:tc>
          <w:tcPr>
            <w:tcW w:w="2410" w:type="dxa"/>
            <w:shd w:val="clear" w:color="auto" w:fill="auto"/>
            <w:vAlign w:val="center"/>
          </w:tcPr>
          <w:p w:rsidR="00701AEF" w:rsidRPr="006B6F2C" w:rsidRDefault="00701AEF" w:rsidP="00050011">
            <w:pPr>
              <w:jc w:val="center"/>
              <w:rPr>
                <w:bCs/>
                <w:sz w:val="22"/>
                <w:szCs w:val="22"/>
                <w:lang w:val="vi-VN"/>
              </w:rPr>
            </w:pPr>
            <w:r w:rsidRPr="006B6F2C">
              <w:rPr>
                <w:bCs/>
                <w:sz w:val="22"/>
                <w:szCs w:val="22"/>
                <w:lang w:val="vi-VN"/>
              </w:rPr>
              <w:t>Tên Họ</w:t>
            </w:r>
          </w:p>
        </w:tc>
        <w:tc>
          <w:tcPr>
            <w:tcW w:w="709" w:type="dxa"/>
            <w:shd w:val="clear" w:color="auto" w:fill="auto"/>
            <w:vAlign w:val="center"/>
          </w:tcPr>
          <w:p w:rsidR="00701AEF" w:rsidRPr="006B6F2C" w:rsidRDefault="00701AEF" w:rsidP="00050011">
            <w:pPr>
              <w:jc w:val="center"/>
              <w:rPr>
                <w:bCs/>
                <w:sz w:val="22"/>
                <w:szCs w:val="22"/>
                <w:lang w:val="vi-VN"/>
              </w:rPr>
            </w:pPr>
            <w:r w:rsidRPr="006B6F2C">
              <w:rPr>
                <w:bCs/>
                <w:sz w:val="22"/>
                <w:szCs w:val="22"/>
                <w:lang w:val="vi-VN"/>
              </w:rPr>
              <w:t>Sinh năm</w:t>
            </w:r>
          </w:p>
        </w:tc>
        <w:tc>
          <w:tcPr>
            <w:tcW w:w="4144" w:type="dxa"/>
            <w:shd w:val="clear" w:color="auto" w:fill="auto"/>
            <w:vAlign w:val="center"/>
          </w:tcPr>
          <w:p w:rsidR="00701AEF" w:rsidRPr="006B6F2C" w:rsidRDefault="00701AEF" w:rsidP="00050011">
            <w:pPr>
              <w:jc w:val="center"/>
              <w:rPr>
                <w:bCs/>
                <w:sz w:val="22"/>
                <w:szCs w:val="22"/>
                <w:lang w:val="vi-VN"/>
              </w:rPr>
            </w:pPr>
            <w:r w:rsidRPr="006B6F2C">
              <w:rPr>
                <w:bCs/>
                <w:sz w:val="22"/>
                <w:szCs w:val="22"/>
                <w:lang w:val="vi-VN"/>
              </w:rPr>
              <w:t>Địa chỉ thường trú</w:t>
            </w:r>
          </w:p>
        </w:tc>
        <w:tc>
          <w:tcPr>
            <w:tcW w:w="720" w:type="dxa"/>
            <w:shd w:val="clear" w:color="auto" w:fill="auto"/>
            <w:vAlign w:val="center"/>
          </w:tcPr>
          <w:p w:rsidR="00701AEF" w:rsidRPr="006B6F2C" w:rsidRDefault="00701AEF" w:rsidP="00050011">
            <w:pPr>
              <w:ind w:right="-108"/>
              <w:jc w:val="center"/>
              <w:rPr>
                <w:bCs/>
                <w:sz w:val="22"/>
                <w:szCs w:val="22"/>
                <w:lang w:val="vi-VN"/>
              </w:rPr>
            </w:pPr>
            <w:r w:rsidRPr="006B6F2C">
              <w:rPr>
                <w:bCs/>
                <w:sz w:val="22"/>
                <w:szCs w:val="22"/>
                <w:lang w:val="vi-VN"/>
              </w:rPr>
              <w:t>Thuê phòng số</w:t>
            </w:r>
          </w:p>
        </w:tc>
        <w:tc>
          <w:tcPr>
            <w:tcW w:w="1440" w:type="dxa"/>
            <w:shd w:val="clear" w:color="auto" w:fill="auto"/>
            <w:vAlign w:val="center"/>
          </w:tcPr>
          <w:p w:rsidR="00701AEF" w:rsidRPr="006B6F2C" w:rsidRDefault="00701AEF" w:rsidP="00050011">
            <w:pPr>
              <w:jc w:val="center"/>
              <w:rPr>
                <w:bCs/>
                <w:sz w:val="22"/>
                <w:szCs w:val="22"/>
                <w:lang w:val="vi-VN"/>
              </w:rPr>
            </w:pPr>
            <w:r w:rsidRPr="006B6F2C">
              <w:rPr>
                <w:bCs/>
                <w:sz w:val="22"/>
                <w:szCs w:val="22"/>
                <w:lang w:val="vi-VN"/>
              </w:rPr>
              <w:t>Số CMND</w:t>
            </w:r>
          </w:p>
        </w:tc>
        <w:tc>
          <w:tcPr>
            <w:tcW w:w="720" w:type="dxa"/>
            <w:shd w:val="clear" w:color="auto" w:fill="auto"/>
            <w:vAlign w:val="center"/>
          </w:tcPr>
          <w:p w:rsidR="00701AEF" w:rsidRPr="006B6F2C" w:rsidRDefault="00701AEF" w:rsidP="00050011">
            <w:pPr>
              <w:jc w:val="center"/>
              <w:rPr>
                <w:bCs/>
                <w:sz w:val="22"/>
                <w:szCs w:val="22"/>
                <w:lang w:val="vi-VN"/>
              </w:rPr>
            </w:pPr>
            <w:r w:rsidRPr="006B6F2C">
              <w:rPr>
                <w:bCs/>
                <w:sz w:val="22"/>
                <w:szCs w:val="22"/>
                <w:lang w:val="vi-VN"/>
              </w:rPr>
              <w:t>Nam/Nữ</w:t>
            </w: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01</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02</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03</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04</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05</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06</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07</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08</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09</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10</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11</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12</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13</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14</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lastRenderedPageBreak/>
              <w:t>15</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16</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17</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18</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19</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20</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21</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22</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23</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24</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B6F2C" w:rsidRDefault="00701AEF" w:rsidP="00050011">
            <w:pPr>
              <w:spacing w:before="60" w:after="60" w:line="480" w:lineRule="auto"/>
              <w:jc w:val="center"/>
              <w:rPr>
                <w:bCs/>
                <w:sz w:val="22"/>
                <w:szCs w:val="22"/>
                <w:lang w:val="vi-VN"/>
              </w:rPr>
            </w:pPr>
            <w:r w:rsidRPr="006B6F2C">
              <w:rPr>
                <w:bCs/>
                <w:sz w:val="22"/>
                <w:szCs w:val="22"/>
                <w:lang w:val="vi-VN"/>
              </w:rPr>
              <w:t>25</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0705E" w:rsidRDefault="00701AEF" w:rsidP="00050011">
            <w:pPr>
              <w:spacing w:before="60" w:after="60" w:line="480" w:lineRule="auto"/>
              <w:jc w:val="center"/>
              <w:rPr>
                <w:bCs/>
                <w:sz w:val="22"/>
                <w:szCs w:val="22"/>
              </w:rPr>
            </w:pPr>
            <w:r>
              <w:rPr>
                <w:bCs/>
                <w:sz w:val="22"/>
                <w:szCs w:val="22"/>
              </w:rPr>
              <w:t>26</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0705E" w:rsidRDefault="00701AEF" w:rsidP="00050011">
            <w:pPr>
              <w:spacing w:before="60" w:after="60" w:line="480" w:lineRule="auto"/>
              <w:jc w:val="center"/>
              <w:rPr>
                <w:bCs/>
                <w:sz w:val="22"/>
                <w:szCs w:val="22"/>
              </w:rPr>
            </w:pPr>
            <w:r>
              <w:rPr>
                <w:bCs/>
                <w:sz w:val="22"/>
                <w:szCs w:val="22"/>
              </w:rPr>
              <w:t>27</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0705E" w:rsidRDefault="00701AEF" w:rsidP="00050011">
            <w:pPr>
              <w:spacing w:before="60" w:after="60" w:line="480" w:lineRule="auto"/>
              <w:jc w:val="center"/>
              <w:rPr>
                <w:bCs/>
                <w:sz w:val="22"/>
                <w:szCs w:val="22"/>
              </w:rPr>
            </w:pPr>
            <w:r>
              <w:rPr>
                <w:bCs/>
                <w:sz w:val="22"/>
                <w:szCs w:val="22"/>
              </w:rPr>
              <w:t>28</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0705E" w:rsidRDefault="00701AEF" w:rsidP="00050011">
            <w:pPr>
              <w:spacing w:before="60" w:after="60" w:line="480" w:lineRule="auto"/>
              <w:jc w:val="center"/>
              <w:rPr>
                <w:bCs/>
                <w:sz w:val="22"/>
                <w:szCs w:val="22"/>
              </w:rPr>
            </w:pPr>
            <w:r>
              <w:rPr>
                <w:bCs/>
                <w:sz w:val="22"/>
                <w:szCs w:val="22"/>
              </w:rPr>
              <w:t>29</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r w:rsidR="00701AEF" w:rsidRPr="006B6F2C" w:rsidTr="00364481">
        <w:tc>
          <w:tcPr>
            <w:tcW w:w="675" w:type="dxa"/>
            <w:shd w:val="clear" w:color="auto" w:fill="auto"/>
          </w:tcPr>
          <w:p w:rsidR="00701AEF" w:rsidRPr="0060705E" w:rsidRDefault="00701AEF" w:rsidP="00050011">
            <w:pPr>
              <w:spacing w:before="60" w:after="60" w:line="480" w:lineRule="auto"/>
              <w:jc w:val="center"/>
              <w:rPr>
                <w:bCs/>
                <w:sz w:val="22"/>
                <w:szCs w:val="22"/>
              </w:rPr>
            </w:pPr>
            <w:r>
              <w:rPr>
                <w:bCs/>
                <w:sz w:val="22"/>
                <w:szCs w:val="22"/>
              </w:rPr>
              <w:t>30</w:t>
            </w:r>
          </w:p>
        </w:tc>
        <w:tc>
          <w:tcPr>
            <w:tcW w:w="2410" w:type="dxa"/>
            <w:shd w:val="clear" w:color="auto" w:fill="auto"/>
          </w:tcPr>
          <w:p w:rsidR="00701AEF" w:rsidRPr="006B6F2C" w:rsidRDefault="00701AEF" w:rsidP="00050011">
            <w:pPr>
              <w:spacing w:before="60" w:after="60" w:line="480" w:lineRule="auto"/>
              <w:jc w:val="both"/>
              <w:rPr>
                <w:bCs/>
                <w:sz w:val="22"/>
                <w:szCs w:val="22"/>
                <w:lang w:val="vi-VN"/>
              </w:rPr>
            </w:pPr>
          </w:p>
        </w:tc>
        <w:tc>
          <w:tcPr>
            <w:tcW w:w="709" w:type="dxa"/>
            <w:shd w:val="clear" w:color="auto" w:fill="auto"/>
          </w:tcPr>
          <w:p w:rsidR="00701AEF" w:rsidRPr="006B6F2C" w:rsidRDefault="00701AEF" w:rsidP="00050011">
            <w:pPr>
              <w:spacing w:before="60" w:after="60" w:line="480" w:lineRule="auto"/>
              <w:jc w:val="both"/>
              <w:rPr>
                <w:bCs/>
                <w:sz w:val="22"/>
                <w:szCs w:val="22"/>
                <w:lang w:val="vi-VN"/>
              </w:rPr>
            </w:pPr>
          </w:p>
        </w:tc>
        <w:tc>
          <w:tcPr>
            <w:tcW w:w="4144"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c>
          <w:tcPr>
            <w:tcW w:w="1440" w:type="dxa"/>
            <w:shd w:val="clear" w:color="auto" w:fill="auto"/>
          </w:tcPr>
          <w:p w:rsidR="00701AEF" w:rsidRPr="006B6F2C" w:rsidRDefault="00701AEF" w:rsidP="00050011">
            <w:pPr>
              <w:spacing w:before="60" w:after="60" w:line="480" w:lineRule="auto"/>
              <w:jc w:val="both"/>
              <w:rPr>
                <w:bCs/>
                <w:sz w:val="22"/>
                <w:szCs w:val="22"/>
                <w:lang w:val="vi-VN"/>
              </w:rPr>
            </w:pPr>
          </w:p>
        </w:tc>
        <w:tc>
          <w:tcPr>
            <w:tcW w:w="720" w:type="dxa"/>
            <w:shd w:val="clear" w:color="auto" w:fill="auto"/>
          </w:tcPr>
          <w:p w:rsidR="00701AEF" w:rsidRPr="006B6F2C" w:rsidRDefault="00701AEF" w:rsidP="00050011">
            <w:pPr>
              <w:spacing w:before="60" w:after="60" w:line="480" w:lineRule="auto"/>
              <w:jc w:val="both"/>
              <w:rPr>
                <w:bCs/>
                <w:sz w:val="22"/>
                <w:szCs w:val="22"/>
                <w:lang w:val="vi-VN"/>
              </w:rPr>
            </w:pPr>
          </w:p>
        </w:tc>
      </w:tr>
    </w:tbl>
    <w:p w:rsidR="00701AEF" w:rsidRDefault="00701AEF" w:rsidP="00701AEF">
      <w:pPr>
        <w:spacing w:before="240" w:after="120"/>
        <w:jc w:val="both"/>
        <w:rPr>
          <w:bCs/>
          <w:sz w:val="22"/>
          <w:szCs w:val="22"/>
        </w:rPr>
      </w:pPr>
      <w:r>
        <w:rPr>
          <w:bCs/>
          <w:sz w:val="22"/>
          <w:szCs w:val="22"/>
        </w:rPr>
        <w:t>Tổng số người trọ: ……………..</w:t>
      </w:r>
    </w:p>
    <w:p w:rsidR="00701AEF" w:rsidRDefault="00701AEF" w:rsidP="00701AEF">
      <w:pPr>
        <w:spacing w:before="120" w:after="120"/>
        <w:jc w:val="both"/>
        <w:rPr>
          <w:bCs/>
          <w:sz w:val="22"/>
          <w:szCs w:val="22"/>
        </w:rPr>
      </w:pPr>
      <w:r>
        <w:rPr>
          <w:bCs/>
          <w:sz w:val="22"/>
          <w:szCs w:val="22"/>
        </w:rPr>
        <w:t>Tôi cam kết:</w:t>
      </w:r>
    </w:p>
    <w:p w:rsidR="00701AEF" w:rsidRDefault="00701AEF" w:rsidP="00701AEF">
      <w:pPr>
        <w:numPr>
          <w:ilvl w:val="0"/>
          <w:numId w:val="22"/>
        </w:numPr>
        <w:spacing w:before="120" w:after="120"/>
        <w:jc w:val="both"/>
        <w:rPr>
          <w:bCs/>
          <w:sz w:val="22"/>
          <w:szCs w:val="22"/>
        </w:rPr>
      </w:pPr>
      <w:r>
        <w:rPr>
          <w:bCs/>
          <w:sz w:val="22"/>
          <w:szCs w:val="22"/>
        </w:rPr>
        <w:t>Thu tiền nước của người thuê nhà đúng giá nước sinh hoạt theo quy định hiện hành của UBND Thành phố Hồ Chí Minh.</w:t>
      </w:r>
    </w:p>
    <w:p w:rsidR="00701AEF" w:rsidRPr="00CA5D95" w:rsidRDefault="00701AEF" w:rsidP="00701AEF">
      <w:pPr>
        <w:numPr>
          <w:ilvl w:val="0"/>
          <w:numId w:val="22"/>
        </w:numPr>
        <w:spacing w:before="120" w:after="120"/>
        <w:jc w:val="both"/>
        <w:rPr>
          <w:bCs/>
          <w:sz w:val="22"/>
          <w:szCs w:val="22"/>
        </w:rPr>
      </w:pPr>
      <w:r w:rsidRPr="00CA5D95">
        <w:rPr>
          <w:bCs/>
          <w:sz w:val="22"/>
          <w:szCs w:val="22"/>
        </w:rPr>
        <w:t xml:space="preserve">Khai báo và đăng ký lại định mức đúng thực tế khi có số người tăng/giảm.  </w:t>
      </w:r>
    </w:p>
    <w:p w:rsidR="00701AEF" w:rsidRDefault="00701AEF" w:rsidP="00701AEF">
      <w:pPr>
        <w:numPr>
          <w:ilvl w:val="0"/>
          <w:numId w:val="22"/>
        </w:numPr>
        <w:spacing w:before="120" w:after="120"/>
        <w:jc w:val="both"/>
        <w:rPr>
          <w:bCs/>
          <w:sz w:val="22"/>
          <w:szCs w:val="22"/>
        </w:rPr>
      </w:pPr>
      <w:r>
        <w:rPr>
          <w:bCs/>
          <w:sz w:val="22"/>
          <w:szCs w:val="22"/>
        </w:rPr>
        <w:t>Nếu không thực hiện đúng cam kết, tôi hoàn toàn chịu trách nhiệm và đồng ý bị truy thu tiền nước do chênh lệch về định mức, giá biểu theo quy định hiện hành.</w:t>
      </w:r>
    </w:p>
    <w:p w:rsidR="00701AEF" w:rsidRDefault="00701AEF" w:rsidP="00701AEF">
      <w:pPr>
        <w:numPr>
          <w:ilvl w:val="0"/>
          <w:numId w:val="22"/>
        </w:numPr>
        <w:spacing w:before="120" w:after="120"/>
        <w:jc w:val="both"/>
        <w:rPr>
          <w:bCs/>
          <w:sz w:val="22"/>
          <w:szCs w:val="22"/>
        </w:rPr>
      </w:pPr>
      <w:r>
        <w:rPr>
          <w:bCs/>
          <w:sz w:val="22"/>
          <w:szCs w:val="22"/>
        </w:rPr>
        <w:t>Sau 06 tháng hoặc hết thời hạn thuê nhà ghi trong hợp đồng, nếu tôi không đăng ký lại định mức nước thì Công ty sẽ điều chỉnh định mức bằng 0m</w:t>
      </w:r>
      <w:r w:rsidRPr="00F1583C">
        <w:rPr>
          <w:bCs/>
          <w:sz w:val="22"/>
          <w:szCs w:val="22"/>
          <w:vertAlign w:val="superscript"/>
        </w:rPr>
        <w:t>3</w:t>
      </w:r>
      <w:r>
        <w:rPr>
          <w:bCs/>
          <w:sz w:val="22"/>
          <w:szCs w:val="22"/>
        </w:rPr>
        <w:t>.</w:t>
      </w:r>
    </w:p>
    <w:p w:rsidR="00701AEF" w:rsidRDefault="00701AEF" w:rsidP="00701AEF">
      <w:pPr>
        <w:spacing w:before="120" w:after="120"/>
        <w:ind w:left="720"/>
        <w:jc w:val="both"/>
        <w:rPr>
          <w:bCs/>
          <w:sz w:val="22"/>
          <w:szCs w:val="22"/>
        </w:rPr>
      </w:pPr>
    </w:p>
    <w:tbl>
      <w:tblPr>
        <w:tblW w:w="0" w:type="auto"/>
        <w:tblInd w:w="360" w:type="dxa"/>
        <w:tblLook w:val="04A0" w:firstRow="1" w:lastRow="0" w:firstColumn="1" w:lastColumn="0" w:noHBand="0" w:noVBand="1"/>
      </w:tblPr>
      <w:tblGrid>
        <w:gridCol w:w="4565"/>
        <w:gridCol w:w="4525"/>
      </w:tblGrid>
      <w:tr w:rsidR="00701AEF" w:rsidRPr="00F15ACC" w:rsidTr="00050011">
        <w:tc>
          <w:tcPr>
            <w:tcW w:w="5341" w:type="dxa"/>
            <w:shd w:val="clear" w:color="auto" w:fill="auto"/>
          </w:tcPr>
          <w:p w:rsidR="00701AEF" w:rsidRPr="00F15ACC" w:rsidRDefault="00701AEF" w:rsidP="00050011">
            <w:pPr>
              <w:jc w:val="both"/>
              <w:rPr>
                <w:b/>
                <w:bCs/>
                <w:sz w:val="22"/>
                <w:szCs w:val="22"/>
              </w:rPr>
            </w:pPr>
            <w:r w:rsidRPr="00F15ACC">
              <w:rPr>
                <w:b/>
                <w:bCs/>
                <w:sz w:val="22"/>
                <w:szCs w:val="22"/>
              </w:rPr>
              <w:t>XÁC NHẬN CÔNG AN PHƯỜNG</w:t>
            </w:r>
          </w:p>
        </w:tc>
        <w:tc>
          <w:tcPr>
            <w:tcW w:w="5342" w:type="dxa"/>
            <w:shd w:val="clear" w:color="auto" w:fill="auto"/>
          </w:tcPr>
          <w:p w:rsidR="00701AEF" w:rsidRPr="00F15ACC" w:rsidRDefault="00701AEF" w:rsidP="00597B0A">
            <w:pPr>
              <w:ind w:hanging="353"/>
              <w:jc w:val="center"/>
              <w:rPr>
                <w:bCs/>
                <w:i/>
                <w:sz w:val="22"/>
                <w:szCs w:val="22"/>
              </w:rPr>
            </w:pPr>
            <w:r w:rsidRPr="00F15ACC">
              <w:rPr>
                <w:bCs/>
                <w:i/>
                <w:sz w:val="22"/>
                <w:szCs w:val="22"/>
              </w:rPr>
              <w:t>Tp. HỒ Chí Minh, ngày …… tháng …… năm 20….</w:t>
            </w:r>
          </w:p>
          <w:p w:rsidR="00701AEF" w:rsidRPr="00F15ACC" w:rsidRDefault="00701AEF" w:rsidP="00050011">
            <w:pPr>
              <w:jc w:val="center"/>
              <w:rPr>
                <w:b/>
                <w:bCs/>
                <w:sz w:val="22"/>
                <w:szCs w:val="22"/>
              </w:rPr>
            </w:pPr>
            <w:r w:rsidRPr="00F15ACC">
              <w:rPr>
                <w:b/>
                <w:bCs/>
                <w:sz w:val="22"/>
                <w:szCs w:val="22"/>
              </w:rPr>
              <w:t>NGƯỜI ĐỀ NGHỊ</w:t>
            </w:r>
          </w:p>
          <w:p w:rsidR="00701AEF" w:rsidRPr="00F15ACC" w:rsidRDefault="00701AEF" w:rsidP="00050011">
            <w:pPr>
              <w:jc w:val="center"/>
              <w:rPr>
                <w:bCs/>
                <w:i/>
                <w:sz w:val="22"/>
                <w:szCs w:val="22"/>
              </w:rPr>
            </w:pPr>
            <w:r w:rsidRPr="00F15ACC">
              <w:rPr>
                <w:bCs/>
                <w:i/>
                <w:sz w:val="22"/>
                <w:szCs w:val="22"/>
              </w:rPr>
              <w:t>(Ký tên, ghi rõ họ tên)</w:t>
            </w:r>
          </w:p>
        </w:tc>
      </w:tr>
    </w:tbl>
    <w:p w:rsidR="00701AEF" w:rsidRPr="00F1583C" w:rsidRDefault="00701AEF" w:rsidP="00701AEF">
      <w:pPr>
        <w:spacing w:before="120" w:after="120"/>
        <w:ind w:left="360"/>
        <w:jc w:val="both"/>
        <w:rPr>
          <w:bCs/>
          <w:sz w:val="22"/>
          <w:szCs w:val="22"/>
        </w:rPr>
      </w:pPr>
    </w:p>
    <w:p w:rsidR="00C46041" w:rsidRDefault="00364481" w:rsidP="00701AEF">
      <w:pPr>
        <w:tabs>
          <w:tab w:val="left" w:pos="5670"/>
          <w:tab w:val="right" w:leader="dot" w:pos="9781"/>
        </w:tabs>
        <w:ind w:left="567" w:firstLine="284"/>
        <w:rPr>
          <w:b/>
          <w:sz w:val="36"/>
          <w:szCs w:val="36"/>
        </w:rPr>
      </w:pPr>
      <w:r>
        <w:rPr>
          <w:b/>
          <w:sz w:val="22"/>
          <w:szCs w:val="22"/>
        </w:rPr>
        <w:t>*</w:t>
      </w:r>
      <w:r w:rsidR="00701AEF">
        <w:rPr>
          <w:b/>
          <w:sz w:val="36"/>
          <w:szCs w:val="36"/>
        </w:rPr>
        <w:tab/>
      </w:r>
    </w:p>
    <w:sectPr w:rsidR="00C46041"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C7" w:rsidRDefault="003259C7" w:rsidP="00B2370E">
      <w:r>
        <w:separator/>
      </w:r>
    </w:p>
  </w:endnote>
  <w:endnote w:type="continuationSeparator" w:id="0">
    <w:p w:rsidR="003259C7" w:rsidRDefault="003259C7"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C7" w:rsidRDefault="003259C7" w:rsidP="00B2370E">
      <w:r>
        <w:separator/>
      </w:r>
    </w:p>
  </w:footnote>
  <w:footnote w:type="continuationSeparator" w:id="0">
    <w:p w:rsidR="003259C7" w:rsidRDefault="003259C7"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9566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259C7"/>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97B0A"/>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472C1"/>
    <w:rsid w:val="00A50645"/>
    <w:rsid w:val="00A62628"/>
    <w:rsid w:val="00AC514A"/>
    <w:rsid w:val="00AC654F"/>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5B72"/>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A3D65"/>
    <w:rsid w:val="00EB2535"/>
    <w:rsid w:val="00EC25EB"/>
    <w:rsid w:val="00EC6A30"/>
    <w:rsid w:val="00F26690"/>
    <w:rsid w:val="00F56DC1"/>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2021-03-17T09:46:00Z</dcterms:created>
  <dcterms:modified xsi:type="dcterms:W3CDTF">2021-03-17T09:46:00Z</dcterms:modified>
</cp:coreProperties>
</file>